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3470A" w14:textId="77777777" w:rsidR="0047025A" w:rsidRPr="008E6ABB" w:rsidRDefault="007B037D" w:rsidP="0047025A">
      <w:pPr>
        <w:tabs>
          <w:tab w:val="left" w:pos="2430"/>
          <w:tab w:val="left" w:pos="8640"/>
        </w:tabs>
        <w:spacing w:before="3000"/>
        <w:jc w:val="center"/>
        <w:rPr>
          <w:rFonts w:ascii="Arial" w:eastAsia="Batang" w:hAnsi="Arial" w:cs="Arial"/>
          <w:bCs/>
          <w:sz w:val="24"/>
          <w:szCs w:val="24"/>
          <w:u w:val="single"/>
        </w:rPr>
      </w:pPr>
      <w:r w:rsidRPr="008E6ABB">
        <w:rPr>
          <w:rFonts w:ascii="Arial" w:eastAsia="Batang" w:hAnsi="Arial" w:cs="Arial"/>
          <w:sz w:val="24"/>
          <w:szCs w:val="24"/>
          <w:u w:val="single"/>
        </w:rPr>
        <w:tab/>
      </w:r>
      <w:r w:rsidRPr="008E6ABB">
        <w:rPr>
          <w:rFonts w:ascii="Arial" w:eastAsia="Batang" w:hAnsi="Arial" w:cs="Arial"/>
          <w:b/>
          <w:bCs/>
          <w:sz w:val="24"/>
          <w:szCs w:val="24"/>
        </w:rPr>
        <w:t xml:space="preserve"> Court of Washington, County of </w:t>
      </w:r>
      <w:r w:rsidRPr="008E6ABB">
        <w:rPr>
          <w:rFonts w:ascii="Arial" w:eastAsia="Batang" w:hAnsi="Arial" w:cs="Arial"/>
          <w:sz w:val="24"/>
          <w:szCs w:val="24"/>
          <w:u w:val="single"/>
        </w:rPr>
        <w:tab/>
      </w:r>
    </w:p>
    <w:p w14:paraId="2711D80B" w14:textId="1F635989" w:rsidR="002C2A3F" w:rsidRPr="008E6ABB" w:rsidRDefault="0047025A" w:rsidP="0047025A">
      <w:pPr>
        <w:tabs>
          <w:tab w:val="left" w:pos="2430"/>
          <w:tab w:val="left" w:pos="8640"/>
        </w:tabs>
        <w:spacing w:after="120"/>
        <w:jc w:val="center"/>
        <w:rPr>
          <w:rFonts w:ascii="Arial" w:eastAsia="Batang" w:hAnsi="Arial" w:cs="Arial"/>
          <w:i/>
          <w:iCs/>
          <w:sz w:val="24"/>
          <w:szCs w:val="24"/>
          <w:u w:val="single"/>
        </w:rPr>
      </w:pPr>
      <w:r w:rsidRPr="008E6ABB">
        <w:rPr>
          <w:rFonts w:ascii="Arial" w:eastAsia="Batang" w:hAnsi="Arial" w:cs="Arial"/>
          <w:b/>
          <w:bCs/>
          <w:i/>
          <w:iCs/>
          <w:sz w:val="24"/>
          <w:szCs w:val="24"/>
          <w:lang w:eastAsia="ko"/>
        </w:rPr>
        <w:t>워싱턴주</w:t>
      </w:r>
      <w:r w:rsidRPr="008E6ABB">
        <w:rPr>
          <w:rFonts w:ascii="Arial" w:eastAsia="Batang" w:hAnsi="Arial" w:cs="Arial"/>
          <w:b/>
          <w:bCs/>
          <w:i/>
          <w:iCs/>
          <w:sz w:val="24"/>
          <w:szCs w:val="24"/>
          <w:lang w:eastAsia="ko"/>
        </w:rPr>
        <w:t xml:space="preserve"> </w:t>
      </w:r>
      <w:r w:rsidRPr="008E6ABB">
        <w:rPr>
          <w:rFonts w:ascii="Arial" w:eastAsia="Batang" w:hAnsi="Arial" w:cs="Arial"/>
          <w:b/>
          <w:bCs/>
          <w:i/>
          <w:iCs/>
          <w:sz w:val="24"/>
          <w:szCs w:val="24"/>
          <w:lang w:eastAsia="ko"/>
        </w:rPr>
        <w:t>법원</w:t>
      </w:r>
      <w:r w:rsidRPr="008E6ABB">
        <w:rPr>
          <w:rFonts w:ascii="Arial" w:eastAsia="Batang" w:hAnsi="Arial" w:cs="Arial"/>
          <w:b/>
          <w:bCs/>
          <w:i/>
          <w:iCs/>
          <w:sz w:val="24"/>
          <w:szCs w:val="24"/>
          <w:lang w:eastAsia="ko"/>
        </w:rPr>
        <w:t xml:space="preserve">, </w:t>
      </w:r>
      <w:r w:rsidRPr="008E6ABB">
        <w:rPr>
          <w:rFonts w:ascii="Arial" w:eastAsia="Batang" w:hAnsi="Arial" w:cs="Arial"/>
          <w:b/>
          <w:bCs/>
          <w:i/>
          <w:iCs/>
          <w:sz w:val="24"/>
          <w:szCs w:val="24"/>
          <w:lang w:eastAsia="ko"/>
        </w:rPr>
        <w:t>카운티</w:t>
      </w:r>
      <w:r w:rsidRPr="008E6ABB">
        <w:rPr>
          <w:rFonts w:ascii="Arial" w:eastAsia="Batang" w:hAnsi="Arial" w:cs="Arial"/>
          <w:b/>
          <w:bCs/>
          <w:i/>
          <w:iCs/>
          <w:sz w:val="24"/>
          <w:szCs w:val="24"/>
          <w:lang w:eastAsia="ko"/>
        </w:rPr>
        <w:t xml:space="preserve"> </w:t>
      </w:r>
    </w:p>
    <w:tbl>
      <w:tblPr>
        <w:tblW w:w="9322" w:type="dxa"/>
        <w:tblInd w:w="128" w:type="dxa"/>
        <w:tblLayout w:type="fixed"/>
        <w:tblCellMar>
          <w:left w:w="120" w:type="dxa"/>
          <w:right w:w="120" w:type="dxa"/>
        </w:tblCellMar>
        <w:tblLook w:val="0000" w:firstRow="0" w:lastRow="0" w:firstColumn="0" w:lastColumn="0" w:noHBand="0" w:noVBand="0"/>
      </w:tblPr>
      <w:tblGrid>
        <w:gridCol w:w="4822"/>
        <w:gridCol w:w="4500"/>
      </w:tblGrid>
      <w:tr w:rsidR="00FC4994" w:rsidRPr="008E6ABB" w14:paraId="6714832E" w14:textId="77777777" w:rsidTr="006B0290">
        <w:trPr>
          <w:cantSplit/>
        </w:trPr>
        <w:tc>
          <w:tcPr>
            <w:tcW w:w="4822" w:type="dxa"/>
            <w:tcBorders>
              <w:bottom w:val="single" w:sz="30" w:space="0" w:color="auto"/>
              <w:right w:val="single" w:sz="6" w:space="0" w:color="auto"/>
            </w:tcBorders>
          </w:tcPr>
          <w:p w14:paraId="524D484A" w14:textId="76418B61" w:rsidR="00FC4994" w:rsidRPr="008E6ABB" w:rsidRDefault="00FC4994" w:rsidP="00C654B1">
            <w:pPr>
              <w:tabs>
                <w:tab w:val="left" w:pos="4500"/>
              </w:tabs>
              <w:spacing w:before="240"/>
              <w:ind w:left="-29"/>
              <w:rPr>
                <w:rFonts w:ascii="Arial" w:eastAsia="Batang" w:hAnsi="Arial" w:cs="Arial"/>
                <w:sz w:val="22"/>
                <w:szCs w:val="22"/>
                <w:u w:val="single"/>
              </w:rPr>
            </w:pPr>
            <w:r w:rsidRPr="008E6ABB">
              <w:rPr>
                <w:rFonts w:ascii="Arial" w:eastAsia="Batang" w:hAnsi="Arial" w:cs="Arial"/>
                <w:sz w:val="22"/>
                <w:szCs w:val="22"/>
                <w:u w:val="single"/>
              </w:rPr>
              <w:tab/>
            </w:r>
          </w:p>
          <w:p w14:paraId="55597CFA" w14:textId="77777777" w:rsidR="0047025A" w:rsidRPr="008E6ABB" w:rsidRDefault="00FC4994" w:rsidP="0047025A">
            <w:pPr>
              <w:tabs>
                <w:tab w:val="right" w:pos="4515"/>
              </w:tabs>
              <w:rPr>
                <w:rFonts w:ascii="Arial" w:eastAsia="Batang" w:hAnsi="Arial" w:cs="Arial"/>
                <w:sz w:val="22"/>
                <w:szCs w:val="22"/>
              </w:rPr>
            </w:pPr>
            <w:r w:rsidRPr="008E6ABB">
              <w:rPr>
                <w:rFonts w:ascii="Arial" w:eastAsia="Batang" w:hAnsi="Arial" w:cs="Arial"/>
                <w:sz w:val="22"/>
                <w:szCs w:val="22"/>
              </w:rPr>
              <w:t>Petitioner,</w:t>
            </w:r>
            <w:r w:rsidRPr="008E6ABB">
              <w:rPr>
                <w:rFonts w:ascii="Arial" w:eastAsia="Batang" w:hAnsi="Arial" w:cs="Arial"/>
                <w:sz w:val="22"/>
                <w:szCs w:val="22"/>
              </w:rPr>
              <w:tab/>
              <w:t>Date of Birth</w:t>
            </w:r>
          </w:p>
          <w:p w14:paraId="79DB19EB" w14:textId="5220E516" w:rsidR="00FC4994" w:rsidRPr="008E6ABB" w:rsidRDefault="0047025A" w:rsidP="0047025A">
            <w:pPr>
              <w:tabs>
                <w:tab w:val="right" w:pos="4515"/>
              </w:tabs>
              <w:rPr>
                <w:rFonts w:ascii="Arial" w:eastAsia="Batang" w:hAnsi="Arial" w:cs="Arial"/>
                <w:i/>
                <w:iCs/>
                <w:sz w:val="22"/>
                <w:szCs w:val="22"/>
              </w:rPr>
            </w:pPr>
            <w:r w:rsidRPr="008E6ABB">
              <w:rPr>
                <w:rFonts w:ascii="Arial" w:eastAsia="Batang" w:hAnsi="Arial" w:cs="Arial"/>
                <w:i/>
                <w:iCs/>
                <w:sz w:val="22"/>
                <w:szCs w:val="22"/>
                <w:lang w:eastAsia="ko"/>
              </w:rPr>
              <w:t>청원인</w:t>
            </w:r>
            <w:r w:rsidRPr="008E6ABB">
              <w:rPr>
                <w:rFonts w:ascii="Arial" w:eastAsia="Batang" w:hAnsi="Arial" w:cs="Arial"/>
                <w:i/>
                <w:iCs/>
                <w:sz w:val="22"/>
                <w:szCs w:val="22"/>
                <w:lang w:eastAsia="ko"/>
              </w:rPr>
              <w:t>,</w:t>
            </w:r>
            <w:r w:rsidRPr="008E6ABB">
              <w:rPr>
                <w:rFonts w:ascii="Arial" w:eastAsia="Batang" w:hAnsi="Arial" w:cs="Arial"/>
                <w:sz w:val="22"/>
                <w:szCs w:val="22"/>
                <w:lang w:eastAsia="ko"/>
              </w:rPr>
              <w:tab/>
            </w:r>
            <w:r w:rsidRPr="008E6ABB">
              <w:rPr>
                <w:rFonts w:ascii="Arial" w:eastAsia="Batang" w:hAnsi="Arial" w:cs="Arial"/>
                <w:i/>
                <w:iCs/>
                <w:sz w:val="22"/>
                <w:szCs w:val="22"/>
                <w:lang w:eastAsia="ko"/>
              </w:rPr>
              <w:t>생년월일</w:t>
            </w:r>
          </w:p>
          <w:p w14:paraId="4786A6B1" w14:textId="77777777" w:rsidR="008650AA" w:rsidRPr="008E6ABB" w:rsidRDefault="008650AA" w:rsidP="0047025A">
            <w:pPr>
              <w:tabs>
                <w:tab w:val="right" w:pos="4515"/>
              </w:tabs>
              <w:rPr>
                <w:rFonts w:ascii="Arial" w:eastAsia="Batang" w:hAnsi="Arial" w:cs="Arial"/>
                <w:sz w:val="22"/>
                <w:szCs w:val="22"/>
              </w:rPr>
            </w:pPr>
          </w:p>
          <w:p w14:paraId="755A0185" w14:textId="77777777" w:rsidR="0047025A" w:rsidRPr="008E6ABB" w:rsidRDefault="00FC4994" w:rsidP="0047025A">
            <w:pPr>
              <w:spacing w:before="120"/>
              <w:rPr>
                <w:rFonts w:ascii="Arial" w:eastAsia="Batang" w:hAnsi="Arial" w:cs="Arial"/>
                <w:sz w:val="22"/>
                <w:szCs w:val="22"/>
              </w:rPr>
            </w:pPr>
            <w:r w:rsidRPr="008E6ABB">
              <w:rPr>
                <w:rFonts w:ascii="Arial" w:eastAsia="Batang" w:hAnsi="Arial" w:cs="Arial"/>
                <w:sz w:val="22"/>
                <w:szCs w:val="22"/>
              </w:rPr>
              <w:t>vs.</w:t>
            </w:r>
          </w:p>
          <w:p w14:paraId="148FA0EF" w14:textId="787DC5AB" w:rsidR="008650AA" w:rsidRPr="008E6ABB" w:rsidRDefault="0047025A" w:rsidP="0047025A">
            <w:pPr>
              <w:rPr>
                <w:rFonts w:ascii="Arial" w:eastAsia="Batang" w:hAnsi="Arial" w:cs="Arial"/>
                <w:i/>
                <w:iCs/>
                <w:sz w:val="22"/>
                <w:szCs w:val="22"/>
                <w:u w:val="single"/>
              </w:rPr>
            </w:pPr>
            <w:r w:rsidRPr="008E6ABB">
              <w:rPr>
                <w:rFonts w:ascii="Arial" w:eastAsia="Batang" w:hAnsi="Arial" w:cs="Arial"/>
                <w:i/>
                <w:iCs/>
                <w:sz w:val="22"/>
                <w:szCs w:val="22"/>
                <w:lang w:eastAsia="ko"/>
              </w:rPr>
              <w:t>vs.</w:t>
            </w:r>
          </w:p>
          <w:p w14:paraId="37892987" w14:textId="2D6B7BB6" w:rsidR="00FC4994" w:rsidRPr="008E6ABB" w:rsidRDefault="00FC4994" w:rsidP="00C654B1">
            <w:pPr>
              <w:tabs>
                <w:tab w:val="left" w:pos="-720"/>
                <w:tab w:val="left" w:pos="4500"/>
              </w:tabs>
              <w:spacing w:before="240"/>
              <w:rPr>
                <w:rFonts w:ascii="Arial" w:eastAsia="Batang" w:hAnsi="Arial" w:cs="Arial"/>
                <w:sz w:val="22"/>
                <w:szCs w:val="22"/>
                <w:u w:val="single"/>
              </w:rPr>
            </w:pPr>
            <w:r w:rsidRPr="008E6ABB">
              <w:rPr>
                <w:rFonts w:ascii="Arial" w:eastAsia="Batang" w:hAnsi="Arial" w:cs="Arial"/>
                <w:sz w:val="22"/>
                <w:szCs w:val="22"/>
                <w:u w:val="single"/>
              </w:rPr>
              <w:tab/>
            </w:r>
          </w:p>
          <w:p w14:paraId="02CB4E53" w14:textId="77777777" w:rsidR="0047025A" w:rsidRPr="008E6ABB" w:rsidRDefault="00FC4994" w:rsidP="0047025A">
            <w:pPr>
              <w:pStyle w:val="POnoindent"/>
              <w:tabs>
                <w:tab w:val="right" w:pos="4515"/>
              </w:tabs>
              <w:overflowPunct w:val="0"/>
              <w:autoSpaceDE w:val="0"/>
              <w:autoSpaceDN w:val="0"/>
              <w:adjustRightInd w:val="0"/>
              <w:spacing w:before="0" w:after="0"/>
              <w:textAlignment w:val="baseline"/>
              <w:rPr>
                <w:rFonts w:eastAsia="Batang"/>
              </w:rPr>
            </w:pPr>
            <w:r w:rsidRPr="008E6ABB">
              <w:rPr>
                <w:rFonts w:eastAsia="Batang"/>
              </w:rPr>
              <w:t>Respondent.</w:t>
            </w:r>
            <w:r w:rsidRPr="008E6ABB">
              <w:rPr>
                <w:rFonts w:eastAsia="Batang"/>
              </w:rPr>
              <w:tab/>
              <w:t>Date of Birth</w:t>
            </w:r>
          </w:p>
          <w:p w14:paraId="240B0233" w14:textId="7815657B" w:rsidR="00FC4994" w:rsidRPr="008E6ABB" w:rsidRDefault="0047025A" w:rsidP="0047025A">
            <w:pPr>
              <w:pStyle w:val="POnoindent"/>
              <w:tabs>
                <w:tab w:val="right" w:pos="4515"/>
              </w:tabs>
              <w:overflowPunct w:val="0"/>
              <w:autoSpaceDE w:val="0"/>
              <w:autoSpaceDN w:val="0"/>
              <w:adjustRightInd w:val="0"/>
              <w:spacing w:before="0" w:after="112"/>
              <w:textAlignment w:val="baseline"/>
              <w:rPr>
                <w:rFonts w:eastAsia="Batang"/>
                <w:i/>
                <w:iCs/>
              </w:rPr>
            </w:pPr>
            <w:r w:rsidRPr="008E6ABB">
              <w:rPr>
                <w:rFonts w:eastAsia="Batang"/>
                <w:i/>
                <w:iCs/>
                <w:lang w:eastAsia="ko"/>
              </w:rPr>
              <w:t>피청원인</w:t>
            </w:r>
            <w:r w:rsidRPr="008E6ABB">
              <w:rPr>
                <w:rFonts w:eastAsia="Batang"/>
                <w:i/>
                <w:iCs/>
                <w:lang w:eastAsia="ko"/>
              </w:rPr>
              <w:t>.</w:t>
            </w:r>
            <w:r w:rsidRPr="008E6ABB">
              <w:rPr>
                <w:rFonts w:eastAsia="Batang"/>
                <w:lang w:eastAsia="ko"/>
              </w:rPr>
              <w:tab/>
            </w:r>
            <w:r w:rsidRPr="008E6ABB">
              <w:rPr>
                <w:rFonts w:eastAsia="Batang"/>
                <w:i/>
                <w:iCs/>
                <w:lang w:eastAsia="ko"/>
              </w:rPr>
              <w:t>생년월일</w:t>
            </w:r>
          </w:p>
        </w:tc>
        <w:tc>
          <w:tcPr>
            <w:tcW w:w="4500" w:type="dxa"/>
            <w:tcBorders>
              <w:bottom w:val="single" w:sz="30" w:space="0" w:color="auto"/>
            </w:tcBorders>
          </w:tcPr>
          <w:p w14:paraId="15F9656A" w14:textId="77777777" w:rsidR="0047025A" w:rsidRPr="008E6ABB" w:rsidRDefault="00FC4994" w:rsidP="0047025A">
            <w:pPr>
              <w:tabs>
                <w:tab w:val="left" w:pos="-720"/>
                <w:tab w:val="left" w:pos="3121"/>
              </w:tabs>
              <w:spacing w:before="240"/>
              <w:rPr>
                <w:rFonts w:ascii="Arial" w:eastAsia="Batang" w:hAnsi="Arial" w:cs="Arial"/>
                <w:sz w:val="22"/>
                <w:u w:val="single"/>
              </w:rPr>
            </w:pPr>
            <w:r w:rsidRPr="008E6ABB">
              <w:rPr>
                <w:rFonts w:ascii="Arial" w:eastAsia="Batang" w:hAnsi="Arial" w:cs="Arial"/>
                <w:sz w:val="22"/>
              </w:rPr>
              <w:t xml:space="preserve">No. </w:t>
            </w:r>
            <w:r w:rsidRPr="008E6ABB">
              <w:rPr>
                <w:rFonts w:ascii="Arial" w:eastAsia="Batang" w:hAnsi="Arial" w:cs="Arial"/>
                <w:sz w:val="22"/>
                <w:u w:val="single"/>
              </w:rPr>
              <w:tab/>
            </w:r>
          </w:p>
          <w:p w14:paraId="46B020B6" w14:textId="67CBF627" w:rsidR="00FC4994" w:rsidRPr="008E6ABB" w:rsidRDefault="0047025A" w:rsidP="0047025A">
            <w:pPr>
              <w:tabs>
                <w:tab w:val="left" w:pos="-720"/>
                <w:tab w:val="left" w:pos="3121"/>
              </w:tabs>
              <w:rPr>
                <w:rFonts w:ascii="Arial" w:eastAsia="Batang" w:hAnsi="Arial" w:cs="Arial"/>
                <w:i/>
                <w:iCs/>
                <w:sz w:val="22"/>
              </w:rPr>
            </w:pPr>
            <w:r w:rsidRPr="008E6ABB">
              <w:rPr>
                <w:rFonts w:ascii="Arial" w:eastAsia="Batang" w:hAnsi="Arial" w:cs="Arial"/>
                <w:i/>
                <w:iCs/>
                <w:sz w:val="22"/>
                <w:lang w:eastAsia="ko"/>
              </w:rPr>
              <w:t>번호</w:t>
            </w:r>
            <w:r w:rsidRPr="008E6ABB">
              <w:rPr>
                <w:rFonts w:ascii="Arial" w:eastAsia="Batang" w:hAnsi="Arial" w:cs="Arial"/>
                <w:i/>
                <w:iCs/>
                <w:sz w:val="22"/>
                <w:lang w:eastAsia="ko"/>
              </w:rPr>
              <w:t xml:space="preserve"> </w:t>
            </w:r>
          </w:p>
          <w:p w14:paraId="46A76ECD" w14:textId="77777777" w:rsidR="0047025A" w:rsidRPr="008E6ABB" w:rsidRDefault="00FC4994" w:rsidP="0047025A">
            <w:pPr>
              <w:spacing w:before="120"/>
              <w:rPr>
                <w:rFonts w:ascii="Arial" w:eastAsia="Batang" w:hAnsi="Arial" w:cs="Arial"/>
                <w:i/>
                <w:spacing w:val="-2"/>
                <w:sz w:val="22"/>
                <w:szCs w:val="22"/>
              </w:rPr>
            </w:pPr>
            <w:r w:rsidRPr="008E6ABB">
              <w:rPr>
                <w:rFonts w:ascii="Arial" w:eastAsia="Batang" w:hAnsi="Arial" w:cs="Arial"/>
                <w:b/>
                <w:bCs/>
                <w:sz w:val="22"/>
                <w:szCs w:val="22"/>
              </w:rPr>
              <w:t>Temporary Protection Order and Hearing</w:t>
            </w:r>
            <w:r w:rsidRPr="008E6ABB">
              <w:rPr>
                <w:rFonts w:ascii="Arial" w:eastAsia="Batang" w:hAnsi="Arial" w:cs="Arial"/>
                <w:sz w:val="22"/>
                <w:szCs w:val="22"/>
              </w:rPr>
              <w:t xml:space="preserve"> </w:t>
            </w:r>
            <w:r w:rsidRPr="008E6ABB">
              <w:rPr>
                <w:rFonts w:ascii="Arial" w:eastAsia="Batang" w:hAnsi="Arial" w:cs="Arial"/>
                <w:b/>
                <w:bCs/>
                <w:sz w:val="22"/>
                <w:szCs w:val="22"/>
              </w:rPr>
              <w:t>Notice</w:t>
            </w:r>
            <w:r w:rsidRPr="008E6ABB">
              <w:rPr>
                <w:rFonts w:ascii="Arial" w:eastAsia="Batang" w:hAnsi="Arial" w:cs="Arial"/>
                <w:sz w:val="22"/>
                <w:szCs w:val="22"/>
              </w:rPr>
              <w:t xml:space="preserve"> (TMO-) (</w:t>
            </w:r>
            <w:r w:rsidRPr="008E6ABB">
              <w:rPr>
                <w:rFonts w:ascii="Arial" w:eastAsia="Batang" w:hAnsi="Arial" w:cs="Arial"/>
                <w:i/>
                <w:iCs/>
                <w:sz w:val="22"/>
                <w:szCs w:val="22"/>
              </w:rPr>
              <w:t>Select only one)</w:t>
            </w:r>
          </w:p>
          <w:p w14:paraId="6DE3AF78" w14:textId="48B09C61" w:rsidR="00FC4994" w:rsidRPr="008E6ABB" w:rsidRDefault="0047025A" w:rsidP="0047025A">
            <w:pPr>
              <w:spacing w:after="40"/>
              <w:rPr>
                <w:rFonts w:ascii="Arial" w:eastAsia="Batang" w:hAnsi="Arial" w:cs="Arial"/>
                <w:i/>
                <w:iCs/>
                <w:spacing w:val="-2"/>
                <w:sz w:val="22"/>
                <w:szCs w:val="22"/>
              </w:rPr>
            </w:pPr>
            <w:r w:rsidRPr="008E6ABB">
              <w:rPr>
                <w:rFonts w:ascii="Arial" w:eastAsia="Batang" w:hAnsi="Arial" w:cs="Arial"/>
                <w:b/>
                <w:bCs/>
                <w:i/>
                <w:iCs/>
                <w:sz w:val="22"/>
                <w:szCs w:val="22"/>
                <w:lang w:eastAsia="ko"/>
              </w:rPr>
              <w:t>임시</w:t>
            </w:r>
            <w:r w:rsidRPr="008E6ABB">
              <w:rPr>
                <w:rFonts w:ascii="Arial" w:eastAsia="Batang" w:hAnsi="Arial" w:cs="Arial"/>
                <w:b/>
                <w:bCs/>
                <w:i/>
                <w:iCs/>
                <w:sz w:val="22"/>
                <w:szCs w:val="22"/>
                <w:lang w:eastAsia="ko"/>
              </w:rPr>
              <w:t xml:space="preserve"> </w:t>
            </w:r>
            <w:r w:rsidRPr="008E6ABB">
              <w:rPr>
                <w:rFonts w:ascii="Arial" w:eastAsia="Batang" w:hAnsi="Arial" w:cs="Arial"/>
                <w:b/>
                <w:bCs/>
                <w:i/>
                <w:iCs/>
                <w:sz w:val="22"/>
                <w:szCs w:val="22"/>
                <w:lang w:eastAsia="ko"/>
              </w:rPr>
              <w:t>보호</w:t>
            </w:r>
            <w:r w:rsidRPr="008E6ABB">
              <w:rPr>
                <w:rFonts w:ascii="Arial" w:eastAsia="Batang" w:hAnsi="Arial" w:cs="Arial"/>
                <w:b/>
                <w:bCs/>
                <w:i/>
                <w:iCs/>
                <w:sz w:val="22"/>
                <w:szCs w:val="22"/>
                <w:lang w:eastAsia="ko"/>
              </w:rPr>
              <w:t xml:space="preserve"> </w:t>
            </w:r>
            <w:r w:rsidRPr="008E6ABB">
              <w:rPr>
                <w:rFonts w:ascii="Arial" w:eastAsia="Batang" w:hAnsi="Arial" w:cs="Arial"/>
                <w:b/>
                <w:bCs/>
                <w:i/>
                <w:iCs/>
                <w:sz w:val="22"/>
                <w:szCs w:val="22"/>
                <w:lang w:eastAsia="ko"/>
              </w:rPr>
              <w:t>명령</w:t>
            </w:r>
            <w:r w:rsidRPr="008E6ABB">
              <w:rPr>
                <w:rFonts w:ascii="Arial" w:eastAsia="Batang" w:hAnsi="Arial" w:cs="Arial"/>
                <w:b/>
                <w:bCs/>
                <w:i/>
                <w:iCs/>
                <w:sz w:val="22"/>
                <w:szCs w:val="22"/>
                <w:lang w:eastAsia="ko"/>
              </w:rPr>
              <w:t xml:space="preserve"> </w:t>
            </w:r>
            <w:r w:rsidRPr="008E6ABB">
              <w:rPr>
                <w:rFonts w:ascii="Arial" w:eastAsia="Batang" w:hAnsi="Arial" w:cs="Arial"/>
                <w:b/>
                <w:bCs/>
                <w:i/>
                <w:iCs/>
                <w:sz w:val="22"/>
                <w:szCs w:val="22"/>
                <w:lang w:eastAsia="ko"/>
              </w:rPr>
              <w:t>및</w:t>
            </w:r>
            <w:r w:rsidRPr="008E6ABB">
              <w:rPr>
                <w:rFonts w:ascii="Arial" w:eastAsia="Batang" w:hAnsi="Arial" w:cs="Arial"/>
                <w:b/>
                <w:bCs/>
                <w:i/>
                <w:iCs/>
                <w:sz w:val="22"/>
                <w:szCs w:val="22"/>
                <w:lang w:eastAsia="ko"/>
              </w:rPr>
              <w:t xml:space="preserve"> </w:t>
            </w:r>
            <w:r w:rsidRPr="008E6ABB">
              <w:rPr>
                <w:rFonts w:ascii="Arial" w:eastAsia="Batang" w:hAnsi="Arial" w:cs="Arial"/>
                <w:b/>
                <w:bCs/>
                <w:i/>
                <w:iCs/>
                <w:sz w:val="22"/>
                <w:szCs w:val="22"/>
                <w:lang w:eastAsia="ko"/>
              </w:rPr>
              <w:t>심리</w:t>
            </w:r>
            <w:r w:rsidRPr="008E6ABB">
              <w:rPr>
                <w:rFonts w:ascii="Arial" w:eastAsia="Batang" w:hAnsi="Arial" w:cs="Arial"/>
                <w:i/>
                <w:iCs/>
                <w:sz w:val="22"/>
                <w:szCs w:val="22"/>
                <w:lang w:eastAsia="ko"/>
              </w:rPr>
              <w:t xml:space="preserve"> </w:t>
            </w:r>
            <w:r w:rsidRPr="008E6ABB">
              <w:rPr>
                <w:rFonts w:ascii="Arial" w:eastAsia="Batang" w:hAnsi="Arial" w:cs="Arial"/>
                <w:b/>
                <w:bCs/>
                <w:i/>
                <w:iCs/>
                <w:sz w:val="22"/>
                <w:szCs w:val="22"/>
                <w:lang w:eastAsia="ko"/>
              </w:rPr>
              <w:t>통지</w:t>
            </w:r>
            <w:r w:rsidRPr="008E6ABB">
              <w:rPr>
                <w:rFonts w:ascii="Arial" w:eastAsia="Batang" w:hAnsi="Arial" w:cs="Arial"/>
                <w:i/>
                <w:iCs/>
                <w:sz w:val="22"/>
                <w:szCs w:val="22"/>
                <w:lang w:eastAsia="ko"/>
              </w:rPr>
              <w:t>(TMO-)(</w:t>
            </w:r>
            <w:r w:rsidRPr="008E6ABB">
              <w:rPr>
                <w:rFonts w:ascii="Arial" w:eastAsia="Batang" w:hAnsi="Arial" w:cs="Arial"/>
                <w:i/>
                <w:iCs/>
                <w:sz w:val="22"/>
                <w:szCs w:val="22"/>
                <w:lang w:eastAsia="ko"/>
              </w:rPr>
              <w:t>하나만</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선택</w:t>
            </w:r>
            <w:r w:rsidRPr="008E6ABB">
              <w:rPr>
                <w:rFonts w:ascii="Arial" w:eastAsia="Batang" w:hAnsi="Arial" w:cs="Arial"/>
                <w:i/>
                <w:iCs/>
                <w:sz w:val="22"/>
                <w:szCs w:val="22"/>
                <w:lang w:eastAsia="ko"/>
              </w:rPr>
              <w:t xml:space="preserve">) </w:t>
            </w:r>
          </w:p>
          <w:p w14:paraId="17A222E6" w14:textId="77777777" w:rsidR="0047025A" w:rsidRPr="008E6ABB" w:rsidRDefault="00FC4994" w:rsidP="0047025A">
            <w:pPr>
              <w:tabs>
                <w:tab w:val="left" w:pos="-720"/>
                <w:tab w:val="left" w:pos="2311"/>
              </w:tabs>
              <w:spacing w:before="40"/>
              <w:ind w:right="-144"/>
              <w:rPr>
                <w:rFonts w:ascii="Arial" w:eastAsia="Batang" w:hAnsi="Arial" w:cs="Arial"/>
                <w:sz w:val="22"/>
                <w:szCs w:val="22"/>
              </w:rPr>
            </w:pPr>
            <w:r w:rsidRPr="008E6ABB">
              <w:rPr>
                <w:rFonts w:ascii="Arial" w:eastAsia="Batang" w:hAnsi="Arial" w:cs="Arial"/>
                <w:sz w:val="22"/>
                <w:szCs w:val="22"/>
              </w:rPr>
              <w:t>[  ] Domestic Violence (RPRT)</w:t>
            </w:r>
          </w:p>
          <w:p w14:paraId="52CF8820" w14:textId="5F80C1EA" w:rsidR="00FC4994" w:rsidRPr="008E6ABB" w:rsidRDefault="00907376" w:rsidP="0047025A">
            <w:pPr>
              <w:tabs>
                <w:tab w:val="left" w:pos="-720"/>
                <w:tab w:val="left" w:pos="2311"/>
              </w:tabs>
              <w:ind w:right="-144"/>
              <w:rPr>
                <w:rFonts w:ascii="Arial" w:eastAsia="Batang" w:hAnsi="Arial" w:cs="Arial"/>
                <w:i/>
                <w:iCs/>
                <w:sz w:val="22"/>
                <w:szCs w:val="22"/>
              </w:rPr>
            </w:pPr>
            <w:r w:rsidRPr="008E6ABB">
              <w:rPr>
                <w:rFonts w:ascii="Arial" w:eastAsia="Batang" w:hAnsi="Arial" w:cs="Arial"/>
                <w:i/>
                <w:iCs/>
                <w:sz w:val="22"/>
                <w:szCs w:val="22"/>
              </w:rPr>
              <w:t xml:space="preserve">     </w:t>
            </w:r>
            <w:r w:rsidRPr="008E6ABB">
              <w:rPr>
                <w:rFonts w:ascii="Arial" w:eastAsia="Batang" w:hAnsi="Arial" w:cs="Arial"/>
                <w:i/>
                <w:iCs/>
                <w:sz w:val="22"/>
                <w:szCs w:val="22"/>
                <w:lang w:eastAsia="ko"/>
              </w:rPr>
              <w:t>가정폭력</w:t>
            </w:r>
            <w:r w:rsidRPr="008E6ABB">
              <w:rPr>
                <w:rFonts w:ascii="Arial" w:eastAsia="Batang" w:hAnsi="Arial" w:cs="Arial"/>
                <w:i/>
                <w:iCs/>
                <w:sz w:val="22"/>
                <w:szCs w:val="22"/>
                <w:lang w:eastAsia="ko"/>
              </w:rPr>
              <w:t>(RPRT)</w:t>
            </w:r>
          </w:p>
          <w:p w14:paraId="4434ED90" w14:textId="77777777" w:rsidR="0047025A" w:rsidRPr="008E6ABB" w:rsidRDefault="00FC4994" w:rsidP="0047025A">
            <w:pPr>
              <w:tabs>
                <w:tab w:val="left" w:pos="-720"/>
                <w:tab w:val="left" w:pos="2221"/>
              </w:tabs>
              <w:spacing w:before="40"/>
              <w:ind w:right="-144"/>
              <w:rPr>
                <w:rFonts w:ascii="Arial" w:eastAsia="Batang" w:hAnsi="Arial" w:cs="Arial"/>
                <w:sz w:val="22"/>
                <w:szCs w:val="22"/>
              </w:rPr>
            </w:pPr>
            <w:r w:rsidRPr="008E6ABB">
              <w:rPr>
                <w:rFonts w:ascii="Arial" w:eastAsia="Batang" w:hAnsi="Arial" w:cs="Arial"/>
                <w:sz w:val="22"/>
                <w:szCs w:val="22"/>
              </w:rPr>
              <w:t>[  ] Sexual Assault (RSXP)</w:t>
            </w:r>
            <w:r w:rsidRPr="008E6ABB">
              <w:rPr>
                <w:rFonts w:ascii="Arial" w:eastAsia="Batang" w:hAnsi="Arial" w:cs="Arial"/>
                <w:sz w:val="22"/>
                <w:szCs w:val="22"/>
              </w:rPr>
              <w:tab/>
            </w:r>
          </w:p>
          <w:p w14:paraId="2D049B52" w14:textId="24BD5B6C" w:rsidR="00A537DF" w:rsidRPr="008E6ABB" w:rsidRDefault="00907376" w:rsidP="0047025A">
            <w:pPr>
              <w:tabs>
                <w:tab w:val="left" w:pos="-720"/>
                <w:tab w:val="left" w:pos="2221"/>
              </w:tabs>
              <w:ind w:right="-144"/>
              <w:rPr>
                <w:rFonts w:ascii="Arial" w:eastAsia="Batang" w:hAnsi="Arial" w:cs="Arial"/>
                <w:i/>
                <w:iCs/>
                <w:sz w:val="22"/>
                <w:szCs w:val="22"/>
              </w:rPr>
            </w:pPr>
            <w:r w:rsidRPr="008E6ABB">
              <w:rPr>
                <w:rFonts w:ascii="Arial" w:eastAsia="Batang" w:hAnsi="Arial" w:cs="Arial"/>
                <w:i/>
                <w:iCs/>
                <w:sz w:val="22"/>
                <w:szCs w:val="22"/>
              </w:rPr>
              <w:t xml:space="preserve">     </w:t>
            </w:r>
            <w:r w:rsidRPr="008E6ABB">
              <w:rPr>
                <w:rFonts w:ascii="Arial" w:eastAsia="Batang" w:hAnsi="Arial" w:cs="Arial"/>
                <w:i/>
                <w:iCs/>
                <w:sz w:val="22"/>
                <w:szCs w:val="22"/>
                <w:lang w:eastAsia="ko"/>
              </w:rPr>
              <w:t>성폭행</w:t>
            </w:r>
            <w:r w:rsidRPr="008E6ABB">
              <w:rPr>
                <w:rFonts w:ascii="Arial" w:eastAsia="Batang" w:hAnsi="Arial" w:cs="Arial"/>
                <w:i/>
                <w:iCs/>
                <w:sz w:val="22"/>
                <w:szCs w:val="22"/>
                <w:lang w:eastAsia="ko"/>
              </w:rPr>
              <w:t>(RSXP)</w:t>
            </w:r>
            <w:r w:rsidRPr="008E6ABB">
              <w:rPr>
                <w:rFonts w:ascii="Arial" w:eastAsia="Batang" w:hAnsi="Arial" w:cs="Arial"/>
                <w:sz w:val="22"/>
                <w:szCs w:val="22"/>
                <w:lang w:eastAsia="ko"/>
              </w:rPr>
              <w:tab/>
            </w:r>
          </w:p>
          <w:p w14:paraId="7C0BDAB4" w14:textId="77777777" w:rsidR="0047025A" w:rsidRPr="008E6ABB" w:rsidRDefault="00FC4994" w:rsidP="0047025A">
            <w:pPr>
              <w:tabs>
                <w:tab w:val="left" w:pos="-720"/>
                <w:tab w:val="left" w:pos="2221"/>
              </w:tabs>
              <w:spacing w:before="40"/>
              <w:ind w:right="-144"/>
              <w:rPr>
                <w:rFonts w:ascii="Arial" w:eastAsia="Batang" w:hAnsi="Arial" w:cs="Arial"/>
                <w:sz w:val="22"/>
                <w:szCs w:val="22"/>
              </w:rPr>
            </w:pPr>
            <w:r w:rsidRPr="008E6ABB">
              <w:rPr>
                <w:rFonts w:ascii="Arial" w:eastAsia="Batang" w:hAnsi="Arial" w:cs="Arial"/>
                <w:sz w:val="22"/>
                <w:szCs w:val="22"/>
              </w:rPr>
              <w:t>[  ] Harassment (RAH)</w:t>
            </w:r>
          </w:p>
          <w:p w14:paraId="7EA62570" w14:textId="25509E4B" w:rsidR="00FC4994" w:rsidRPr="008E6ABB" w:rsidRDefault="00907376" w:rsidP="0047025A">
            <w:pPr>
              <w:tabs>
                <w:tab w:val="left" w:pos="-720"/>
                <w:tab w:val="left" w:pos="2221"/>
              </w:tabs>
              <w:ind w:right="-144"/>
              <w:rPr>
                <w:rFonts w:ascii="Arial" w:eastAsia="Batang" w:hAnsi="Arial" w:cs="Arial"/>
                <w:i/>
                <w:iCs/>
                <w:sz w:val="22"/>
                <w:szCs w:val="22"/>
              </w:rPr>
            </w:pPr>
            <w:r w:rsidRPr="008E6ABB">
              <w:rPr>
                <w:rFonts w:ascii="Arial" w:eastAsia="Batang" w:hAnsi="Arial" w:cs="Arial"/>
                <w:i/>
                <w:iCs/>
                <w:sz w:val="22"/>
                <w:szCs w:val="22"/>
              </w:rPr>
              <w:t xml:space="preserve">     </w:t>
            </w:r>
            <w:r w:rsidRPr="008E6ABB">
              <w:rPr>
                <w:rFonts w:ascii="Arial" w:eastAsia="Batang" w:hAnsi="Arial" w:cs="Arial"/>
                <w:i/>
                <w:iCs/>
                <w:sz w:val="22"/>
                <w:szCs w:val="22"/>
                <w:lang w:eastAsia="ko"/>
              </w:rPr>
              <w:t>괴롭힘</w:t>
            </w:r>
            <w:r w:rsidRPr="008E6ABB">
              <w:rPr>
                <w:rFonts w:ascii="Arial" w:eastAsia="Batang" w:hAnsi="Arial" w:cs="Arial"/>
                <w:i/>
                <w:iCs/>
                <w:sz w:val="22"/>
                <w:szCs w:val="22"/>
                <w:lang w:eastAsia="ko"/>
              </w:rPr>
              <w:t>(RAH)</w:t>
            </w:r>
          </w:p>
          <w:p w14:paraId="7A2E7CA6" w14:textId="77777777" w:rsidR="0047025A" w:rsidRPr="008E6ABB" w:rsidRDefault="00FC4994" w:rsidP="0047025A">
            <w:pPr>
              <w:tabs>
                <w:tab w:val="left" w:pos="-720"/>
                <w:tab w:val="left" w:pos="2221"/>
              </w:tabs>
              <w:spacing w:before="40"/>
              <w:ind w:right="-144"/>
              <w:rPr>
                <w:rFonts w:ascii="Arial" w:eastAsia="Batang" w:hAnsi="Arial" w:cs="Arial"/>
                <w:sz w:val="22"/>
                <w:szCs w:val="22"/>
              </w:rPr>
            </w:pPr>
            <w:r w:rsidRPr="008E6ABB">
              <w:rPr>
                <w:rFonts w:ascii="Arial" w:eastAsia="Batang" w:hAnsi="Arial" w:cs="Arial"/>
                <w:sz w:val="22"/>
                <w:szCs w:val="22"/>
              </w:rPr>
              <w:t>[  ] Stalking (STKH)</w:t>
            </w:r>
            <w:r w:rsidRPr="008E6ABB">
              <w:rPr>
                <w:rFonts w:ascii="Arial" w:eastAsia="Batang" w:hAnsi="Arial" w:cs="Arial"/>
                <w:sz w:val="22"/>
                <w:szCs w:val="22"/>
              </w:rPr>
              <w:tab/>
            </w:r>
          </w:p>
          <w:p w14:paraId="22D6AE8D" w14:textId="07A845F7" w:rsidR="00A537DF" w:rsidRPr="008E6ABB" w:rsidRDefault="00907376" w:rsidP="0047025A">
            <w:pPr>
              <w:tabs>
                <w:tab w:val="left" w:pos="-720"/>
                <w:tab w:val="left" w:pos="2221"/>
              </w:tabs>
              <w:ind w:right="-144"/>
              <w:rPr>
                <w:rFonts w:ascii="Arial" w:eastAsia="Batang" w:hAnsi="Arial" w:cs="Arial"/>
                <w:i/>
                <w:iCs/>
                <w:sz w:val="22"/>
                <w:szCs w:val="22"/>
              </w:rPr>
            </w:pPr>
            <w:r w:rsidRPr="008E6ABB">
              <w:rPr>
                <w:rFonts w:ascii="Arial" w:eastAsia="Batang" w:hAnsi="Arial" w:cs="Arial"/>
                <w:i/>
                <w:iCs/>
                <w:sz w:val="22"/>
                <w:szCs w:val="22"/>
              </w:rPr>
              <w:t xml:space="preserve">     </w:t>
            </w:r>
            <w:r w:rsidRPr="008E6ABB">
              <w:rPr>
                <w:rFonts w:ascii="Arial" w:eastAsia="Batang" w:hAnsi="Arial" w:cs="Arial"/>
                <w:i/>
                <w:iCs/>
                <w:sz w:val="22"/>
                <w:szCs w:val="22"/>
                <w:lang w:eastAsia="ko"/>
              </w:rPr>
              <w:t>스토킹</w:t>
            </w:r>
            <w:r w:rsidRPr="008E6ABB">
              <w:rPr>
                <w:rFonts w:ascii="Arial" w:eastAsia="Batang" w:hAnsi="Arial" w:cs="Arial"/>
                <w:i/>
                <w:iCs/>
                <w:sz w:val="22"/>
                <w:szCs w:val="22"/>
                <w:lang w:eastAsia="ko"/>
              </w:rPr>
              <w:t>(STKH)</w:t>
            </w:r>
            <w:r w:rsidRPr="008E6ABB">
              <w:rPr>
                <w:rFonts w:ascii="Arial" w:eastAsia="Batang" w:hAnsi="Arial" w:cs="Arial"/>
                <w:sz w:val="22"/>
                <w:szCs w:val="22"/>
                <w:lang w:eastAsia="ko"/>
              </w:rPr>
              <w:tab/>
            </w:r>
          </w:p>
          <w:p w14:paraId="3BEDC02A" w14:textId="77777777" w:rsidR="0047025A" w:rsidRPr="008E6ABB" w:rsidRDefault="00FC4994" w:rsidP="0047025A">
            <w:pPr>
              <w:tabs>
                <w:tab w:val="left" w:pos="-720"/>
                <w:tab w:val="left" w:pos="2221"/>
              </w:tabs>
              <w:spacing w:before="40"/>
              <w:ind w:right="-144"/>
              <w:rPr>
                <w:rFonts w:ascii="Arial" w:eastAsia="Batang" w:hAnsi="Arial" w:cs="Arial"/>
                <w:sz w:val="22"/>
                <w:szCs w:val="22"/>
              </w:rPr>
            </w:pPr>
            <w:r w:rsidRPr="008E6ABB">
              <w:rPr>
                <w:rFonts w:ascii="Arial" w:eastAsia="Batang" w:hAnsi="Arial" w:cs="Arial"/>
                <w:sz w:val="22"/>
                <w:szCs w:val="22"/>
              </w:rPr>
              <w:t>[  ] Vulnerable Adult (RVA)</w:t>
            </w:r>
          </w:p>
          <w:p w14:paraId="46F73685" w14:textId="05DC01DC" w:rsidR="00FC4994" w:rsidRPr="008E6ABB" w:rsidRDefault="00907376" w:rsidP="0047025A">
            <w:pPr>
              <w:tabs>
                <w:tab w:val="left" w:pos="-720"/>
                <w:tab w:val="left" w:pos="2221"/>
              </w:tabs>
              <w:ind w:right="-144"/>
              <w:rPr>
                <w:rFonts w:ascii="Arial" w:eastAsia="Batang" w:hAnsi="Arial" w:cs="Arial"/>
                <w:i/>
                <w:iCs/>
                <w:sz w:val="22"/>
                <w:szCs w:val="22"/>
              </w:rPr>
            </w:pPr>
            <w:r w:rsidRPr="008E6ABB">
              <w:rPr>
                <w:rFonts w:ascii="Arial" w:eastAsia="Batang" w:hAnsi="Arial" w:cs="Arial"/>
                <w:i/>
                <w:iCs/>
                <w:sz w:val="22"/>
                <w:szCs w:val="22"/>
              </w:rPr>
              <w:t xml:space="preserve">     </w:t>
            </w:r>
            <w:r w:rsidRPr="008E6ABB">
              <w:rPr>
                <w:rFonts w:ascii="Arial" w:eastAsia="Batang" w:hAnsi="Arial" w:cs="Arial"/>
                <w:i/>
                <w:iCs/>
                <w:sz w:val="22"/>
                <w:szCs w:val="22"/>
                <w:lang w:eastAsia="ko"/>
              </w:rPr>
              <w:t>취약</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성인</w:t>
            </w:r>
            <w:r w:rsidRPr="008E6ABB">
              <w:rPr>
                <w:rFonts w:ascii="Arial" w:eastAsia="Batang" w:hAnsi="Arial" w:cs="Arial"/>
                <w:i/>
                <w:iCs/>
                <w:sz w:val="22"/>
                <w:szCs w:val="22"/>
                <w:lang w:eastAsia="ko"/>
              </w:rPr>
              <w:t>(RVA)</w:t>
            </w:r>
          </w:p>
          <w:p w14:paraId="478313E0" w14:textId="77777777" w:rsidR="0047025A" w:rsidRPr="008E6ABB" w:rsidRDefault="00FC4994" w:rsidP="0047025A">
            <w:pPr>
              <w:spacing w:before="60"/>
              <w:rPr>
                <w:rFonts w:ascii="Arial" w:eastAsia="Batang" w:hAnsi="Arial" w:cs="Arial"/>
                <w:b/>
                <w:spacing w:val="-2"/>
                <w:sz w:val="22"/>
                <w:szCs w:val="22"/>
              </w:rPr>
            </w:pPr>
            <w:r w:rsidRPr="008E6ABB">
              <w:rPr>
                <w:rFonts w:ascii="Arial" w:eastAsia="Batang" w:hAnsi="Arial" w:cs="Arial"/>
                <w:b/>
                <w:bCs/>
                <w:sz w:val="22"/>
                <w:szCs w:val="22"/>
              </w:rPr>
              <w:t>Clerk’s Action Required: 5.B, 10, 11, 12</w:t>
            </w:r>
          </w:p>
          <w:p w14:paraId="14F35779" w14:textId="7B454230" w:rsidR="00FC4994" w:rsidRPr="008E6ABB" w:rsidRDefault="0047025A" w:rsidP="0047025A">
            <w:pPr>
              <w:rPr>
                <w:rFonts w:ascii="Arial" w:eastAsia="Batang" w:hAnsi="Arial" w:cs="Arial"/>
                <w:b/>
                <w:i/>
                <w:iCs/>
                <w:sz w:val="22"/>
                <w:szCs w:val="22"/>
              </w:rPr>
            </w:pPr>
            <w:r w:rsidRPr="008E6ABB">
              <w:rPr>
                <w:rFonts w:ascii="Arial" w:eastAsia="Batang" w:hAnsi="Arial" w:cs="Arial"/>
                <w:b/>
                <w:bCs/>
                <w:i/>
                <w:iCs/>
                <w:sz w:val="22"/>
                <w:szCs w:val="22"/>
                <w:lang w:eastAsia="ko"/>
              </w:rPr>
              <w:t>서기의</w:t>
            </w:r>
            <w:r w:rsidRPr="008E6ABB">
              <w:rPr>
                <w:rFonts w:ascii="Arial" w:eastAsia="Batang" w:hAnsi="Arial" w:cs="Arial"/>
                <w:b/>
                <w:bCs/>
                <w:i/>
                <w:iCs/>
                <w:sz w:val="22"/>
                <w:szCs w:val="22"/>
                <w:lang w:eastAsia="ko"/>
              </w:rPr>
              <w:t xml:space="preserve"> </w:t>
            </w:r>
            <w:r w:rsidRPr="008E6ABB">
              <w:rPr>
                <w:rFonts w:ascii="Arial" w:eastAsia="Batang" w:hAnsi="Arial" w:cs="Arial"/>
                <w:b/>
                <w:bCs/>
                <w:i/>
                <w:iCs/>
                <w:sz w:val="22"/>
                <w:szCs w:val="22"/>
                <w:lang w:eastAsia="ko"/>
              </w:rPr>
              <w:t>조치가</w:t>
            </w:r>
            <w:r w:rsidRPr="008E6ABB">
              <w:rPr>
                <w:rFonts w:ascii="Arial" w:eastAsia="Batang" w:hAnsi="Arial" w:cs="Arial"/>
                <w:b/>
                <w:bCs/>
                <w:i/>
                <w:iCs/>
                <w:sz w:val="22"/>
                <w:szCs w:val="22"/>
                <w:lang w:eastAsia="ko"/>
              </w:rPr>
              <w:t xml:space="preserve"> </w:t>
            </w:r>
            <w:r w:rsidRPr="008E6ABB">
              <w:rPr>
                <w:rFonts w:ascii="Arial" w:eastAsia="Batang" w:hAnsi="Arial" w:cs="Arial"/>
                <w:b/>
                <w:bCs/>
                <w:i/>
                <w:iCs/>
                <w:sz w:val="22"/>
                <w:szCs w:val="22"/>
                <w:lang w:eastAsia="ko"/>
              </w:rPr>
              <w:t>필요함</w:t>
            </w:r>
            <w:r w:rsidRPr="008E6ABB">
              <w:rPr>
                <w:rFonts w:ascii="Arial" w:eastAsia="Batang" w:hAnsi="Arial" w:cs="Arial"/>
                <w:b/>
                <w:bCs/>
                <w:i/>
                <w:iCs/>
                <w:sz w:val="22"/>
                <w:szCs w:val="22"/>
                <w:lang w:eastAsia="ko"/>
              </w:rPr>
              <w:t>: 5.B, 10, 11, 12</w:t>
            </w:r>
          </w:p>
          <w:p w14:paraId="2744C073" w14:textId="77777777" w:rsidR="0047025A" w:rsidRPr="008E6ABB" w:rsidRDefault="00FC4994" w:rsidP="0047025A">
            <w:pPr>
              <w:spacing w:before="120"/>
              <w:rPr>
                <w:rFonts w:ascii="Arial" w:eastAsia="Batang" w:hAnsi="Arial" w:cs="Arial"/>
                <w:b/>
                <w:sz w:val="22"/>
                <w:szCs w:val="22"/>
              </w:rPr>
            </w:pPr>
            <w:r w:rsidRPr="008E6ABB">
              <w:rPr>
                <w:rFonts w:ascii="Arial" w:eastAsia="Batang" w:hAnsi="Arial" w:cs="Arial"/>
                <w:b/>
                <w:bCs/>
                <w:sz w:val="22"/>
                <w:szCs w:val="22"/>
              </w:rPr>
              <w:t>Next Hearing Date and Time:</w:t>
            </w:r>
          </w:p>
          <w:p w14:paraId="566F778D" w14:textId="3142A097" w:rsidR="00FC4994" w:rsidRPr="008E6ABB" w:rsidRDefault="0047025A" w:rsidP="0047025A">
            <w:pPr>
              <w:rPr>
                <w:rFonts w:ascii="Arial" w:eastAsia="Batang" w:hAnsi="Arial" w:cs="Arial"/>
                <w:b/>
                <w:i/>
                <w:iCs/>
                <w:sz w:val="22"/>
                <w:szCs w:val="22"/>
              </w:rPr>
            </w:pPr>
            <w:r w:rsidRPr="008E6ABB">
              <w:rPr>
                <w:rFonts w:ascii="Arial" w:eastAsia="Batang" w:hAnsi="Arial" w:cs="Arial"/>
                <w:b/>
                <w:bCs/>
                <w:i/>
                <w:iCs/>
                <w:sz w:val="22"/>
                <w:szCs w:val="22"/>
                <w:lang w:eastAsia="ko"/>
              </w:rPr>
              <w:t>다음</w:t>
            </w:r>
            <w:r w:rsidRPr="008E6ABB">
              <w:rPr>
                <w:rFonts w:ascii="Arial" w:eastAsia="Batang" w:hAnsi="Arial" w:cs="Arial"/>
                <w:b/>
                <w:bCs/>
                <w:i/>
                <w:iCs/>
                <w:sz w:val="22"/>
                <w:szCs w:val="22"/>
                <w:lang w:eastAsia="ko"/>
              </w:rPr>
              <w:t xml:space="preserve"> </w:t>
            </w:r>
            <w:r w:rsidRPr="008E6ABB">
              <w:rPr>
                <w:rFonts w:ascii="Arial" w:eastAsia="Batang" w:hAnsi="Arial" w:cs="Arial"/>
                <w:b/>
                <w:bCs/>
                <w:i/>
                <w:iCs/>
                <w:sz w:val="22"/>
                <w:szCs w:val="22"/>
                <w:lang w:eastAsia="ko"/>
              </w:rPr>
              <w:t>번</w:t>
            </w:r>
            <w:r w:rsidRPr="008E6ABB">
              <w:rPr>
                <w:rFonts w:ascii="Arial" w:eastAsia="Batang" w:hAnsi="Arial" w:cs="Arial"/>
                <w:b/>
                <w:bCs/>
                <w:i/>
                <w:iCs/>
                <w:sz w:val="22"/>
                <w:szCs w:val="22"/>
                <w:lang w:eastAsia="ko"/>
              </w:rPr>
              <w:t xml:space="preserve"> </w:t>
            </w:r>
            <w:r w:rsidRPr="008E6ABB">
              <w:rPr>
                <w:rFonts w:ascii="Arial" w:eastAsia="Batang" w:hAnsi="Arial" w:cs="Arial"/>
                <w:b/>
                <w:bCs/>
                <w:i/>
                <w:iCs/>
                <w:sz w:val="22"/>
                <w:szCs w:val="22"/>
                <w:lang w:eastAsia="ko"/>
              </w:rPr>
              <w:t>심리</w:t>
            </w:r>
            <w:r w:rsidRPr="008E6ABB">
              <w:rPr>
                <w:rFonts w:ascii="Arial" w:eastAsia="Batang" w:hAnsi="Arial" w:cs="Arial"/>
                <w:b/>
                <w:bCs/>
                <w:i/>
                <w:iCs/>
                <w:sz w:val="22"/>
                <w:szCs w:val="22"/>
                <w:lang w:eastAsia="ko"/>
              </w:rPr>
              <w:t xml:space="preserve"> </w:t>
            </w:r>
            <w:r w:rsidRPr="008E6ABB">
              <w:rPr>
                <w:rFonts w:ascii="Arial" w:eastAsia="Batang" w:hAnsi="Arial" w:cs="Arial"/>
                <w:b/>
                <w:bCs/>
                <w:i/>
                <w:iCs/>
                <w:sz w:val="22"/>
                <w:szCs w:val="22"/>
                <w:lang w:eastAsia="ko"/>
              </w:rPr>
              <w:t>날짜</w:t>
            </w:r>
            <w:r w:rsidRPr="008E6ABB">
              <w:rPr>
                <w:rFonts w:ascii="Arial" w:eastAsia="Batang" w:hAnsi="Arial" w:cs="Arial"/>
                <w:b/>
                <w:bCs/>
                <w:i/>
                <w:iCs/>
                <w:sz w:val="22"/>
                <w:szCs w:val="22"/>
                <w:lang w:eastAsia="ko"/>
              </w:rPr>
              <w:t xml:space="preserve"> </w:t>
            </w:r>
            <w:r w:rsidRPr="008E6ABB">
              <w:rPr>
                <w:rFonts w:ascii="Arial" w:eastAsia="Batang" w:hAnsi="Arial" w:cs="Arial"/>
                <w:b/>
                <w:bCs/>
                <w:i/>
                <w:iCs/>
                <w:sz w:val="22"/>
                <w:szCs w:val="22"/>
                <w:lang w:eastAsia="ko"/>
              </w:rPr>
              <w:t>및</w:t>
            </w:r>
            <w:r w:rsidRPr="008E6ABB">
              <w:rPr>
                <w:rFonts w:ascii="Arial" w:eastAsia="Batang" w:hAnsi="Arial" w:cs="Arial"/>
                <w:b/>
                <w:bCs/>
                <w:i/>
                <w:iCs/>
                <w:sz w:val="22"/>
                <w:szCs w:val="22"/>
                <w:lang w:eastAsia="ko"/>
              </w:rPr>
              <w:t xml:space="preserve"> </w:t>
            </w:r>
            <w:r w:rsidRPr="008E6ABB">
              <w:rPr>
                <w:rFonts w:ascii="Arial" w:eastAsia="Batang" w:hAnsi="Arial" w:cs="Arial"/>
                <w:b/>
                <w:bCs/>
                <w:i/>
                <w:iCs/>
                <w:sz w:val="22"/>
                <w:szCs w:val="22"/>
                <w:lang w:eastAsia="ko"/>
              </w:rPr>
              <w:t>시간</w:t>
            </w:r>
            <w:r w:rsidRPr="008E6ABB">
              <w:rPr>
                <w:rFonts w:ascii="Arial" w:eastAsia="Batang" w:hAnsi="Arial" w:cs="Arial"/>
                <w:b/>
                <w:bCs/>
                <w:i/>
                <w:iCs/>
                <w:sz w:val="22"/>
                <w:szCs w:val="22"/>
                <w:lang w:eastAsia="ko"/>
              </w:rPr>
              <w:t>:</w:t>
            </w:r>
          </w:p>
          <w:p w14:paraId="0D4A37B7" w14:textId="6780C51A" w:rsidR="00FC4994" w:rsidRPr="008E6ABB" w:rsidRDefault="00FC4994" w:rsidP="001376F9">
            <w:pPr>
              <w:tabs>
                <w:tab w:val="left" w:pos="4081"/>
              </w:tabs>
              <w:spacing w:before="120"/>
              <w:rPr>
                <w:rFonts w:ascii="Arial" w:eastAsia="Batang" w:hAnsi="Arial" w:cs="Arial"/>
                <w:sz w:val="22"/>
                <w:szCs w:val="22"/>
                <w:u w:val="single"/>
              </w:rPr>
            </w:pPr>
            <w:r w:rsidRPr="008E6ABB">
              <w:rPr>
                <w:rFonts w:ascii="Arial" w:eastAsia="Batang" w:hAnsi="Arial" w:cs="Arial"/>
                <w:sz w:val="22"/>
                <w:szCs w:val="22"/>
                <w:u w:val="single"/>
              </w:rPr>
              <w:tab/>
            </w:r>
          </w:p>
          <w:p w14:paraId="370E7869" w14:textId="77777777" w:rsidR="0047025A" w:rsidRPr="008E6ABB" w:rsidRDefault="00FC4994" w:rsidP="0047025A">
            <w:pPr>
              <w:tabs>
                <w:tab w:val="left" w:pos="4096"/>
              </w:tabs>
              <w:rPr>
                <w:rFonts w:ascii="Arial" w:eastAsia="Batang" w:hAnsi="Arial" w:cs="Arial"/>
                <w:bCs/>
                <w:i/>
                <w:iCs/>
                <w:sz w:val="22"/>
                <w:szCs w:val="22"/>
              </w:rPr>
            </w:pPr>
            <w:r w:rsidRPr="008E6ABB">
              <w:rPr>
                <w:rFonts w:ascii="Arial" w:eastAsia="Batang" w:hAnsi="Arial" w:cs="Arial"/>
                <w:i/>
                <w:iCs/>
                <w:sz w:val="22"/>
                <w:szCs w:val="22"/>
              </w:rPr>
              <w:t xml:space="preserve">See </w:t>
            </w:r>
            <w:r w:rsidRPr="008E6ABB">
              <w:rPr>
                <w:rFonts w:ascii="Arial" w:eastAsia="Batang" w:hAnsi="Arial" w:cs="Arial"/>
                <w:b/>
                <w:bCs/>
                <w:i/>
                <w:iCs/>
                <w:sz w:val="22"/>
                <w:szCs w:val="22"/>
              </w:rPr>
              <w:t>How to Attend</w:t>
            </w:r>
            <w:r w:rsidRPr="008E6ABB">
              <w:rPr>
                <w:rFonts w:ascii="Arial" w:eastAsia="Batang" w:hAnsi="Arial" w:cs="Arial"/>
                <w:i/>
                <w:iCs/>
                <w:sz w:val="22"/>
                <w:szCs w:val="22"/>
              </w:rPr>
              <w:t xml:space="preserve"> at the end of this order</w:t>
            </w:r>
          </w:p>
          <w:p w14:paraId="5560366B" w14:textId="115CF0BA" w:rsidR="00FC4994" w:rsidRPr="008E6ABB" w:rsidRDefault="0047025A" w:rsidP="0047025A">
            <w:pPr>
              <w:tabs>
                <w:tab w:val="left" w:pos="4096"/>
              </w:tabs>
              <w:spacing w:after="60"/>
              <w:rPr>
                <w:rFonts w:ascii="Arial" w:eastAsia="Batang" w:hAnsi="Arial" w:cs="Arial"/>
                <w:bCs/>
                <w:i/>
                <w:iCs/>
                <w:sz w:val="22"/>
                <w:lang w:eastAsia="ko-KR"/>
              </w:rPr>
            </w:pPr>
            <w:r w:rsidRPr="008E6ABB">
              <w:rPr>
                <w:rFonts w:ascii="Arial" w:eastAsia="Batang" w:hAnsi="Arial" w:cs="Arial"/>
                <w:i/>
                <w:iCs/>
                <w:sz w:val="22"/>
                <w:szCs w:val="22"/>
                <w:lang w:eastAsia="ko"/>
              </w:rPr>
              <w:t>본</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명령의</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마지막</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부분에서</w:t>
            </w:r>
            <w:r w:rsidRPr="008E6ABB">
              <w:rPr>
                <w:rFonts w:ascii="Arial" w:eastAsia="Batang" w:hAnsi="Arial" w:cs="Arial"/>
                <w:i/>
                <w:iCs/>
                <w:sz w:val="22"/>
                <w:szCs w:val="22"/>
                <w:lang w:eastAsia="ko"/>
              </w:rPr>
              <w:t xml:space="preserve"> </w:t>
            </w:r>
            <w:r w:rsidRPr="008E6ABB">
              <w:rPr>
                <w:rFonts w:ascii="Arial" w:eastAsia="Batang" w:hAnsi="Arial" w:cs="Arial"/>
                <w:b/>
                <w:bCs/>
                <w:i/>
                <w:iCs/>
                <w:sz w:val="22"/>
                <w:szCs w:val="22"/>
                <w:lang w:eastAsia="ko"/>
              </w:rPr>
              <w:t>참석</w:t>
            </w:r>
            <w:r w:rsidRPr="008E6ABB">
              <w:rPr>
                <w:rFonts w:ascii="Arial" w:eastAsia="Batang" w:hAnsi="Arial" w:cs="Arial"/>
                <w:b/>
                <w:bCs/>
                <w:i/>
                <w:iCs/>
                <w:sz w:val="22"/>
                <w:szCs w:val="22"/>
                <w:lang w:eastAsia="ko"/>
              </w:rPr>
              <w:t xml:space="preserve"> </w:t>
            </w:r>
            <w:r w:rsidRPr="008E6ABB">
              <w:rPr>
                <w:rFonts w:ascii="Arial" w:eastAsia="Batang" w:hAnsi="Arial" w:cs="Arial"/>
                <w:b/>
                <w:bCs/>
                <w:i/>
                <w:iCs/>
                <w:sz w:val="22"/>
                <w:szCs w:val="22"/>
                <w:lang w:eastAsia="ko"/>
              </w:rPr>
              <w:t>방법</w:t>
            </w:r>
            <w:r w:rsidRPr="008E6ABB">
              <w:rPr>
                <w:rFonts w:ascii="Arial" w:eastAsia="Batang" w:hAnsi="Arial" w:cs="Arial"/>
                <w:i/>
                <w:iCs/>
                <w:sz w:val="22"/>
                <w:szCs w:val="22"/>
                <w:lang w:eastAsia="ko"/>
              </w:rPr>
              <w:t>을</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확인하십시오</w:t>
            </w:r>
          </w:p>
        </w:tc>
      </w:tr>
    </w:tbl>
    <w:p w14:paraId="1581545E" w14:textId="77777777" w:rsidR="0047025A" w:rsidRPr="008E6ABB" w:rsidRDefault="00D2377B" w:rsidP="0047025A">
      <w:pPr>
        <w:spacing w:before="120"/>
        <w:jc w:val="center"/>
        <w:rPr>
          <w:rFonts w:ascii="Arial" w:eastAsia="Batang" w:hAnsi="Arial" w:cs="Arial"/>
          <w:b/>
          <w:sz w:val="28"/>
          <w:szCs w:val="28"/>
        </w:rPr>
      </w:pPr>
      <w:r w:rsidRPr="008E6ABB">
        <w:rPr>
          <w:rFonts w:ascii="Arial" w:eastAsia="Batang" w:hAnsi="Arial" w:cs="Arial"/>
          <w:b/>
          <w:bCs/>
          <w:sz w:val="28"/>
          <w:szCs w:val="28"/>
        </w:rPr>
        <w:t>Temporary Protection Order and Hearing Notice</w:t>
      </w:r>
    </w:p>
    <w:p w14:paraId="3A3C0B69" w14:textId="696D0FAD" w:rsidR="00D2377B" w:rsidRPr="008E6ABB" w:rsidRDefault="0047025A" w:rsidP="0047025A">
      <w:pPr>
        <w:jc w:val="center"/>
        <w:rPr>
          <w:rFonts w:ascii="Arial" w:eastAsia="Batang" w:hAnsi="Arial" w:cs="Arial"/>
          <w:b/>
          <w:i/>
          <w:iCs/>
          <w:sz w:val="28"/>
          <w:szCs w:val="28"/>
          <w:lang w:eastAsia="ko-KR"/>
        </w:rPr>
      </w:pPr>
      <w:r w:rsidRPr="008E6ABB">
        <w:rPr>
          <w:rFonts w:ascii="Arial" w:eastAsia="Batang" w:hAnsi="Arial" w:cs="Arial"/>
          <w:b/>
          <w:bCs/>
          <w:i/>
          <w:iCs/>
          <w:sz w:val="28"/>
          <w:szCs w:val="28"/>
          <w:lang w:eastAsia="ko"/>
        </w:rPr>
        <w:t>임시</w:t>
      </w:r>
      <w:r w:rsidRPr="008E6ABB">
        <w:rPr>
          <w:rFonts w:ascii="Arial" w:eastAsia="Batang" w:hAnsi="Arial" w:cs="Arial"/>
          <w:b/>
          <w:bCs/>
          <w:i/>
          <w:iCs/>
          <w:sz w:val="28"/>
          <w:szCs w:val="28"/>
          <w:lang w:eastAsia="ko"/>
        </w:rPr>
        <w:t xml:space="preserve"> </w:t>
      </w:r>
      <w:r w:rsidRPr="008E6ABB">
        <w:rPr>
          <w:rFonts w:ascii="Arial" w:eastAsia="Batang" w:hAnsi="Arial" w:cs="Arial"/>
          <w:b/>
          <w:bCs/>
          <w:i/>
          <w:iCs/>
          <w:sz w:val="28"/>
          <w:szCs w:val="28"/>
          <w:lang w:eastAsia="ko"/>
        </w:rPr>
        <w:t>보호</w:t>
      </w:r>
      <w:r w:rsidRPr="008E6ABB">
        <w:rPr>
          <w:rFonts w:ascii="Arial" w:eastAsia="Batang" w:hAnsi="Arial" w:cs="Arial"/>
          <w:b/>
          <w:bCs/>
          <w:i/>
          <w:iCs/>
          <w:sz w:val="28"/>
          <w:szCs w:val="28"/>
          <w:lang w:eastAsia="ko"/>
        </w:rPr>
        <w:t xml:space="preserve"> </w:t>
      </w:r>
      <w:r w:rsidRPr="008E6ABB">
        <w:rPr>
          <w:rFonts w:ascii="Arial" w:eastAsia="Batang" w:hAnsi="Arial" w:cs="Arial"/>
          <w:b/>
          <w:bCs/>
          <w:i/>
          <w:iCs/>
          <w:sz w:val="28"/>
          <w:szCs w:val="28"/>
          <w:lang w:eastAsia="ko"/>
        </w:rPr>
        <w:t>명령</w:t>
      </w:r>
      <w:r w:rsidRPr="008E6ABB">
        <w:rPr>
          <w:rFonts w:ascii="Arial" w:eastAsia="Batang" w:hAnsi="Arial" w:cs="Arial"/>
          <w:b/>
          <w:bCs/>
          <w:i/>
          <w:iCs/>
          <w:sz w:val="28"/>
          <w:szCs w:val="28"/>
          <w:lang w:eastAsia="ko"/>
        </w:rPr>
        <w:t xml:space="preserve"> </w:t>
      </w:r>
      <w:r w:rsidRPr="008E6ABB">
        <w:rPr>
          <w:rFonts w:ascii="Arial" w:eastAsia="Batang" w:hAnsi="Arial" w:cs="Arial"/>
          <w:b/>
          <w:bCs/>
          <w:i/>
          <w:iCs/>
          <w:sz w:val="28"/>
          <w:szCs w:val="28"/>
          <w:lang w:eastAsia="ko"/>
        </w:rPr>
        <w:t>및</w:t>
      </w:r>
      <w:r w:rsidRPr="008E6ABB">
        <w:rPr>
          <w:rFonts w:ascii="Arial" w:eastAsia="Batang" w:hAnsi="Arial" w:cs="Arial"/>
          <w:b/>
          <w:bCs/>
          <w:i/>
          <w:iCs/>
          <w:sz w:val="28"/>
          <w:szCs w:val="28"/>
          <w:lang w:eastAsia="ko"/>
        </w:rPr>
        <w:t xml:space="preserve"> </w:t>
      </w:r>
      <w:r w:rsidRPr="008E6ABB">
        <w:rPr>
          <w:rFonts w:ascii="Arial" w:eastAsia="Batang" w:hAnsi="Arial" w:cs="Arial"/>
          <w:b/>
          <w:bCs/>
          <w:i/>
          <w:iCs/>
          <w:sz w:val="28"/>
          <w:szCs w:val="28"/>
          <w:lang w:eastAsia="ko"/>
        </w:rPr>
        <w:t>심리</w:t>
      </w:r>
      <w:r w:rsidRPr="008E6ABB">
        <w:rPr>
          <w:rFonts w:ascii="Arial" w:eastAsia="Batang" w:hAnsi="Arial" w:cs="Arial"/>
          <w:b/>
          <w:bCs/>
          <w:i/>
          <w:iCs/>
          <w:sz w:val="28"/>
          <w:szCs w:val="28"/>
          <w:lang w:eastAsia="ko"/>
        </w:rPr>
        <w:t xml:space="preserve"> </w:t>
      </w:r>
      <w:r w:rsidRPr="008E6ABB">
        <w:rPr>
          <w:rFonts w:ascii="Arial" w:eastAsia="Batang" w:hAnsi="Arial" w:cs="Arial"/>
          <w:b/>
          <w:bCs/>
          <w:i/>
          <w:iCs/>
          <w:sz w:val="28"/>
          <w:szCs w:val="28"/>
          <w:lang w:eastAsia="ko"/>
        </w:rPr>
        <w:t>통지</w:t>
      </w:r>
    </w:p>
    <w:p w14:paraId="42ED97D1" w14:textId="0E9EAB0F" w:rsidR="00DF6F88" w:rsidRPr="008E6ABB" w:rsidRDefault="00AD2507" w:rsidP="0047025A">
      <w:pPr>
        <w:pStyle w:val="PONumberedSection"/>
        <w:spacing w:before="0" w:after="0"/>
        <w:rPr>
          <w:rFonts w:eastAsia="Batang"/>
        </w:rPr>
      </w:pPr>
      <w:r w:rsidRPr="008E6ABB">
        <w:rPr>
          <w:rFonts w:eastAsia="Batang"/>
        </w:rPr>
        <w:lastRenderedPageBreak/>
        <w:t>This order is effective until the end of the hearing listed above.</w:t>
      </w:r>
      <w:r w:rsidRPr="008E6ABB">
        <w:rPr>
          <w:rFonts w:eastAsia="Batang"/>
        </w:rPr>
        <w:br/>
      </w:r>
      <w:r w:rsidRPr="008E6ABB">
        <w:rPr>
          <w:rFonts w:eastAsia="Batang"/>
          <w:i/>
          <w:iCs/>
          <w:lang w:eastAsia="ko"/>
        </w:rPr>
        <w:t>본</w:t>
      </w:r>
      <w:r w:rsidRPr="008E6ABB">
        <w:rPr>
          <w:rFonts w:eastAsia="Batang"/>
          <w:i/>
          <w:iCs/>
          <w:lang w:eastAsia="ko"/>
        </w:rPr>
        <w:t xml:space="preserve"> </w:t>
      </w:r>
      <w:r w:rsidRPr="008E6ABB">
        <w:rPr>
          <w:rFonts w:eastAsia="Batang"/>
          <w:i/>
          <w:iCs/>
          <w:lang w:eastAsia="ko"/>
        </w:rPr>
        <w:t>명령은</w:t>
      </w:r>
      <w:r w:rsidRPr="008E6ABB">
        <w:rPr>
          <w:rFonts w:eastAsia="Batang"/>
          <w:i/>
          <w:iCs/>
          <w:lang w:eastAsia="ko"/>
        </w:rPr>
        <w:t xml:space="preserve"> </w:t>
      </w:r>
      <w:r w:rsidRPr="008E6ABB">
        <w:rPr>
          <w:rFonts w:eastAsia="Batang"/>
          <w:i/>
          <w:iCs/>
          <w:lang w:eastAsia="ko"/>
        </w:rPr>
        <w:t>위에</w:t>
      </w:r>
      <w:r w:rsidRPr="008E6ABB">
        <w:rPr>
          <w:rFonts w:eastAsia="Batang"/>
          <w:i/>
          <w:iCs/>
          <w:lang w:eastAsia="ko"/>
        </w:rPr>
        <w:t xml:space="preserve"> </w:t>
      </w:r>
      <w:r w:rsidRPr="008E6ABB">
        <w:rPr>
          <w:rFonts w:eastAsia="Batang"/>
          <w:i/>
          <w:iCs/>
          <w:lang w:eastAsia="ko"/>
        </w:rPr>
        <w:t>명시된</w:t>
      </w:r>
      <w:r w:rsidRPr="008E6ABB">
        <w:rPr>
          <w:rFonts w:eastAsia="Batang"/>
          <w:i/>
          <w:iCs/>
          <w:lang w:eastAsia="ko"/>
        </w:rPr>
        <w:t xml:space="preserve"> </w:t>
      </w:r>
      <w:r w:rsidRPr="008E6ABB">
        <w:rPr>
          <w:rFonts w:eastAsia="Batang"/>
          <w:i/>
          <w:iCs/>
          <w:lang w:eastAsia="ko"/>
        </w:rPr>
        <w:t>심리</w:t>
      </w:r>
      <w:r w:rsidRPr="008E6ABB">
        <w:rPr>
          <w:rFonts w:eastAsia="Batang"/>
          <w:i/>
          <w:iCs/>
          <w:lang w:eastAsia="ko"/>
        </w:rPr>
        <w:t xml:space="preserve"> </w:t>
      </w:r>
      <w:r w:rsidRPr="008E6ABB">
        <w:rPr>
          <w:rFonts w:eastAsia="Batang"/>
          <w:i/>
          <w:iCs/>
          <w:lang w:eastAsia="ko"/>
        </w:rPr>
        <w:t>종료</w:t>
      </w:r>
      <w:r w:rsidRPr="008E6ABB">
        <w:rPr>
          <w:rFonts w:eastAsia="Batang"/>
          <w:i/>
          <w:iCs/>
          <w:lang w:eastAsia="ko"/>
        </w:rPr>
        <w:t xml:space="preserve"> </w:t>
      </w:r>
      <w:r w:rsidRPr="008E6ABB">
        <w:rPr>
          <w:rFonts w:eastAsia="Batang"/>
          <w:i/>
          <w:iCs/>
          <w:lang w:eastAsia="ko"/>
        </w:rPr>
        <w:t>시까지</w:t>
      </w:r>
      <w:r w:rsidRPr="008E6ABB">
        <w:rPr>
          <w:rFonts w:eastAsia="Batang"/>
          <w:i/>
          <w:iCs/>
          <w:lang w:eastAsia="ko"/>
        </w:rPr>
        <w:t xml:space="preserve"> </w:t>
      </w:r>
      <w:r w:rsidRPr="008E6ABB">
        <w:rPr>
          <w:rFonts w:eastAsia="Batang"/>
          <w:i/>
          <w:iCs/>
          <w:lang w:eastAsia="ko"/>
        </w:rPr>
        <w:t>유효합니다</w:t>
      </w:r>
      <w:r w:rsidRPr="008E6ABB">
        <w:rPr>
          <w:rFonts w:eastAsia="Batang"/>
          <w:i/>
          <w:iCs/>
          <w:lang w:eastAsia="ko"/>
        </w:rPr>
        <w:t>.</w:t>
      </w:r>
    </w:p>
    <w:p w14:paraId="2E8EAF89" w14:textId="77777777" w:rsidR="0047025A" w:rsidRPr="008E6ABB" w:rsidRDefault="00B40D2D" w:rsidP="0047025A">
      <w:pPr>
        <w:suppressAutoHyphens/>
        <w:spacing w:before="120"/>
        <w:ind w:left="720"/>
        <w:rPr>
          <w:rFonts w:ascii="Arial" w:eastAsia="Batang" w:hAnsi="Arial" w:cs="Arial"/>
          <w:sz w:val="22"/>
          <w:lang w:eastAsia="ko-KR"/>
        </w:rPr>
      </w:pPr>
      <w:r w:rsidRPr="008E6ABB">
        <w:rPr>
          <w:rFonts w:ascii="Arial" w:eastAsia="Batang" w:hAnsi="Arial" w:cs="Arial"/>
          <w:sz w:val="22"/>
        </w:rPr>
        <w:t xml:space="preserve">This protection order complies with the Violence Against Women Act and shall be enforced throughout the United States. </w:t>
      </w:r>
      <w:r w:rsidRPr="008E6ABB">
        <w:rPr>
          <w:rFonts w:ascii="Arial" w:eastAsia="Batang" w:hAnsi="Arial" w:cs="Arial"/>
          <w:sz w:val="22"/>
          <w:lang w:eastAsia="ko-KR"/>
        </w:rPr>
        <w:t>See last page.</w:t>
      </w:r>
    </w:p>
    <w:p w14:paraId="45551769" w14:textId="2B60F82B" w:rsidR="00D10BEF" w:rsidRPr="008E6ABB" w:rsidRDefault="0047025A" w:rsidP="0047025A">
      <w:pPr>
        <w:suppressAutoHyphens/>
        <w:ind w:left="720"/>
        <w:rPr>
          <w:rFonts w:ascii="Arial" w:eastAsia="Batang" w:hAnsi="Arial" w:cs="Arial"/>
          <w:i/>
          <w:iCs/>
          <w:sz w:val="22"/>
          <w:lang w:eastAsia="ko-KR"/>
        </w:rPr>
      </w:pPr>
      <w:r w:rsidRPr="008E6ABB">
        <w:rPr>
          <w:rFonts w:ascii="Arial" w:eastAsia="Batang" w:hAnsi="Arial" w:cs="Arial"/>
          <w:i/>
          <w:iCs/>
          <w:sz w:val="22"/>
          <w:lang w:eastAsia="ko"/>
        </w:rPr>
        <w:t>본</w:t>
      </w:r>
      <w:r w:rsidRPr="008E6ABB">
        <w:rPr>
          <w:rFonts w:ascii="Arial" w:eastAsia="Batang" w:hAnsi="Arial" w:cs="Arial"/>
          <w:i/>
          <w:iCs/>
          <w:sz w:val="22"/>
          <w:lang w:eastAsia="ko"/>
        </w:rPr>
        <w:t xml:space="preserve"> </w:t>
      </w:r>
      <w:r w:rsidRPr="008E6ABB">
        <w:rPr>
          <w:rFonts w:ascii="Arial" w:eastAsia="Batang" w:hAnsi="Arial" w:cs="Arial"/>
          <w:i/>
          <w:iCs/>
          <w:sz w:val="22"/>
          <w:lang w:eastAsia="ko"/>
        </w:rPr>
        <w:t>보호</w:t>
      </w:r>
      <w:r w:rsidRPr="008E6ABB">
        <w:rPr>
          <w:rFonts w:ascii="Arial" w:eastAsia="Batang" w:hAnsi="Arial" w:cs="Arial"/>
          <w:i/>
          <w:iCs/>
          <w:sz w:val="22"/>
          <w:lang w:eastAsia="ko"/>
        </w:rPr>
        <w:t xml:space="preserve"> </w:t>
      </w:r>
      <w:r w:rsidRPr="008E6ABB">
        <w:rPr>
          <w:rFonts w:ascii="Arial" w:eastAsia="Batang" w:hAnsi="Arial" w:cs="Arial"/>
          <w:i/>
          <w:iCs/>
          <w:sz w:val="22"/>
          <w:lang w:eastAsia="ko"/>
        </w:rPr>
        <w:t>명령은</w:t>
      </w:r>
      <w:r w:rsidRPr="008E6ABB">
        <w:rPr>
          <w:rFonts w:ascii="Arial" w:eastAsia="Batang" w:hAnsi="Arial" w:cs="Arial"/>
          <w:i/>
          <w:iCs/>
          <w:sz w:val="22"/>
          <w:lang w:eastAsia="ko"/>
        </w:rPr>
        <w:t xml:space="preserve"> </w:t>
      </w:r>
      <w:r w:rsidRPr="008E6ABB">
        <w:rPr>
          <w:rFonts w:ascii="Arial" w:eastAsia="Batang" w:hAnsi="Arial" w:cs="Arial"/>
          <w:i/>
          <w:iCs/>
          <w:sz w:val="22"/>
          <w:lang w:eastAsia="ko"/>
        </w:rPr>
        <w:t>여성</w:t>
      </w:r>
      <w:r w:rsidRPr="008E6ABB">
        <w:rPr>
          <w:rFonts w:ascii="Arial" w:eastAsia="Batang" w:hAnsi="Arial" w:cs="Arial"/>
          <w:i/>
          <w:iCs/>
          <w:sz w:val="22"/>
          <w:lang w:eastAsia="ko"/>
        </w:rPr>
        <w:t xml:space="preserve"> </w:t>
      </w:r>
      <w:r w:rsidRPr="008E6ABB">
        <w:rPr>
          <w:rFonts w:ascii="Arial" w:eastAsia="Batang" w:hAnsi="Arial" w:cs="Arial"/>
          <w:i/>
          <w:iCs/>
          <w:sz w:val="22"/>
          <w:lang w:eastAsia="ko"/>
        </w:rPr>
        <w:t>대상</w:t>
      </w:r>
      <w:r w:rsidRPr="008E6ABB">
        <w:rPr>
          <w:rFonts w:ascii="Arial" w:eastAsia="Batang" w:hAnsi="Arial" w:cs="Arial"/>
          <w:i/>
          <w:iCs/>
          <w:sz w:val="22"/>
          <w:lang w:eastAsia="ko"/>
        </w:rPr>
        <w:t xml:space="preserve"> </w:t>
      </w:r>
      <w:r w:rsidRPr="008E6ABB">
        <w:rPr>
          <w:rFonts w:ascii="Arial" w:eastAsia="Batang" w:hAnsi="Arial" w:cs="Arial"/>
          <w:i/>
          <w:iCs/>
          <w:sz w:val="22"/>
          <w:lang w:eastAsia="ko"/>
        </w:rPr>
        <w:t>폭력법</w:t>
      </w:r>
      <w:r w:rsidRPr="008E6ABB">
        <w:rPr>
          <w:rFonts w:ascii="Arial" w:eastAsia="Batang" w:hAnsi="Arial" w:cs="Arial"/>
          <w:i/>
          <w:iCs/>
          <w:sz w:val="22"/>
          <w:lang w:eastAsia="ko"/>
        </w:rPr>
        <w:t>(Violence Against Women Act)</w:t>
      </w:r>
      <w:r w:rsidRPr="008E6ABB">
        <w:rPr>
          <w:rFonts w:ascii="Arial" w:eastAsia="Batang" w:hAnsi="Arial" w:cs="Arial"/>
          <w:i/>
          <w:iCs/>
          <w:sz w:val="22"/>
          <w:lang w:eastAsia="ko"/>
        </w:rPr>
        <w:t>을</w:t>
      </w:r>
      <w:r w:rsidRPr="008E6ABB">
        <w:rPr>
          <w:rFonts w:ascii="Arial" w:eastAsia="Batang" w:hAnsi="Arial" w:cs="Arial"/>
          <w:i/>
          <w:iCs/>
          <w:sz w:val="22"/>
          <w:lang w:eastAsia="ko"/>
        </w:rPr>
        <w:t xml:space="preserve"> </w:t>
      </w:r>
      <w:r w:rsidRPr="008E6ABB">
        <w:rPr>
          <w:rFonts w:ascii="Arial" w:eastAsia="Batang" w:hAnsi="Arial" w:cs="Arial"/>
          <w:i/>
          <w:iCs/>
          <w:sz w:val="22"/>
          <w:lang w:eastAsia="ko"/>
        </w:rPr>
        <w:t>준수하며</w:t>
      </w:r>
      <w:r w:rsidRPr="008E6ABB">
        <w:rPr>
          <w:rFonts w:ascii="Arial" w:eastAsia="Batang" w:hAnsi="Arial" w:cs="Arial"/>
          <w:i/>
          <w:iCs/>
          <w:sz w:val="22"/>
          <w:lang w:eastAsia="ko"/>
        </w:rPr>
        <w:t xml:space="preserve"> </w:t>
      </w:r>
      <w:r w:rsidRPr="008E6ABB">
        <w:rPr>
          <w:rFonts w:ascii="Arial" w:eastAsia="Batang" w:hAnsi="Arial" w:cs="Arial"/>
          <w:i/>
          <w:iCs/>
          <w:sz w:val="22"/>
          <w:lang w:eastAsia="ko"/>
        </w:rPr>
        <w:t>미국</w:t>
      </w:r>
      <w:r w:rsidRPr="008E6ABB">
        <w:rPr>
          <w:rFonts w:ascii="Arial" w:eastAsia="Batang" w:hAnsi="Arial" w:cs="Arial"/>
          <w:i/>
          <w:iCs/>
          <w:sz w:val="22"/>
          <w:lang w:eastAsia="ko"/>
        </w:rPr>
        <w:t xml:space="preserve"> </w:t>
      </w:r>
      <w:r w:rsidRPr="008E6ABB">
        <w:rPr>
          <w:rFonts w:ascii="Arial" w:eastAsia="Batang" w:hAnsi="Arial" w:cs="Arial"/>
          <w:i/>
          <w:iCs/>
          <w:sz w:val="22"/>
          <w:lang w:eastAsia="ko"/>
        </w:rPr>
        <w:t>전역에서</w:t>
      </w:r>
      <w:r w:rsidRPr="008E6ABB">
        <w:rPr>
          <w:rFonts w:ascii="Arial" w:eastAsia="Batang" w:hAnsi="Arial" w:cs="Arial"/>
          <w:i/>
          <w:iCs/>
          <w:sz w:val="22"/>
          <w:lang w:eastAsia="ko"/>
        </w:rPr>
        <w:t xml:space="preserve"> </w:t>
      </w:r>
      <w:r w:rsidRPr="008E6ABB">
        <w:rPr>
          <w:rFonts w:ascii="Arial" w:eastAsia="Batang" w:hAnsi="Arial" w:cs="Arial"/>
          <w:i/>
          <w:iCs/>
          <w:sz w:val="22"/>
          <w:lang w:eastAsia="ko"/>
        </w:rPr>
        <w:t>집행됩니다</w:t>
      </w:r>
      <w:r w:rsidRPr="008E6ABB">
        <w:rPr>
          <w:rFonts w:ascii="Arial" w:eastAsia="Batang" w:hAnsi="Arial" w:cs="Arial"/>
          <w:i/>
          <w:iCs/>
          <w:sz w:val="22"/>
          <w:lang w:eastAsia="ko"/>
        </w:rPr>
        <w:t xml:space="preserve">. </w:t>
      </w:r>
      <w:r w:rsidRPr="008E6ABB">
        <w:rPr>
          <w:rFonts w:ascii="Arial" w:eastAsia="Batang" w:hAnsi="Arial" w:cs="Arial"/>
          <w:i/>
          <w:iCs/>
          <w:sz w:val="22"/>
          <w:lang w:eastAsia="ko"/>
        </w:rPr>
        <w:t>마지막</w:t>
      </w:r>
      <w:r w:rsidRPr="008E6ABB">
        <w:rPr>
          <w:rFonts w:ascii="Arial" w:eastAsia="Batang" w:hAnsi="Arial" w:cs="Arial"/>
          <w:i/>
          <w:iCs/>
          <w:sz w:val="22"/>
          <w:lang w:eastAsia="ko"/>
        </w:rPr>
        <w:t xml:space="preserve"> </w:t>
      </w:r>
      <w:r w:rsidRPr="008E6ABB">
        <w:rPr>
          <w:rFonts w:ascii="Arial" w:eastAsia="Batang" w:hAnsi="Arial" w:cs="Arial"/>
          <w:i/>
          <w:iCs/>
          <w:sz w:val="22"/>
          <w:lang w:eastAsia="ko"/>
        </w:rPr>
        <w:t>페이지</w:t>
      </w:r>
      <w:r w:rsidRPr="008E6ABB">
        <w:rPr>
          <w:rFonts w:ascii="Arial" w:eastAsia="Batang" w:hAnsi="Arial" w:cs="Arial"/>
          <w:i/>
          <w:iCs/>
          <w:sz w:val="22"/>
          <w:lang w:eastAsia="ko"/>
        </w:rPr>
        <w:t xml:space="preserve"> </w:t>
      </w:r>
      <w:r w:rsidRPr="008E6ABB">
        <w:rPr>
          <w:rFonts w:ascii="Arial" w:eastAsia="Batang" w:hAnsi="Arial" w:cs="Arial"/>
          <w:i/>
          <w:iCs/>
          <w:sz w:val="22"/>
          <w:lang w:eastAsia="ko"/>
        </w:rPr>
        <w:t>참조</w:t>
      </w:r>
      <w:r w:rsidRPr="008E6ABB">
        <w:rPr>
          <w:rFonts w:ascii="Arial" w:eastAsia="Batang" w:hAnsi="Arial" w:cs="Arial"/>
          <w:i/>
          <w:iCs/>
          <w:sz w:val="22"/>
          <w:lang w:eastAsia="ko"/>
        </w:rPr>
        <w:t>.</w:t>
      </w:r>
    </w:p>
    <w:p w14:paraId="2C8E9416" w14:textId="1855480A" w:rsidR="00021990" w:rsidRPr="008E6ABB" w:rsidRDefault="00AD2507" w:rsidP="0047025A">
      <w:pPr>
        <w:pStyle w:val="PONumberedSection"/>
        <w:tabs>
          <w:tab w:val="left" w:pos="9187"/>
        </w:tabs>
        <w:spacing w:before="0" w:after="0"/>
        <w:rPr>
          <w:rFonts w:eastAsia="Batang"/>
          <w:b w:val="0"/>
          <w:bCs w:val="0"/>
        </w:rPr>
      </w:pPr>
      <w:r w:rsidRPr="008E6ABB">
        <w:rPr>
          <w:rFonts w:eastAsia="Batang"/>
        </w:rPr>
        <w:t xml:space="preserve">This order restrains </w:t>
      </w:r>
      <w:r w:rsidRPr="008E6ABB">
        <w:rPr>
          <w:rFonts w:eastAsia="Batang"/>
          <w:i/>
          <w:iCs/>
        </w:rPr>
        <w:t>(name)</w:t>
      </w:r>
      <w:r w:rsidRPr="008E6ABB">
        <w:rPr>
          <w:rFonts w:eastAsia="Batang"/>
        </w:rPr>
        <w:t>:</w:t>
      </w:r>
      <w:r w:rsidRPr="008E6ABB">
        <w:rPr>
          <w:rFonts w:eastAsia="Batang"/>
          <w:b w:val="0"/>
          <w:bCs w:val="0"/>
        </w:rPr>
        <w:t xml:space="preserve"> </w:t>
      </w:r>
      <w:r w:rsidRPr="008E6ABB">
        <w:rPr>
          <w:rFonts w:eastAsia="Batang"/>
          <w:b w:val="0"/>
          <w:bCs w:val="0"/>
          <w:u w:val="single"/>
        </w:rPr>
        <w:tab/>
      </w:r>
      <w:r w:rsidRPr="008E6ABB">
        <w:rPr>
          <w:rFonts w:eastAsia="Batang"/>
          <w:b w:val="0"/>
          <w:bCs w:val="0"/>
          <w:u w:val="single"/>
        </w:rPr>
        <w:br/>
      </w:r>
      <w:r w:rsidRPr="008E6ABB">
        <w:rPr>
          <w:rFonts w:eastAsia="Batang"/>
          <w:b w:val="0"/>
          <w:bCs w:val="0"/>
        </w:rPr>
        <w:t>also known as (</w:t>
      </w:r>
      <w:r w:rsidRPr="008E6ABB">
        <w:rPr>
          <w:rFonts w:eastAsia="Batang"/>
          <w:b w:val="0"/>
          <w:bCs w:val="0"/>
          <w:i/>
          <w:iCs/>
        </w:rPr>
        <w:t>list any known aliases</w:t>
      </w:r>
      <w:r w:rsidRPr="008E6ABB">
        <w:rPr>
          <w:rFonts w:eastAsia="Batang"/>
          <w:b w:val="0"/>
          <w:bCs w:val="0"/>
        </w:rPr>
        <w:t xml:space="preserve">) </w:t>
      </w:r>
      <w:r w:rsidRPr="008E6ABB">
        <w:rPr>
          <w:rFonts w:eastAsia="Batang"/>
          <w:b w:val="0"/>
          <w:bCs w:val="0"/>
          <w:u w:val="single"/>
        </w:rPr>
        <w:tab/>
      </w:r>
      <w:r w:rsidRPr="008E6ABB">
        <w:rPr>
          <w:rFonts w:eastAsia="Batang"/>
          <w:b w:val="0"/>
          <w:bCs w:val="0"/>
          <w:u w:val="single"/>
        </w:rPr>
        <w:br/>
      </w:r>
      <w:r w:rsidRPr="008E6ABB">
        <w:rPr>
          <w:rFonts w:eastAsia="Batang"/>
          <w:i/>
          <w:iCs/>
          <w:lang w:eastAsia="ko"/>
        </w:rPr>
        <w:t>본</w:t>
      </w:r>
      <w:r w:rsidRPr="008E6ABB">
        <w:rPr>
          <w:rFonts w:eastAsia="Batang"/>
          <w:i/>
          <w:iCs/>
          <w:lang w:eastAsia="ko"/>
        </w:rPr>
        <w:t xml:space="preserve"> </w:t>
      </w:r>
      <w:r w:rsidRPr="008E6ABB">
        <w:rPr>
          <w:rFonts w:eastAsia="Batang"/>
          <w:i/>
          <w:iCs/>
          <w:lang w:eastAsia="ko"/>
        </w:rPr>
        <w:t>명령을</w:t>
      </w:r>
      <w:r w:rsidRPr="008E6ABB">
        <w:rPr>
          <w:rFonts w:eastAsia="Batang"/>
          <w:i/>
          <w:iCs/>
          <w:lang w:eastAsia="ko"/>
        </w:rPr>
        <w:t xml:space="preserve"> </w:t>
      </w:r>
      <w:r w:rsidRPr="008E6ABB">
        <w:rPr>
          <w:rFonts w:eastAsia="Batang"/>
          <w:i/>
          <w:iCs/>
          <w:lang w:eastAsia="ko"/>
        </w:rPr>
        <w:t>통해</w:t>
      </w:r>
      <w:r w:rsidRPr="008E6ABB">
        <w:rPr>
          <w:rFonts w:eastAsia="Batang"/>
          <w:i/>
          <w:iCs/>
          <w:lang w:eastAsia="ko"/>
        </w:rPr>
        <w:t xml:space="preserve"> </w:t>
      </w:r>
      <w:r w:rsidRPr="008E6ABB">
        <w:rPr>
          <w:rFonts w:eastAsia="Batang"/>
          <w:i/>
          <w:iCs/>
          <w:lang w:eastAsia="ko"/>
        </w:rPr>
        <w:t>금지를</w:t>
      </w:r>
      <w:r w:rsidRPr="008E6ABB">
        <w:rPr>
          <w:rFonts w:eastAsia="Batang"/>
          <w:i/>
          <w:iCs/>
          <w:lang w:eastAsia="ko"/>
        </w:rPr>
        <w:t xml:space="preserve"> </w:t>
      </w:r>
      <w:r w:rsidRPr="008E6ABB">
        <w:rPr>
          <w:rFonts w:eastAsia="Batang"/>
          <w:i/>
          <w:iCs/>
          <w:lang w:eastAsia="ko"/>
        </w:rPr>
        <w:t>받는</w:t>
      </w:r>
      <w:r w:rsidRPr="008E6ABB">
        <w:rPr>
          <w:rFonts w:eastAsia="Batang"/>
          <w:i/>
          <w:iCs/>
          <w:lang w:eastAsia="ko"/>
        </w:rPr>
        <w:t xml:space="preserve"> </w:t>
      </w:r>
      <w:r w:rsidRPr="008E6ABB">
        <w:rPr>
          <w:rFonts w:eastAsia="Batang"/>
          <w:i/>
          <w:iCs/>
          <w:lang w:eastAsia="ko"/>
        </w:rPr>
        <w:t>사람</w:t>
      </w:r>
      <w:r w:rsidRPr="008E6ABB">
        <w:rPr>
          <w:rFonts w:eastAsia="Batang"/>
          <w:i/>
          <w:iCs/>
          <w:lang w:eastAsia="ko"/>
        </w:rPr>
        <w:t>(</w:t>
      </w:r>
      <w:r w:rsidRPr="008E6ABB">
        <w:rPr>
          <w:rFonts w:eastAsia="Batang"/>
          <w:i/>
          <w:iCs/>
          <w:lang w:eastAsia="ko"/>
        </w:rPr>
        <w:t>이름</w:t>
      </w:r>
      <w:r w:rsidRPr="008E6ABB">
        <w:rPr>
          <w:rFonts w:eastAsia="Batang"/>
          <w:i/>
          <w:iCs/>
          <w:lang w:eastAsia="ko"/>
        </w:rPr>
        <w:t>):</w:t>
      </w:r>
      <w:r w:rsidRPr="008E6ABB">
        <w:rPr>
          <w:rFonts w:eastAsia="Batang"/>
          <w:b w:val="0"/>
          <w:bCs w:val="0"/>
          <w:i/>
          <w:iCs/>
          <w:lang w:eastAsia="ko"/>
        </w:rPr>
        <w:t xml:space="preserve"> </w:t>
      </w:r>
      <w:r w:rsidRPr="008E6ABB">
        <w:rPr>
          <w:rFonts w:eastAsia="Batang"/>
          <w:b w:val="0"/>
          <w:bCs w:val="0"/>
          <w:i/>
          <w:iCs/>
          <w:lang w:eastAsia="ko"/>
        </w:rPr>
        <w:br/>
      </w:r>
      <w:r w:rsidRPr="008E6ABB">
        <w:rPr>
          <w:rFonts w:eastAsia="Batang"/>
          <w:b w:val="0"/>
          <w:bCs w:val="0"/>
          <w:i/>
          <w:iCs/>
          <w:lang w:eastAsia="ko"/>
        </w:rPr>
        <w:t>별명</w:t>
      </w:r>
      <w:r w:rsidRPr="008E6ABB">
        <w:rPr>
          <w:rFonts w:eastAsia="Batang"/>
          <w:b w:val="0"/>
          <w:bCs w:val="0"/>
          <w:i/>
          <w:iCs/>
          <w:lang w:eastAsia="ko"/>
        </w:rPr>
        <w:t>(</w:t>
      </w:r>
      <w:r w:rsidRPr="008E6ABB">
        <w:rPr>
          <w:rFonts w:eastAsia="Batang"/>
          <w:b w:val="0"/>
          <w:bCs w:val="0"/>
          <w:i/>
          <w:iCs/>
          <w:lang w:eastAsia="ko"/>
        </w:rPr>
        <w:t>알고</w:t>
      </w:r>
      <w:r w:rsidRPr="008E6ABB">
        <w:rPr>
          <w:rFonts w:eastAsia="Batang"/>
          <w:b w:val="0"/>
          <w:bCs w:val="0"/>
          <w:i/>
          <w:iCs/>
          <w:lang w:eastAsia="ko"/>
        </w:rPr>
        <w:t xml:space="preserve"> </w:t>
      </w:r>
      <w:r w:rsidRPr="008E6ABB">
        <w:rPr>
          <w:rFonts w:eastAsia="Batang"/>
          <w:b w:val="0"/>
          <w:bCs w:val="0"/>
          <w:i/>
          <w:iCs/>
          <w:lang w:eastAsia="ko"/>
        </w:rPr>
        <w:t>있는</w:t>
      </w:r>
      <w:r w:rsidRPr="008E6ABB">
        <w:rPr>
          <w:rFonts w:eastAsia="Batang"/>
          <w:b w:val="0"/>
          <w:bCs w:val="0"/>
          <w:i/>
          <w:iCs/>
          <w:lang w:eastAsia="ko"/>
        </w:rPr>
        <w:t xml:space="preserve"> </w:t>
      </w:r>
      <w:r w:rsidRPr="008E6ABB">
        <w:rPr>
          <w:rFonts w:eastAsia="Batang"/>
          <w:b w:val="0"/>
          <w:bCs w:val="0"/>
          <w:i/>
          <w:iCs/>
          <w:lang w:eastAsia="ko"/>
        </w:rPr>
        <w:t>별명들을</w:t>
      </w:r>
      <w:r w:rsidRPr="008E6ABB">
        <w:rPr>
          <w:rFonts w:eastAsia="Batang"/>
          <w:b w:val="0"/>
          <w:bCs w:val="0"/>
          <w:i/>
          <w:iCs/>
          <w:lang w:eastAsia="ko"/>
        </w:rPr>
        <w:t xml:space="preserve"> </w:t>
      </w:r>
      <w:r w:rsidRPr="008E6ABB">
        <w:rPr>
          <w:rFonts w:eastAsia="Batang"/>
          <w:b w:val="0"/>
          <w:bCs w:val="0"/>
          <w:i/>
          <w:iCs/>
          <w:lang w:eastAsia="ko"/>
        </w:rPr>
        <w:t>적으십시오</w:t>
      </w:r>
      <w:r w:rsidRPr="008E6ABB">
        <w:rPr>
          <w:rFonts w:eastAsia="Batang"/>
          <w:b w:val="0"/>
          <w:bCs w:val="0"/>
          <w:i/>
          <w:iCs/>
          <w:lang w:eastAsia="ko"/>
        </w:rPr>
        <w:t xml:space="preserve">) </w:t>
      </w:r>
    </w:p>
    <w:p w14:paraId="43D04E31" w14:textId="77777777" w:rsidR="0047025A" w:rsidRPr="008E6ABB" w:rsidRDefault="00803DF0" w:rsidP="0047025A">
      <w:pPr>
        <w:pStyle w:val="PO5indenthanging"/>
        <w:spacing w:after="0"/>
        <w:rPr>
          <w:rFonts w:eastAsia="Batang"/>
        </w:rPr>
      </w:pPr>
      <w:r w:rsidRPr="008E6ABB">
        <w:rPr>
          <w:rFonts w:eastAsia="Batang"/>
        </w:rPr>
        <w:t xml:space="preserve">The restrained person must obey the restraints ordered in section </w:t>
      </w:r>
      <w:r w:rsidRPr="008E6ABB">
        <w:rPr>
          <w:rFonts w:eastAsia="Batang"/>
          <w:b/>
          <w:bCs/>
        </w:rPr>
        <w:t>8</w:t>
      </w:r>
      <w:r w:rsidRPr="008E6ABB">
        <w:rPr>
          <w:rFonts w:eastAsia="Batang"/>
        </w:rPr>
        <w:t>.</w:t>
      </w:r>
    </w:p>
    <w:p w14:paraId="6F8C0B32" w14:textId="4241F12A" w:rsidR="00803DF0" w:rsidRPr="008E6ABB" w:rsidRDefault="0047025A" w:rsidP="0047025A">
      <w:pPr>
        <w:pStyle w:val="PO5indenthanging"/>
        <w:spacing w:before="0"/>
        <w:rPr>
          <w:rFonts w:eastAsia="Batang"/>
          <w:i/>
          <w:iCs/>
          <w:lang w:eastAsia="ko-KR"/>
        </w:rPr>
      </w:pPr>
      <w:r w:rsidRPr="008E6ABB">
        <w:rPr>
          <w:rFonts w:eastAsia="Batang"/>
          <w:i/>
          <w:iCs/>
          <w:lang w:eastAsia="ko"/>
        </w:rPr>
        <w:t>금지</w:t>
      </w:r>
      <w:r w:rsidRPr="008E6ABB">
        <w:rPr>
          <w:rFonts w:eastAsia="Batang"/>
          <w:i/>
          <w:iCs/>
          <w:lang w:eastAsia="ko"/>
        </w:rPr>
        <w:t xml:space="preserve"> </w:t>
      </w:r>
      <w:r w:rsidRPr="008E6ABB">
        <w:rPr>
          <w:rFonts w:eastAsia="Batang"/>
          <w:i/>
          <w:iCs/>
          <w:lang w:eastAsia="ko"/>
        </w:rPr>
        <w:t>대상자는</w:t>
      </w:r>
      <w:r w:rsidRPr="008E6ABB">
        <w:rPr>
          <w:rFonts w:eastAsia="Batang"/>
          <w:i/>
          <w:iCs/>
          <w:lang w:eastAsia="ko"/>
        </w:rPr>
        <w:t xml:space="preserve"> </w:t>
      </w:r>
      <w:r w:rsidRPr="008E6ABB">
        <w:rPr>
          <w:rFonts w:eastAsia="Batang"/>
          <w:i/>
          <w:iCs/>
          <w:lang w:eastAsia="ko"/>
        </w:rPr>
        <w:t>섹션</w:t>
      </w:r>
      <w:r w:rsidRPr="008E6ABB">
        <w:rPr>
          <w:rFonts w:eastAsia="Batang"/>
          <w:i/>
          <w:iCs/>
          <w:lang w:eastAsia="ko"/>
        </w:rPr>
        <w:t xml:space="preserve"> </w:t>
      </w:r>
      <w:r w:rsidRPr="008E6ABB">
        <w:rPr>
          <w:rFonts w:eastAsia="Batang"/>
          <w:b/>
          <w:bCs/>
          <w:i/>
          <w:iCs/>
          <w:lang w:eastAsia="ko"/>
        </w:rPr>
        <w:t>8</w:t>
      </w:r>
      <w:r w:rsidRPr="008E6ABB">
        <w:rPr>
          <w:rFonts w:eastAsia="Batang"/>
          <w:i/>
          <w:iCs/>
          <w:lang w:eastAsia="ko"/>
        </w:rPr>
        <w:t>에서</w:t>
      </w:r>
      <w:r w:rsidRPr="008E6ABB">
        <w:rPr>
          <w:rFonts w:eastAsia="Batang"/>
          <w:i/>
          <w:iCs/>
          <w:lang w:eastAsia="ko"/>
        </w:rPr>
        <w:t xml:space="preserve"> </w:t>
      </w:r>
      <w:r w:rsidRPr="008E6ABB">
        <w:rPr>
          <w:rFonts w:eastAsia="Batang"/>
          <w:i/>
          <w:iCs/>
          <w:lang w:eastAsia="ko"/>
        </w:rPr>
        <w:t>명령한</w:t>
      </w:r>
      <w:r w:rsidRPr="008E6ABB">
        <w:rPr>
          <w:rFonts w:eastAsia="Batang"/>
          <w:i/>
          <w:iCs/>
          <w:lang w:eastAsia="ko"/>
        </w:rPr>
        <w:t xml:space="preserve"> </w:t>
      </w:r>
      <w:r w:rsidRPr="008E6ABB">
        <w:rPr>
          <w:rFonts w:eastAsia="Batang"/>
          <w:i/>
          <w:iCs/>
          <w:lang w:eastAsia="ko"/>
        </w:rPr>
        <w:t>금지</w:t>
      </w:r>
      <w:r w:rsidRPr="008E6ABB">
        <w:rPr>
          <w:rFonts w:eastAsia="Batang"/>
          <w:i/>
          <w:iCs/>
          <w:lang w:eastAsia="ko"/>
        </w:rPr>
        <w:t xml:space="preserve"> </w:t>
      </w:r>
      <w:r w:rsidRPr="008E6ABB">
        <w:rPr>
          <w:rFonts w:eastAsia="Batang"/>
          <w:i/>
          <w:iCs/>
          <w:lang w:eastAsia="ko"/>
        </w:rPr>
        <w:t>사항을</w:t>
      </w:r>
      <w:r w:rsidRPr="008E6ABB">
        <w:rPr>
          <w:rFonts w:eastAsia="Batang"/>
          <w:i/>
          <w:iCs/>
          <w:lang w:eastAsia="ko"/>
        </w:rPr>
        <w:t xml:space="preserve"> </w:t>
      </w:r>
      <w:r w:rsidRPr="008E6ABB">
        <w:rPr>
          <w:rFonts w:eastAsia="Batang"/>
          <w:i/>
          <w:iCs/>
          <w:lang w:eastAsia="ko"/>
        </w:rPr>
        <w:t>반드시</w:t>
      </w:r>
      <w:r w:rsidRPr="008E6ABB">
        <w:rPr>
          <w:rFonts w:eastAsia="Batang"/>
          <w:i/>
          <w:iCs/>
          <w:lang w:eastAsia="ko"/>
        </w:rPr>
        <w:t xml:space="preserve"> </w:t>
      </w:r>
      <w:r w:rsidRPr="008E6ABB">
        <w:rPr>
          <w:rFonts w:eastAsia="Batang"/>
          <w:i/>
          <w:iCs/>
          <w:lang w:eastAsia="ko"/>
        </w:rPr>
        <w:t>준수해야</w:t>
      </w:r>
      <w:r w:rsidRPr="008E6ABB">
        <w:rPr>
          <w:rFonts w:eastAsia="Batang"/>
          <w:i/>
          <w:iCs/>
          <w:lang w:eastAsia="ko"/>
        </w:rPr>
        <w:t xml:space="preserve"> </w:t>
      </w:r>
      <w:r w:rsidRPr="008E6ABB">
        <w:rPr>
          <w:rFonts w:eastAsia="Batang"/>
          <w:i/>
          <w:iCs/>
          <w:lang w:eastAsia="ko"/>
        </w:rPr>
        <w:t>합니다</w:t>
      </w:r>
      <w:r w:rsidRPr="008E6ABB">
        <w:rPr>
          <w:rFonts w:eastAsia="Batang"/>
          <w:i/>
          <w:iCs/>
          <w:lang w:eastAsia="ko"/>
        </w:rPr>
        <w:t>.</w:t>
      </w:r>
    </w:p>
    <w:tbl>
      <w:tblPr>
        <w:tblW w:w="8640" w:type="dxa"/>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2160"/>
        <w:gridCol w:w="3050"/>
        <w:gridCol w:w="1710"/>
        <w:gridCol w:w="1720"/>
      </w:tblGrid>
      <w:tr w:rsidR="00F57BBB" w:rsidRPr="008E6ABB" w14:paraId="739A7DC1" w14:textId="77777777" w:rsidTr="00870843">
        <w:trPr>
          <w:cantSplit/>
        </w:trPr>
        <w:tc>
          <w:tcPr>
            <w:tcW w:w="2160" w:type="dxa"/>
          </w:tcPr>
          <w:p w14:paraId="46AA8C28" w14:textId="77777777" w:rsidR="0047025A" w:rsidRPr="008E6ABB" w:rsidRDefault="00DB3522" w:rsidP="00ED186B">
            <w:pPr>
              <w:tabs>
                <w:tab w:val="left" w:pos="-720"/>
              </w:tabs>
              <w:suppressAutoHyphens/>
              <w:jc w:val="center"/>
              <w:rPr>
                <w:rFonts w:ascii="Arial" w:eastAsia="Batang" w:hAnsi="Arial" w:cs="Arial"/>
                <w:sz w:val="22"/>
                <w:szCs w:val="22"/>
              </w:rPr>
            </w:pPr>
            <w:r w:rsidRPr="008E6ABB">
              <w:rPr>
                <w:rFonts w:ascii="Arial" w:eastAsia="Batang" w:hAnsi="Arial" w:cs="Arial"/>
                <w:sz w:val="22"/>
                <w:szCs w:val="22"/>
              </w:rPr>
              <w:t>Gender</w:t>
            </w:r>
          </w:p>
          <w:p w14:paraId="730797CE" w14:textId="7FEC8B38" w:rsidR="00F57BBB" w:rsidRPr="008E6ABB" w:rsidRDefault="0047025A" w:rsidP="0047025A">
            <w:pPr>
              <w:tabs>
                <w:tab w:val="left" w:pos="-720"/>
              </w:tabs>
              <w:suppressAutoHyphens/>
              <w:jc w:val="center"/>
              <w:rPr>
                <w:rFonts w:ascii="Arial" w:eastAsia="Batang" w:hAnsi="Arial" w:cs="Arial"/>
                <w:i/>
                <w:iCs/>
                <w:sz w:val="22"/>
                <w:szCs w:val="22"/>
              </w:rPr>
            </w:pPr>
            <w:r w:rsidRPr="008E6ABB">
              <w:rPr>
                <w:rFonts w:ascii="Arial" w:eastAsia="Batang" w:hAnsi="Arial" w:cs="Arial"/>
                <w:i/>
                <w:iCs/>
                <w:sz w:val="22"/>
                <w:szCs w:val="22"/>
                <w:lang w:eastAsia="ko"/>
              </w:rPr>
              <w:t>성별</w:t>
            </w:r>
          </w:p>
          <w:p w14:paraId="0557A536" w14:textId="77777777" w:rsidR="00F57BBB" w:rsidRPr="008E6ABB" w:rsidRDefault="00F57BBB" w:rsidP="00ED186B">
            <w:pPr>
              <w:pStyle w:val="LECIFblankline"/>
              <w:rPr>
                <w:rFonts w:eastAsia="Batang"/>
                <w:sz w:val="22"/>
                <w:szCs w:val="22"/>
              </w:rPr>
            </w:pPr>
          </w:p>
        </w:tc>
        <w:tc>
          <w:tcPr>
            <w:tcW w:w="3050" w:type="dxa"/>
          </w:tcPr>
          <w:p w14:paraId="63939CB1" w14:textId="77777777" w:rsidR="0047025A" w:rsidRPr="008E6ABB" w:rsidRDefault="00F57BBB" w:rsidP="00870843">
            <w:pPr>
              <w:tabs>
                <w:tab w:val="left" w:pos="-720"/>
              </w:tabs>
              <w:suppressAutoHyphens/>
              <w:jc w:val="center"/>
              <w:rPr>
                <w:rFonts w:ascii="Arial" w:eastAsia="Batang" w:hAnsi="Arial" w:cs="Arial"/>
                <w:sz w:val="22"/>
                <w:szCs w:val="22"/>
              </w:rPr>
            </w:pPr>
            <w:r w:rsidRPr="008E6ABB">
              <w:rPr>
                <w:rFonts w:ascii="Arial" w:eastAsia="Batang" w:hAnsi="Arial" w:cs="Arial"/>
                <w:sz w:val="22"/>
                <w:szCs w:val="22"/>
              </w:rPr>
              <w:t>Race</w:t>
            </w:r>
          </w:p>
          <w:p w14:paraId="0E69C756" w14:textId="6F901A70" w:rsidR="00F57BBB" w:rsidRPr="008E6ABB" w:rsidRDefault="0047025A" w:rsidP="0047025A">
            <w:pPr>
              <w:tabs>
                <w:tab w:val="left" w:pos="-720"/>
              </w:tabs>
              <w:suppressAutoHyphens/>
              <w:jc w:val="center"/>
              <w:rPr>
                <w:rFonts w:ascii="Arial" w:eastAsia="Batang" w:hAnsi="Arial" w:cs="Arial"/>
                <w:i/>
                <w:iCs/>
                <w:sz w:val="22"/>
                <w:szCs w:val="22"/>
              </w:rPr>
            </w:pPr>
            <w:r w:rsidRPr="008E6ABB">
              <w:rPr>
                <w:rFonts w:ascii="Arial" w:eastAsia="Batang" w:hAnsi="Arial" w:cs="Arial"/>
                <w:i/>
                <w:iCs/>
                <w:sz w:val="22"/>
                <w:szCs w:val="22"/>
                <w:lang w:eastAsia="ko"/>
              </w:rPr>
              <w:t>인종</w:t>
            </w:r>
          </w:p>
          <w:p w14:paraId="0B10E2FF" w14:textId="77777777" w:rsidR="00F57BBB" w:rsidRPr="008E6ABB" w:rsidRDefault="00F57BBB" w:rsidP="00ED186B">
            <w:pPr>
              <w:pStyle w:val="LECIFblankline"/>
              <w:rPr>
                <w:rFonts w:eastAsia="Batang"/>
                <w:sz w:val="22"/>
                <w:szCs w:val="22"/>
              </w:rPr>
            </w:pPr>
          </w:p>
        </w:tc>
        <w:tc>
          <w:tcPr>
            <w:tcW w:w="1710" w:type="dxa"/>
          </w:tcPr>
          <w:p w14:paraId="18246252" w14:textId="77777777" w:rsidR="0047025A" w:rsidRPr="008E6ABB" w:rsidRDefault="00F57BBB" w:rsidP="00ED186B">
            <w:pPr>
              <w:tabs>
                <w:tab w:val="center" w:pos="554"/>
              </w:tabs>
              <w:suppressAutoHyphens/>
              <w:ind w:left="190" w:hanging="190"/>
              <w:jc w:val="center"/>
              <w:rPr>
                <w:rFonts w:ascii="Arial" w:eastAsia="Batang" w:hAnsi="Arial" w:cs="Arial"/>
                <w:sz w:val="22"/>
                <w:szCs w:val="22"/>
              </w:rPr>
            </w:pPr>
            <w:r w:rsidRPr="008E6ABB">
              <w:rPr>
                <w:rFonts w:ascii="Arial" w:eastAsia="Batang" w:hAnsi="Arial" w:cs="Arial"/>
                <w:sz w:val="22"/>
                <w:szCs w:val="22"/>
              </w:rPr>
              <w:t>Height</w:t>
            </w:r>
          </w:p>
          <w:p w14:paraId="21E0FF52" w14:textId="095AFC86" w:rsidR="00F57BBB" w:rsidRPr="008E6ABB" w:rsidRDefault="0047025A" w:rsidP="0047025A">
            <w:pPr>
              <w:tabs>
                <w:tab w:val="center" w:pos="554"/>
              </w:tabs>
              <w:suppressAutoHyphens/>
              <w:ind w:left="190" w:hanging="190"/>
              <w:jc w:val="center"/>
              <w:rPr>
                <w:rFonts w:ascii="Arial" w:eastAsia="Batang" w:hAnsi="Arial" w:cs="Arial"/>
                <w:i/>
                <w:iCs/>
                <w:sz w:val="22"/>
                <w:szCs w:val="22"/>
              </w:rPr>
            </w:pPr>
            <w:r w:rsidRPr="008E6ABB">
              <w:rPr>
                <w:rFonts w:ascii="Arial" w:eastAsia="Batang" w:hAnsi="Arial" w:cs="Arial"/>
                <w:i/>
                <w:iCs/>
                <w:sz w:val="22"/>
                <w:szCs w:val="22"/>
                <w:lang w:eastAsia="ko"/>
              </w:rPr>
              <w:t>키</w:t>
            </w:r>
          </w:p>
          <w:p w14:paraId="4FAFA67C" w14:textId="77777777" w:rsidR="00F57BBB" w:rsidRPr="008E6ABB" w:rsidRDefault="00F57BBB" w:rsidP="00ED186B">
            <w:pPr>
              <w:pStyle w:val="LECIFblankline"/>
              <w:rPr>
                <w:rFonts w:eastAsia="Batang"/>
                <w:sz w:val="22"/>
                <w:szCs w:val="22"/>
              </w:rPr>
            </w:pPr>
          </w:p>
        </w:tc>
        <w:tc>
          <w:tcPr>
            <w:tcW w:w="1720" w:type="dxa"/>
          </w:tcPr>
          <w:p w14:paraId="4E106152" w14:textId="77777777" w:rsidR="0047025A" w:rsidRPr="008E6ABB" w:rsidRDefault="00F57BBB" w:rsidP="00ED186B">
            <w:pPr>
              <w:tabs>
                <w:tab w:val="center" w:pos="554"/>
              </w:tabs>
              <w:suppressAutoHyphens/>
              <w:jc w:val="center"/>
              <w:rPr>
                <w:rFonts w:ascii="Arial" w:eastAsia="Batang" w:hAnsi="Arial" w:cs="Arial"/>
                <w:sz w:val="22"/>
                <w:szCs w:val="22"/>
              </w:rPr>
            </w:pPr>
            <w:r w:rsidRPr="008E6ABB">
              <w:rPr>
                <w:rFonts w:ascii="Arial" w:eastAsia="Batang" w:hAnsi="Arial" w:cs="Arial"/>
                <w:sz w:val="22"/>
                <w:szCs w:val="22"/>
              </w:rPr>
              <w:t>Weight</w:t>
            </w:r>
          </w:p>
          <w:p w14:paraId="2092B7A5" w14:textId="3EE0682A" w:rsidR="00F57BBB" w:rsidRPr="008E6ABB" w:rsidRDefault="0047025A" w:rsidP="0047025A">
            <w:pPr>
              <w:tabs>
                <w:tab w:val="center" w:pos="554"/>
              </w:tabs>
              <w:suppressAutoHyphens/>
              <w:jc w:val="center"/>
              <w:rPr>
                <w:rFonts w:ascii="Arial" w:eastAsia="Batang" w:hAnsi="Arial" w:cs="Arial"/>
                <w:i/>
                <w:iCs/>
                <w:sz w:val="22"/>
                <w:szCs w:val="22"/>
              </w:rPr>
            </w:pPr>
            <w:r w:rsidRPr="008E6ABB">
              <w:rPr>
                <w:rFonts w:ascii="Arial" w:eastAsia="Batang" w:hAnsi="Arial" w:cs="Arial"/>
                <w:i/>
                <w:iCs/>
                <w:sz w:val="22"/>
                <w:szCs w:val="22"/>
                <w:lang w:eastAsia="ko"/>
              </w:rPr>
              <w:t>체중</w:t>
            </w:r>
          </w:p>
          <w:p w14:paraId="379BEB31" w14:textId="77777777" w:rsidR="00F57BBB" w:rsidRPr="008E6ABB" w:rsidRDefault="00F57BBB" w:rsidP="00ED186B">
            <w:pPr>
              <w:pStyle w:val="LECIFblankline"/>
              <w:rPr>
                <w:rFonts w:eastAsia="Batang"/>
                <w:sz w:val="22"/>
                <w:szCs w:val="22"/>
              </w:rPr>
            </w:pPr>
          </w:p>
        </w:tc>
      </w:tr>
      <w:tr w:rsidR="00F57BBB" w:rsidRPr="008E6ABB" w14:paraId="5EE255D2" w14:textId="77777777" w:rsidTr="00870843">
        <w:trPr>
          <w:cantSplit/>
        </w:trPr>
        <w:tc>
          <w:tcPr>
            <w:tcW w:w="2160" w:type="dxa"/>
          </w:tcPr>
          <w:p w14:paraId="3CA75F43" w14:textId="77777777" w:rsidR="0047025A" w:rsidRPr="008E6ABB" w:rsidRDefault="00F57BBB" w:rsidP="00ED186B">
            <w:pPr>
              <w:tabs>
                <w:tab w:val="center" w:pos="554"/>
              </w:tabs>
              <w:suppressAutoHyphens/>
              <w:jc w:val="center"/>
              <w:rPr>
                <w:rFonts w:ascii="Arial" w:eastAsia="Batang" w:hAnsi="Arial" w:cs="Arial"/>
                <w:sz w:val="22"/>
                <w:szCs w:val="22"/>
              </w:rPr>
            </w:pPr>
            <w:r w:rsidRPr="008E6ABB">
              <w:rPr>
                <w:rFonts w:ascii="Arial" w:eastAsia="Batang" w:hAnsi="Arial" w:cs="Arial"/>
                <w:sz w:val="22"/>
                <w:szCs w:val="22"/>
              </w:rPr>
              <w:t>Eye Color</w:t>
            </w:r>
          </w:p>
          <w:p w14:paraId="08D755D8" w14:textId="6ECDC8F5" w:rsidR="00F57BBB" w:rsidRPr="008E6ABB" w:rsidRDefault="0047025A" w:rsidP="0047025A">
            <w:pPr>
              <w:tabs>
                <w:tab w:val="center" w:pos="554"/>
              </w:tabs>
              <w:suppressAutoHyphens/>
              <w:jc w:val="center"/>
              <w:rPr>
                <w:rFonts w:ascii="Arial" w:eastAsia="Batang" w:hAnsi="Arial" w:cs="Arial"/>
                <w:i/>
                <w:iCs/>
                <w:sz w:val="22"/>
                <w:szCs w:val="22"/>
              </w:rPr>
            </w:pPr>
            <w:r w:rsidRPr="008E6ABB">
              <w:rPr>
                <w:rFonts w:ascii="Arial" w:eastAsia="Batang" w:hAnsi="Arial" w:cs="Arial"/>
                <w:i/>
                <w:iCs/>
                <w:sz w:val="22"/>
                <w:szCs w:val="22"/>
                <w:lang w:eastAsia="ko"/>
              </w:rPr>
              <w:t>눈색</w:t>
            </w:r>
          </w:p>
          <w:p w14:paraId="4804F558" w14:textId="77777777" w:rsidR="00F57BBB" w:rsidRPr="008E6ABB" w:rsidRDefault="00F57BBB" w:rsidP="00ED186B">
            <w:pPr>
              <w:pStyle w:val="LECIFblankline"/>
              <w:rPr>
                <w:rFonts w:eastAsia="Batang"/>
                <w:sz w:val="22"/>
                <w:szCs w:val="22"/>
              </w:rPr>
            </w:pPr>
          </w:p>
        </w:tc>
        <w:tc>
          <w:tcPr>
            <w:tcW w:w="3050" w:type="dxa"/>
          </w:tcPr>
          <w:p w14:paraId="6557E34D" w14:textId="77777777" w:rsidR="0047025A" w:rsidRPr="008E6ABB" w:rsidRDefault="00F57BBB" w:rsidP="00ED186B">
            <w:pPr>
              <w:tabs>
                <w:tab w:val="left" w:pos="0"/>
                <w:tab w:val="center" w:pos="563"/>
                <w:tab w:val="left" w:pos="720"/>
              </w:tabs>
              <w:suppressAutoHyphens/>
              <w:jc w:val="center"/>
              <w:rPr>
                <w:rFonts w:ascii="Arial" w:eastAsia="Batang" w:hAnsi="Arial" w:cs="Arial"/>
                <w:sz w:val="22"/>
                <w:szCs w:val="22"/>
              </w:rPr>
            </w:pPr>
            <w:r w:rsidRPr="008E6ABB">
              <w:rPr>
                <w:rFonts w:ascii="Arial" w:eastAsia="Batang" w:hAnsi="Arial" w:cs="Arial"/>
                <w:sz w:val="22"/>
                <w:szCs w:val="22"/>
              </w:rPr>
              <w:t>Hair Color</w:t>
            </w:r>
          </w:p>
          <w:p w14:paraId="0144FB74" w14:textId="60589C9A" w:rsidR="00F57BBB" w:rsidRPr="008E6ABB" w:rsidRDefault="0047025A" w:rsidP="0047025A">
            <w:pPr>
              <w:tabs>
                <w:tab w:val="left" w:pos="0"/>
                <w:tab w:val="center" w:pos="563"/>
                <w:tab w:val="left" w:pos="720"/>
              </w:tabs>
              <w:suppressAutoHyphens/>
              <w:jc w:val="center"/>
              <w:rPr>
                <w:rFonts w:ascii="Arial" w:eastAsia="Batang" w:hAnsi="Arial" w:cs="Arial"/>
                <w:i/>
                <w:iCs/>
                <w:sz w:val="22"/>
                <w:szCs w:val="22"/>
              </w:rPr>
            </w:pPr>
            <w:r w:rsidRPr="008E6ABB">
              <w:rPr>
                <w:rFonts w:ascii="Arial" w:eastAsia="Batang" w:hAnsi="Arial" w:cs="Arial"/>
                <w:i/>
                <w:iCs/>
                <w:sz w:val="22"/>
                <w:szCs w:val="22"/>
                <w:lang w:eastAsia="ko"/>
              </w:rPr>
              <w:t>머리색</w:t>
            </w:r>
          </w:p>
          <w:p w14:paraId="4E6F3362" w14:textId="77777777" w:rsidR="00F57BBB" w:rsidRPr="008E6ABB" w:rsidRDefault="00F57BBB" w:rsidP="00ED186B">
            <w:pPr>
              <w:pStyle w:val="LECIFblankline"/>
              <w:rPr>
                <w:rFonts w:eastAsia="Batang"/>
                <w:sz w:val="22"/>
                <w:szCs w:val="22"/>
              </w:rPr>
            </w:pPr>
          </w:p>
        </w:tc>
        <w:tc>
          <w:tcPr>
            <w:tcW w:w="1710" w:type="dxa"/>
          </w:tcPr>
          <w:p w14:paraId="244A11CB" w14:textId="77777777" w:rsidR="0047025A" w:rsidRPr="008E6ABB" w:rsidRDefault="00F57BBB" w:rsidP="00ED186B">
            <w:pPr>
              <w:tabs>
                <w:tab w:val="center" w:pos="554"/>
              </w:tabs>
              <w:suppressAutoHyphens/>
              <w:jc w:val="center"/>
              <w:rPr>
                <w:rFonts w:ascii="Arial" w:eastAsia="Batang" w:hAnsi="Arial" w:cs="Arial"/>
                <w:sz w:val="22"/>
                <w:szCs w:val="22"/>
              </w:rPr>
            </w:pPr>
            <w:r w:rsidRPr="008E6ABB">
              <w:rPr>
                <w:rFonts w:ascii="Arial" w:eastAsia="Batang" w:hAnsi="Arial" w:cs="Arial"/>
                <w:sz w:val="22"/>
                <w:szCs w:val="22"/>
              </w:rPr>
              <w:t>Skin Tone</w:t>
            </w:r>
          </w:p>
          <w:p w14:paraId="1B1310D2" w14:textId="26984CC2" w:rsidR="00F57BBB" w:rsidRPr="008E6ABB" w:rsidRDefault="0047025A" w:rsidP="0047025A">
            <w:pPr>
              <w:tabs>
                <w:tab w:val="center" w:pos="554"/>
              </w:tabs>
              <w:suppressAutoHyphens/>
              <w:jc w:val="center"/>
              <w:rPr>
                <w:rFonts w:ascii="Arial" w:eastAsia="Batang" w:hAnsi="Arial" w:cs="Arial"/>
                <w:i/>
                <w:iCs/>
                <w:sz w:val="22"/>
                <w:szCs w:val="22"/>
              </w:rPr>
            </w:pPr>
            <w:r w:rsidRPr="008E6ABB">
              <w:rPr>
                <w:rFonts w:ascii="Arial" w:eastAsia="Batang" w:hAnsi="Arial" w:cs="Arial"/>
                <w:i/>
                <w:iCs/>
                <w:sz w:val="22"/>
                <w:szCs w:val="22"/>
                <w:lang w:eastAsia="ko"/>
              </w:rPr>
              <w:t>피부</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톤</w:t>
            </w:r>
          </w:p>
          <w:p w14:paraId="4578FB8A" w14:textId="77777777" w:rsidR="00F57BBB" w:rsidRPr="008E6ABB" w:rsidRDefault="00F57BBB" w:rsidP="00ED186B">
            <w:pPr>
              <w:pStyle w:val="LECIFblankline"/>
              <w:rPr>
                <w:rFonts w:eastAsia="Batang"/>
                <w:sz w:val="22"/>
                <w:szCs w:val="22"/>
              </w:rPr>
            </w:pPr>
          </w:p>
        </w:tc>
        <w:tc>
          <w:tcPr>
            <w:tcW w:w="1720" w:type="dxa"/>
          </w:tcPr>
          <w:p w14:paraId="12382889" w14:textId="77777777" w:rsidR="0047025A" w:rsidRPr="008E6ABB" w:rsidRDefault="00F57BBB" w:rsidP="00C711D4">
            <w:pPr>
              <w:tabs>
                <w:tab w:val="left" w:pos="-720"/>
              </w:tabs>
              <w:suppressAutoHyphens/>
              <w:jc w:val="center"/>
              <w:rPr>
                <w:rFonts w:ascii="Arial" w:eastAsia="Batang" w:hAnsi="Arial" w:cs="Arial"/>
                <w:sz w:val="22"/>
                <w:szCs w:val="22"/>
              </w:rPr>
            </w:pPr>
            <w:r w:rsidRPr="008E6ABB">
              <w:rPr>
                <w:rFonts w:ascii="Arial" w:eastAsia="Batang" w:hAnsi="Arial" w:cs="Arial"/>
                <w:sz w:val="22"/>
                <w:szCs w:val="22"/>
              </w:rPr>
              <w:t>Build</w:t>
            </w:r>
          </w:p>
          <w:p w14:paraId="4D56C043" w14:textId="42DA844E" w:rsidR="00F57BBB" w:rsidRPr="008E6ABB" w:rsidRDefault="0047025A" w:rsidP="0047025A">
            <w:pPr>
              <w:tabs>
                <w:tab w:val="left" w:pos="-720"/>
              </w:tabs>
              <w:suppressAutoHyphens/>
              <w:jc w:val="center"/>
              <w:rPr>
                <w:rFonts w:ascii="Arial" w:eastAsia="Batang" w:hAnsi="Arial" w:cs="Arial"/>
                <w:i/>
                <w:iCs/>
                <w:sz w:val="22"/>
                <w:szCs w:val="22"/>
              </w:rPr>
            </w:pPr>
            <w:r w:rsidRPr="008E6ABB">
              <w:rPr>
                <w:rFonts w:ascii="Arial" w:eastAsia="Batang" w:hAnsi="Arial" w:cs="Arial"/>
                <w:i/>
                <w:iCs/>
                <w:sz w:val="22"/>
                <w:szCs w:val="22"/>
                <w:lang w:eastAsia="ko"/>
              </w:rPr>
              <w:t>체구</w:t>
            </w:r>
          </w:p>
          <w:p w14:paraId="141AB018" w14:textId="77777777" w:rsidR="00F57BBB" w:rsidRPr="008E6ABB" w:rsidRDefault="00F57BBB" w:rsidP="00ED186B">
            <w:pPr>
              <w:pStyle w:val="LECIFblankline"/>
              <w:rPr>
                <w:rFonts w:eastAsia="Batang"/>
                <w:sz w:val="22"/>
                <w:szCs w:val="22"/>
              </w:rPr>
            </w:pPr>
          </w:p>
        </w:tc>
      </w:tr>
    </w:tbl>
    <w:p w14:paraId="6EDB4907" w14:textId="77777777" w:rsidR="0047025A" w:rsidRPr="008E6ABB" w:rsidRDefault="008E560C" w:rsidP="0047025A">
      <w:pPr>
        <w:tabs>
          <w:tab w:val="left" w:pos="9180"/>
        </w:tabs>
        <w:spacing w:before="120"/>
        <w:ind w:left="720"/>
        <w:rPr>
          <w:rFonts w:ascii="Arial" w:eastAsia="Batang" w:hAnsi="Arial" w:cs="Arial"/>
          <w:sz w:val="22"/>
          <w:szCs w:val="22"/>
          <w:u w:val="single"/>
        </w:rPr>
      </w:pPr>
      <w:r w:rsidRPr="008E6ABB">
        <w:rPr>
          <w:rFonts w:ascii="Arial" w:eastAsia="Batang" w:hAnsi="Arial" w:cs="Arial"/>
          <w:sz w:val="22"/>
          <w:szCs w:val="22"/>
        </w:rPr>
        <w:t xml:space="preserve">Noticeable features </w:t>
      </w:r>
      <w:r w:rsidRPr="008E6ABB">
        <w:rPr>
          <w:rFonts w:ascii="Arial" w:eastAsia="Batang" w:hAnsi="Arial" w:cs="Arial"/>
          <w:i/>
          <w:iCs/>
          <w:sz w:val="22"/>
          <w:szCs w:val="22"/>
        </w:rPr>
        <w:t>(Ex.: tattoos, scars, birthmarks)</w:t>
      </w:r>
      <w:r w:rsidRPr="008E6ABB">
        <w:rPr>
          <w:rFonts w:ascii="Arial" w:eastAsia="Batang" w:hAnsi="Arial" w:cs="Arial"/>
          <w:sz w:val="22"/>
          <w:szCs w:val="22"/>
        </w:rPr>
        <w:t>:</w:t>
      </w:r>
      <w:r w:rsidRPr="008E6ABB">
        <w:rPr>
          <w:rFonts w:ascii="Arial" w:eastAsia="Batang" w:hAnsi="Arial" w:cs="Arial"/>
          <w:sz w:val="22"/>
          <w:szCs w:val="22"/>
          <w:u w:val="single"/>
        </w:rPr>
        <w:tab/>
      </w:r>
    </w:p>
    <w:p w14:paraId="0D7B422B" w14:textId="0ADAE48C" w:rsidR="00021990" w:rsidRPr="008E6ABB" w:rsidRDefault="0047025A" w:rsidP="0047025A">
      <w:pPr>
        <w:tabs>
          <w:tab w:val="left" w:pos="9180"/>
        </w:tabs>
        <w:ind w:left="720"/>
        <w:rPr>
          <w:rFonts w:ascii="Arial" w:eastAsia="Batang" w:hAnsi="Arial" w:cs="Arial"/>
          <w:i/>
          <w:iCs/>
          <w:sz w:val="22"/>
          <w:szCs w:val="22"/>
          <w:lang w:eastAsia="ko-KR"/>
        </w:rPr>
      </w:pPr>
      <w:r w:rsidRPr="008E6ABB">
        <w:rPr>
          <w:rFonts w:ascii="Arial" w:eastAsia="Batang" w:hAnsi="Arial" w:cs="Arial"/>
          <w:i/>
          <w:iCs/>
          <w:sz w:val="22"/>
          <w:szCs w:val="22"/>
          <w:lang w:eastAsia="ko"/>
        </w:rPr>
        <w:t>눈에</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띄는</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특징</w:t>
      </w:r>
      <w:r w:rsidRPr="008E6ABB">
        <w:rPr>
          <w:rFonts w:ascii="Arial" w:eastAsia="Batang" w:hAnsi="Arial" w:cs="Arial"/>
          <w:i/>
          <w:iCs/>
          <w:sz w:val="22"/>
          <w:szCs w:val="22"/>
          <w:lang w:eastAsia="ko"/>
        </w:rPr>
        <w:t>(</w:t>
      </w:r>
      <w:r w:rsidRPr="008E6ABB">
        <w:rPr>
          <w:rFonts w:ascii="Arial" w:eastAsia="Batang" w:hAnsi="Arial" w:cs="Arial"/>
          <w:i/>
          <w:iCs/>
          <w:sz w:val="22"/>
          <w:szCs w:val="22"/>
          <w:lang w:eastAsia="ko"/>
        </w:rPr>
        <w:t>예</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타투</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흉터</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모반</w:t>
      </w:r>
      <w:r w:rsidRPr="008E6ABB">
        <w:rPr>
          <w:rFonts w:ascii="Arial" w:eastAsia="Batang" w:hAnsi="Arial" w:cs="Arial"/>
          <w:i/>
          <w:iCs/>
          <w:sz w:val="22"/>
          <w:szCs w:val="22"/>
          <w:lang w:eastAsia="ko"/>
        </w:rPr>
        <w:t>):</w:t>
      </w:r>
    </w:p>
    <w:p w14:paraId="5DD7E3A0" w14:textId="77777777" w:rsidR="0047025A" w:rsidRPr="008E6ABB" w:rsidRDefault="75578507" w:rsidP="0047025A">
      <w:pPr>
        <w:tabs>
          <w:tab w:val="left" w:pos="3780"/>
          <w:tab w:val="left" w:pos="4680"/>
          <w:tab w:val="left" w:pos="5580"/>
        </w:tabs>
        <w:spacing w:before="120"/>
        <w:ind w:left="720"/>
        <w:rPr>
          <w:rFonts w:ascii="Arial" w:eastAsia="Batang" w:hAnsi="Arial" w:cs="Arial"/>
          <w:sz w:val="22"/>
          <w:szCs w:val="22"/>
        </w:rPr>
      </w:pPr>
      <w:r w:rsidRPr="008E6ABB">
        <w:rPr>
          <w:rFonts w:ascii="Arial" w:eastAsia="Batang" w:hAnsi="Arial" w:cs="Arial"/>
          <w:sz w:val="22"/>
          <w:szCs w:val="22"/>
        </w:rPr>
        <w:t>Has [  ] access to or  [  ] possession of [  ] firearms  [  ] other weapons  [  ] unknown</w:t>
      </w:r>
    </w:p>
    <w:p w14:paraId="64793033" w14:textId="37718FB3" w:rsidR="00C1505E" w:rsidRPr="008E6ABB" w:rsidRDefault="0047025A" w:rsidP="0047025A">
      <w:pPr>
        <w:tabs>
          <w:tab w:val="left" w:pos="3780"/>
          <w:tab w:val="left" w:pos="4680"/>
          <w:tab w:val="left" w:pos="5580"/>
        </w:tabs>
        <w:ind w:left="720"/>
        <w:rPr>
          <w:rFonts w:ascii="Arial" w:eastAsia="Batang" w:hAnsi="Arial" w:cs="Arial"/>
          <w:i/>
          <w:iCs/>
          <w:sz w:val="22"/>
          <w:szCs w:val="22"/>
          <w:lang w:eastAsia="ko-KR"/>
        </w:rPr>
      </w:pPr>
      <w:r w:rsidRPr="008E6ABB">
        <w:rPr>
          <w:rFonts w:ascii="Arial" w:eastAsia="Batang" w:hAnsi="Arial" w:cs="Arial"/>
          <w:i/>
          <w:iCs/>
          <w:sz w:val="22"/>
          <w:szCs w:val="22"/>
          <w:lang w:eastAsia="ko"/>
        </w:rPr>
        <w:t>다음의</w:t>
      </w:r>
      <w:r w:rsidRPr="008E6ABB">
        <w:rPr>
          <w:rFonts w:ascii="Arial" w:eastAsia="Batang" w:hAnsi="Arial" w:cs="Arial"/>
          <w:i/>
          <w:iCs/>
          <w:sz w:val="22"/>
          <w:szCs w:val="22"/>
          <w:lang w:eastAsia="ko"/>
        </w:rPr>
        <w:t xml:space="preserve"> [-] </w:t>
      </w:r>
      <w:r w:rsidRPr="008E6ABB">
        <w:rPr>
          <w:rFonts w:ascii="Arial" w:eastAsia="Batang" w:hAnsi="Arial" w:cs="Arial"/>
          <w:i/>
          <w:iCs/>
          <w:sz w:val="22"/>
          <w:szCs w:val="22"/>
          <w:lang w:eastAsia="ko"/>
        </w:rPr>
        <w:t>접근</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권한을</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갖고</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있거나</w:t>
      </w:r>
      <w:r w:rsidRPr="008E6ABB">
        <w:rPr>
          <w:rFonts w:ascii="Arial" w:eastAsia="Batang" w:hAnsi="Arial" w:cs="Arial"/>
          <w:i/>
          <w:iCs/>
          <w:sz w:val="22"/>
          <w:szCs w:val="22"/>
          <w:lang w:eastAsia="ko"/>
        </w:rPr>
        <w:t xml:space="preserve"> [-] </w:t>
      </w:r>
      <w:r w:rsidRPr="008E6ABB">
        <w:rPr>
          <w:rFonts w:ascii="Arial" w:eastAsia="Batang" w:hAnsi="Arial" w:cs="Arial"/>
          <w:i/>
          <w:iCs/>
          <w:sz w:val="22"/>
          <w:szCs w:val="22"/>
          <w:lang w:eastAsia="ko"/>
        </w:rPr>
        <w:t>소유하고</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있음</w:t>
      </w:r>
      <w:r w:rsidRPr="008E6ABB">
        <w:rPr>
          <w:rFonts w:ascii="Arial" w:eastAsia="Batang" w:hAnsi="Arial" w:cs="Arial"/>
          <w:i/>
          <w:iCs/>
          <w:sz w:val="22"/>
          <w:szCs w:val="22"/>
          <w:lang w:eastAsia="ko"/>
        </w:rPr>
        <w:t xml:space="preserve">: [-] </w:t>
      </w:r>
      <w:r w:rsidRPr="008E6ABB">
        <w:rPr>
          <w:rFonts w:ascii="Arial" w:eastAsia="Batang" w:hAnsi="Arial" w:cs="Arial"/>
          <w:i/>
          <w:iCs/>
          <w:sz w:val="22"/>
          <w:szCs w:val="22"/>
          <w:lang w:eastAsia="ko"/>
        </w:rPr>
        <w:t>화기</w:t>
      </w:r>
      <w:r w:rsidRPr="008E6ABB">
        <w:rPr>
          <w:rFonts w:ascii="Arial" w:eastAsia="Batang" w:hAnsi="Arial" w:cs="Arial"/>
          <w:i/>
          <w:iCs/>
          <w:sz w:val="22"/>
          <w:szCs w:val="22"/>
          <w:lang w:eastAsia="ko"/>
        </w:rPr>
        <w:t xml:space="preserve"> [-] </w:t>
      </w:r>
      <w:r w:rsidRPr="008E6ABB">
        <w:rPr>
          <w:rFonts w:ascii="Arial" w:eastAsia="Batang" w:hAnsi="Arial" w:cs="Arial"/>
          <w:i/>
          <w:iCs/>
          <w:sz w:val="22"/>
          <w:szCs w:val="22"/>
          <w:lang w:eastAsia="ko"/>
        </w:rPr>
        <w:t>기타</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무기</w:t>
      </w:r>
      <w:r w:rsidRPr="008E6ABB">
        <w:rPr>
          <w:rFonts w:ascii="Arial" w:eastAsia="Batang" w:hAnsi="Arial" w:cs="Arial"/>
          <w:i/>
          <w:iCs/>
          <w:sz w:val="22"/>
          <w:szCs w:val="22"/>
          <w:lang w:eastAsia="ko"/>
        </w:rPr>
        <w:t xml:space="preserve">  [-] </w:t>
      </w:r>
      <w:r w:rsidRPr="008E6ABB">
        <w:rPr>
          <w:rFonts w:ascii="Arial" w:eastAsia="Batang" w:hAnsi="Arial" w:cs="Arial"/>
          <w:i/>
          <w:iCs/>
          <w:sz w:val="22"/>
          <w:szCs w:val="22"/>
          <w:lang w:eastAsia="ko"/>
        </w:rPr>
        <w:t>모름</w:t>
      </w:r>
    </w:p>
    <w:p w14:paraId="5D34D161" w14:textId="77777777" w:rsidR="0047025A" w:rsidRPr="008E6ABB" w:rsidRDefault="00F31AAE" w:rsidP="0047025A">
      <w:pPr>
        <w:tabs>
          <w:tab w:val="left" w:pos="3780"/>
          <w:tab w:val="left" w:pos="4680"/>
        </w:tabs>
        <w:spacing w:before="120"/>
        <w:ind w:left="720"/>
        <w:rPr>
          <w:rFonts w:ascii="Arial" w:eastAsia="Batang" w:hAnsi="Arial" w:cs="Arial"/>
          <w:sz w:val="22"/>
          <w:szCs w:val="22"/>
        </w:rPr>
      </w:pPr>
      <w:r w:rsidRPr="008E6ABB">
        <w:rPr>
          <w:rFonts w:ascii="Arial" w:eastAsia="Batang" w:hAnsi="Arial" w:cs="Arial"/>
          <w:sz w:val="22"/>
          <w:szCs w:val="22"/>
        </w:rPr>
        <w:t>Surrender weapons ordered: [  ] Yes  [  ] No</w:t>
      </w:r>
    </w:p>
    <w:p w14:paraId="02CFAE1D" w14:textId="3C9BD28F" w:rsidR="002E2BDC" w:rsidRPr="008E6ABB" w:rsidRDefault="0047025A" w:rsidP="0047025A">
      <w:pPr>
        <w:tabs>
          <w:tab w:val="left" w:pos="3780"/>
          <w:tab w:val="left" w:pos="4680"/>
        </w:tabs>
        <w:ind w:left="720"/>
        <w:rPr>
          <w:rFonts w:ascii="Arial" w:eastAsia="Batang" w:hAnsi="Arial" w:cs="Arial"/>
          <w:i/>
          <w:iCs/>
          <w:sz w:val="22"/>
          <w:szCs w:val="22"/>
        </w:rPr>
      </w:pPr>
      <w:r w:rsidRPr="008E6ABB">
        <w:rPr>
          <w:rFonts w:ascii="Arial" w:eastAsia="Batang" w:hAnsi="Arial" w:cs="Arial"/>
          <w:i/>
          <w:iCs/>
          <w:sz w:val="22"/>
          <w:szCs w:val="22"/>
          <w:lang w:eastAsia="ko"/>
        </w:rPr>
        <w:t>무기</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포기를</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명령받음</w:t>
      </w:r>
      <w:r w:rsidRPr="008E6ABB">
        <w:rPr>
          <w:rFonts w:ascii="Arial" w:eastAsia="Batang" w:hAnsi="Arial" w:cs="Arial"/>
          <w:i/>
          <w:iCs/>
          <w:sz w:val="22"/>
          <w:szCs w:val="22"/>
          <w:lang w:eastAsia="ko"/>
        </w:rPr>
        <w:t xml:space="preserve">: [-] </w:t>
      </w:r>
      <w:r w:rsidRPr="008E6ABB">
        <w:rPr>
          <w:rFonts w:ascii="Arial" w:eastAsia="Batang" w:hAnsi="Arial" w:cs="Arial"/>
          <w:i/>
          <w:iCs/>
          <w:sz w:val="22"/>
          <w:szCs w:val="22"/>
          <w:lang w:eastAsia="ko"/>
        </w:rPr>
        <w:t>예</w:t>
      </w:r>
      <w:r w:rsidRPr="008E6ABB">
        <w:rPr>
          <w:rFonts w:ascii="Arial" w:eastAsia="Batang" w:hAnsi="Arial" w:cs="Arial"/>
          <w:i/>
          <w:iCs/>
          <w:sz w:val="22"/>
          <w:szCs w:val="22"/>
          <w:lang w:eastAsia="ko"/>
        </w:rPr>
        <w:t xml:space="preserve"> [-] </w:t>
      </w:r>
      <w:r w:rsidRPr="008E6ABB">
        <w:rPr>
          <w:rFonts w:ascii="Arial" w:eastAsia="Batang" w:hAnsi="Arial" w:cs="Arial"/>
          <w:i/>
          <w:iCs/>
          <w:sz w:val="22"/>
          <w:szCs w:val="22"/>
          <w:lang w:eastAsia="ko"/>
        </w:rPr>
        <w:t>아니요</w:t>
      </w:r>
      <w:r w:rsidRPr="008E6ABB">
        <w:rPr>
          <w:rFonts w:ascii="Arial" w:eastAsia="Batang" w:hAnsi="Arial" w:cs="Arial"/>
          <w:sz w:val="22"/>
          <w:szCs w:val="22"/>
          <w:lang w:eastAsia="ko"/>
        </w:rPr>
        <w:br w:type="page"/>
      </w:r>
    </w:p>
    <w:p w14:paraId="6036DD56" w14:textId="4266E3CC" w:rsidR="00FC48CD" w:rsidRPr="008E6ABB" w:rsidRDefault="00AD2507" w:rsidP="0047025A">
      <w:pPr>
        <w:pStyle w:val="PONumberedSection"/>
        <w:keepNext w:val="0"/>
        <w:tabs>
          <w:tab w:val="left" w:pos="9180"/>
        </w:tabs>
        <w:spacing w:before="0" w:after="0"/>
        <w:rPr>
          <w:rFonts w:eastAsia="Batang"/>
          <w:b w:val="0"/>
        </w:rPr>
      </w:pPr>
      <w:r w:rsidRPr="008E6ABB">
        <w:rPr>
          <w:rFonts w:eastAsia="Batang"/>
        </w:rPr>
        <w:lastRenderedPageBreak/>
        <w:t xml:space="preserve">This order protects </w:t>
      </w:r>
      <w:r w:rsidRPr="008E6ABB">
        <w:rPr>
          <w:rFonts w:eastAsia="Batang"/>
          <w:i/>
          <w:iCs/>
        </w:rPr>
        <w:t>(name)</w:t>
      </w:r>
      <w:r w:rsidRPr="008E6ABB">
        <w:rPr>
          <w:rFonts w:eastAsia="Batang"/>
        </w:rPr>
        <w:t>:</w:t>
      </w:r>
      <w:r w:rsidRPr="008E6ABB">
        <w:rPr>
          <w:rFonts w:eastAsia="Batang"/>
          <w:b w:val="0"/>
          <w:bCs w:val="0"/>
        </w:rPr>
        <w:t xml:space="preserve"> </w:t>
      </w:r>
      <w:r w:rsidRPr="008E6ABB">
        <w:rPr>
          <w:rFonts w:eastAsia="Batang"/>
          <w:b w:val="0"/>
          <w:bCs w:val="0"/>
          <w:u w:val="single"/>
        </w:rPr>
        <w:tab/>
      </w:r>
      <w:r w:rsidRPr="008E6ABB">
        <w:rPr>
          <w:rFonts w:eastAsia="Batang"/>
          <w:b w:val="0"/>
          <w:bCs w:val="0"/>
          <w:u w:val="single"/>
        </w:rPr>
        <w:br/>
      </w:r>
      <w:r w:rsidRPr="008E6ABB">
        <w:rPr>
          <w:rFonts w:eastAsia="Batang"/>
          <w:b w:val="0"/>
          <w:bCs w:val="0"/>
        </w:rPr>
        <w:t xml:space="preserve">and the following </w:t>
      </w:r>
      <w:r w:rsidRPr="008E6ABB">
        <w:rPr>
          <w:rFonts w:eastAsia="Batang"/>
        </w:rPr>
        <w:t>children</w:t>
      </w:r>
      <w:r w:rsidRPr="008E6ABB">
        <w:rPr>
          <w:rFonts w:eastAsia="Batang"/>
          <w:b w:val="0"/>
          <w:bCs w:val="0"/>
        </w:rPr>
        <w:t xml:space="preserve"> who are under 18 (if any) [  ] no minors</w:t>
      </w:r>
      <w:r w:rsidRPr="008E6ABB">
        <w:rPr>
          <w:rFonts w:eastAsia="Batang"/>
          <w:b w:val="0"/>
          <w:bCs w:val="0"/>
        </w:rPr>
        <w:br/>
      </w:r>
      <w:r w:rsidRPr="008E6ABB">
        <w:rPr>
          <w:rFonts w:eastAsia="Batang"/>
          <w:i/>
          <w:iCs/>
          <w:lang w:eastAsia="ko"/>
        </w:rPr>
        <w:t>이</w:t>
      </w:r>
      <w:r w:rsidRPr="008E6ABB">
        <w:rPr>
          <w:rFonts w:eastAsia="Batang"/>
          <w:i/>
          <w:iCs/>
          <w:lang w:eastAsia="ko"/>
        </w:rPr>
        <w:t xml:space="preserve"> </w:t>
      </w:r>
      <w:r w:rsidRPr="008E6ABB">
        <w:rPr>
          <w:rFonts w:eastAsia="Batang"/>
          <w:i/>
          <w:iCs/>
          <w:lang w:eastAsia="ko"/>
        </w:rPr>
        <w:t>명령에서</w:t>
      </w:r>
      <w:r w:rsidRPr="008E6ABB">
        <w:rPr>
          <w:rFonts w:eastAsia="Batang"/>
          <w:i/>
          <w:iCs/>
          <w:lang w:eastAsia="ko"/>
        </w:rPr>
        <w:t xml:space="preserve"> </w:t>
      </w:r>
      <w:r w:rsidRPr="008E6ABB">
        <w:rPr>
          <w:rFonts w:eastAsia="Batang"/>
          <w:i/>
          <w:iCs/>
          <w:lang w:eastAsia="ko"/>
        </w:rPr>
        <w:t>보호하는</w:t>
      </w:r>
      <w:r w:rsidRPr="008E6ABB">
        <w:rPr>
          <w:rFonts w:eastAsia="Batang"/>
          <w:i/>
          <w:iCs/>
          <w:lang w:eastAsia="ko"/>
        </w:rPr>
        <w:t xml:space="preserve"> </w:t>
      </w:r>
      <w:r w:rsidRPr="008E6ABB">
        <w:rPr>
          <w:rFonts w:eastAsia="Batang"/>
          <w:i/>
          <w:iCs/>
          <w:lang w:eastAsia="ko"/>
        </w:rPr>
        <w:t>사람</w:t>
      </w:r>
      <w:r w:rsidRPr="008E6ABB">
        <w:rPr>
          <w:rFonts w:eastAsia="Batang"/>
          <w:i/>
          <w:iCs/>
          <w:lang w:eastAsia="ko"/>
        </w:rPr>
        <w:t>(</w:t>
      </w:r>
      <w:r w:rsidRPr="008E6ABB">
        <w:rPr>
          <w:rFonts w:eastAsia="Batang"/>
          <w:i/>
          <w:iCs/>
          <w:lang w:eastAsia="ko"/>
        </w:rPr>
        <w:t>이름</w:t>
      </w:r>
      <w:r w:rsidRPr="008E6ABB">
        <w:rPr>
          <w:rFonts w:eastAsia="Batang"/>
          <w:i/>
          <w:iCs/>
          <w:lang w:eastAsia="ko"/>
        </w:rPr>
        <w:t>):</w:t>
      </w:r>
      <w:r w:rsidRPr="008E6ABB">
        <w:rPr>
          <w:rFonts w:eastAsia="Batang"/>
          <w:b w:val="0"/>
          <w:bCs w:val="0"/>
          <w:i/>
          <w:iCs/>
          <w:lang w:eastAsia="ko"/>
        </w:rPr>
        <w:t xml:space="preserve"> </w:t>
      </w:r>
      <w:r w:rsidRPr="008E6ABB">
        <w:rPr>
          <w:rFonts w:eastAsia="Batang"/>
          <w:b w:val="0"/>
          <w:bCs w:val="0"/>
          <w:i/>
          <w:iCs/>
          <w:lang w:eastAsia="ko"/>
        </w:rPr>
        <w:br/>
      </w:r>
      <w:r w:rsidRPr="008E6ABB">
        <w:rPr>
          <w:rFonts w:eastAsia="Batang"/>
          <w:b w:val="0"/>
          <w:bCs w:val="0"/>
          <w:i/>
          <w:iCs/>
          <w:lang w:eastAsia="ko"/>
        </w:rPr>
        <w:t>및</w:t>
      </w:r>
      <w:r w:rsidRPr="008E6ABB">
        <w:rPr>
          <w:rFonts w:eastAsia="Batang"/>
          <w:b w:val="0"/>
          <w:bCs w:val="0"/>
          <w:i/>
          <w:iCs/>
          <w:lang w:eastAsia="ko"/>
        </w:rPr>
        <w:t xml:space="preserve"> 18</w:t>
      </w:r>
      <w:r w:rsidRPr="008E6ABB">
        <w:rPr>
          <w:rFonts w:eastAsia="Batang"/>
          <w:b w:val="0"/>
          <w:bCs w:val="0"/>
          <w:i/>
          <w:iCs/>
          <w:lang w:eastAsia="ko"/>
        </w:rPr>
        <w:t>세</w:t>
      </w:r>
      <w:r w:rsidRPr="008E6ABB">
        <w:rPr>
          <w:rFonts w:eastAsia="Batang"/>
          <w:b w:val="0"/>
          <w:bCs w:val="0"/>
          <w:i/>
          <w:iCs/>
          <w:lang w:eastAsia="ko"/>
        </w:rPr>
        <w:t xml:space="preserve"> </w:t>
      </w:r>
      <w:r w:rsidRPr="008E6ABB">
        <w:rPr>
          <w:rFonts w:eastAsia="Batang"/>
          <w:b w:val="0"/>
          <w:bCs w:val="0"/>
          <w:i/>
          <w:iCs/>
          <w:lang w:eastAsia="ko"/>
        </w:rPr>
        <w:t>미만인</w:t>
      </w:r>
      <w:r w:rsidRPr="008E6ABB">
        <w:rPr>
          <w:rFonts w:eastAsia="Batang"/>
          <w:b w:val="0"/>
          <w:bCs w:val="0"/>
          <w:i/>
          <w:iCs/>
          <w:lang w:eastAsia="ko"/>
        </w:rPr>
        <w:t xml:space="preserve"> </w:t>
      </w:r>
      <w:r w:rsidRPr="008E6ABB">
        <w:rPr>
          <w:rFonts w:eastAsia="Batang"/>
          <w:i/>
          <w:iCs/>
          <w:lang w:eastAsia="ko"/>
        </w:rPr>
        <w:t>아동</w:t>
      </w:r>
      <w:r w:rsidRPr="008E6ABB">
        <w:rPr>
          <w:rFonts w:eastAsia="Batang"/>
          <w:b w:val="0"/>
          <w:bCs w:val="0"/>
          <w:i/>
          <w:iCs/>
          <w:lang w:eastAsia="ko"/>
        </w:rPr>
        <w:t>(</w:t>
      </w:r>
      <w:r w:rsidRPr="008E6ABB">
        <w:rPr>
          <w:rFonts w:eastAsia="Batang"/>
          <w:b w:val="0"/>
          <w:bCs w:val="0"/>
          <w:i/>
          <w:iCs/>
          <w:lang w:eastAsia="ko"/>
        </w:rPr>
        <w:t>있는</w:t>
      </w:r>
      <w:r w:rsidRPr="008E6ABB">
        <w:rPr>
          <w:rFonts w:eastAsia="Batang"/>
          <w:b w:val="0"/>
          <w:bCs w:val="0"/>
          <w:i/>
          <w:iCs/>
          <w:lang w:eastAsia="ko"/>
        </w:rPr>
        <w:t xml:space="preserve"> </w:t>
      </w:r>
      <w:r w:rsidRPr="008E6ABB">
        <w:rPr>
          <w:rFonts w:eastAsia="Batang"/>
          <w:b w:val="0"/>
          <w:bCs w:val="0"/>
          <w:i/>
          <w:iCs/>
          <w:lang w:eastAsia="ko"/>
        </w:rPr>
        <w:t>경우</w:t>
      </w:r>
      <w:r w:rsidRPr="008E6ABB">
        <w:rPr>
          <w:rFonts w:eastAsia="Batang"/>
          <w:b w:val="0"/>
          <w:bCs w:val="0"/>
          <w:i/>
          <w:iCs/>
          <w:lang w:eastAsia="ko"/>
        </w:rPr>
        <w:t xml:space="preserve">) [ ] </w:t>
      </w:r>
      <w:r w:rsidRPr="008E6ABB">
        <w:rPr>
          <w:rFonts w:eastAsia="Batang"/>
          <w:b w:val="0"/>
          <w:bCs w:val="0"/>
          <w:i/>
          <w:iCs/>
          <w:lang w:eastAsia="ko"/>
        </w:rPr>
        <w:t>미성년자</w:t>
      </w:r>
      <w:r w:rsidRPr="008E6ABB">
        <w:rPr>
          <w:rFonts w:eastAsia="Batang"/>
          <w:b w:val="0"/>
          <w:bCs w:val="0"/>
          <w:i/>
          <w:iCs/>
          <w:lang w:eastAsia="ko"/>
        </w:rPr>
        <w:t xml:space="preserve"> </w:t>
      </w:r>
      <w:r w:rsidRPr="008E6ABB">
        <w:rPr>
          <w:rFonts w:eastAsia="Batang"/>
          <w:b w:val="0"/>
          <w:bCs w:val="0"/>
          <w:i/>
          <w:iCs/>
          <w:lang w:eastAsia="ko"/>
        </w:rPr>
        <w:t>없음</w:t>
      </w:r>
    </w:p>
    <w:tbl>
      <w:tblPr>
        <w:tblW w:w="8820" w:type="dxa"/>
        <w:tblInd w:w="5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40"/>
        <w:gridCol w:w="3350"/>
        <w:gridCol w:w="720"/>
        <w:gridCol w:w="353"/>
        <w:gridCol w:w="3337"/>
        <w:gridCol w:w="720"/>
      </w:tblGrid>
      <w:tr w:rsidR="00A741F9" w:rsidRPr="008E6ABB" w14:paraId="2B8083A7" w14:textId="77777777" w:rsidTr="00870843">
        <w:trPr>
          <w:cantSplit/>
          <w:tblHeader/>
        </w:trPr>
        <w:tc>
          <w:tcPr>
            <w:tcW w:w="3690" w:type="dxa"/>
            <w:gridSpan w:val="2"/>
            <w:shd w:val="clear" w:color="auto" w:fill="auto"/>
          </w:tcPr>
          <w:p w14:paraId="4E3AAAB3" w14:textId="77777777" w:rsidR="0047025A" w:rsidRPr="008E6ABB" w:rsidRDefault="00A741F9" w:rsidP="0047025A">
            <w:pPr>
              <w:tabs>
                <w:tab w:val="left" w:pos="9360"/>
              </w:tabs>
              <w:suppressAutoHyphens/>
              <w:spacing w:before="80"/>
              <w:jc w:val="center"/>
              <w:rPr>
                <w:rFonts w:ascii="Arial" w:eastAsia="Batang" w:hAnsi="Arial" w:cs="Arial"/>
                <w:sz w:val="22"/>
                <w:szCs w:val="22"/>
              </w:rPr>
            </w:pPr>
            <w:r w:rsidRPr="008E6ABB">
              <w:rPr>
                <w:rFonts w:ascii="Arial" w:eastAsia="Batang" w:hAnsi="Arial" w:cs="Arial"/>
                <w:sz w:val="22"/>
                <w:szCs w:val="22"/>
              </w:rPr>
              <w:t>Child’s name</w:t>
            </w:r>
          </w:p>
          <w:p w14:paraId="0069D558" w14:textId="6C01DFB7" w:rsidR="00A741F9" w:rsidRPr="008E6ABB" w:rsidRDefault="0047025A" w:rsidP="0047025A">
            <w:pPr>
              <w:tabs>
                <w:tab w:val="left" w:pos="9360"/>
              </w:tabs>
              <w:suppressAutoHyphens/>
              <w:jc w:val="center"/>
              <w:rPr>
                <w:rFonts w:ascii="Arial" w:eastAsia="Batang" w:hAnsi="Arial" w:cs="Arial"/>
                <w:i/>
                <w:iCs/>
                <w:sz w:val="22"/>
                <w:szCs w:val="22"/>
              </w:rPr>
            </w:pPr>
            <w:r w:rsidRPr="008E6ABB">
              <w:rPr>
                <w:rFonts w:ascii="Arial" w:eastAsia="Batang" w:hAnsi="Arial" w:cs="Arial"/>
                <w:i/>
                <w:iCs/>
                <w:sz w:val="22"/>
                <w:szCs w:val="22"/>
                <w:lang w:eastAsia="ko"/>
              </w:rPr>
              <w:t>아동의</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이름</w:t>
            </w:r>
          </w:p>
        </w:tc>
        <w:tc>
          <w:tcPr>
            <w:tcW w:w="720" w:type="dxa"/>
            <w:shd w:val="clear" w:color="auto" w:fill="auto"/>
          </w:tcPr>
          <w:p w14:paraId="4E946B46" w14:textId="77777777" w:rsidR="0047025A" w:rsidRPr="008E6ABB" w:rsidRDefault="00A741F9" w:rsidP="0047025A">
            <w:pPr>
              <w:tabs>
                <w:tab w:val="left" w:pos="9360"/>
              </w:tabs>
              <w:suppressAutoHyphens/>
              <w:spacing w:before="80"/>
              <w:jc w:val="center"/>
              <w:rPr>
                <w:rFonts w:ascii="Arial" w:eastAsia="Batang" w:hAnsi="Arial" w:cs="Arial"/>
                <w:sz w:val="22"/>
                <w:szCs w:val="22"/>
              </w:rPr>
            </w:pPr>
            <w:r w:rsidRPr="008E6ABB">
              <w:rPr>
                <w:rFonts w:ascii="Arial" w:eastAsia="Batang" w:hAnsi="Arial" w:cs="Arial"/>
                <w:sz w:val="22"/>
                <w:szCs w:val="22"/>
              </w:rPr>
              <w:t>Age</w:t>
            </w:r>
          </w:p>
          <w:p w14:paraId="772A5440" w14:textId="044203E6" w:rsidR="00A741F9" w:rsidRPr="008E6ABB" w:rsidRDefault="0047025A" w:rsidP="0047025A">
            <w:pPr>
              <w:tabs>
                <w:tab w:val="left" w:pos="9360"/>
              </w:tabs>
              <w:suppressAutoHyphens/>
              <w:jc w:val="center"/>
              <w:rPr>
                <w:rFonts w:ascii="Arial" w:eastAsia="Batang" w:hAnsi="Arial" w:cs="Arial"/>
                <w:i/>
                <w:iCs/>
                <w:sz w:val="22"/>
                <w:szCs w:val="22"/>
              </w:rPr>
            </w:pPr>
            <w:r w:rsidRPr="008E6ABB">
              <w:rPr>
                <w:rFonts w:ascii="Arial" w:eastAsia="Batang" w:hAnsi="Arial" w:cs="Arial"/>
                <w:i/>
                <w:iCs/>
                <w:sz w:val="22"/>
                <w:szCs w:val="22"/>
                <w:lang w:eastAsia="ko"/>
              </w:rPr>
              <w:t>연령</w:t>
            </w:r>
          </w:p>
        </w:tc>
        <w:tc>
          <w:tcPr>
            <w:tcW w:w="3690" w:type="dxa"/>
            <w:gridSpan w:val="2"/>
            <w:shd w:val="clear" w:color="auto" w:fill="auto"/>
          </w:tcPr>
          <w:p w14:paraId="57986BFB" w14:textId="77777777" w:rsidR="0047025A" w:rsidRPr="008E6ABB" w:rsidRDefault="00A741F9" w:rsidP="0047025A">
            <w:pPr>
              <w:tabs>
                <w:tab w:val="left" w:pos="9360"/>
              </w:tabs>
              <w:suppressAutoHyphens/>
              <w:spacing w:before="80"/>
              <w:jc w:val="center"/>
              <w:rPr>
                <w:rFonts w:ascii="Arial" w:eastAsia="Batang" w:hAnsi="Arial" w:cs="Arial"/>
                <w:sz w:val="22"/>
                <w:szCs w:val="22"/>
              </w:rPr>
            </w:pPr>
            <w:r w:rsidRPr="008E6ABB">
              <w:rPr>
                <w:rFonts w:ascii="Arial" w:eastAsia="Batang" w:hAnsi="Arial" w:cs="Arial"/>
                <w:sz w:val="22"/>
                <w:szCs w:val="22"/>
              </w:rPr>
              <w:t>Child’s name</w:t>
            </w:r>
          </w:p>
          <w:p w14:paraId="2DEF1FCD" w14:textId="1B9882C9" w:rsidR="00A741F9" w:rsidRPr="008E6ABB" w:rsidRDefault="0047025A" w:rsidP="0047025A">
            <w:pPr>
              <w:tabs>
                <w:tab w:val="left" w:pos="9360"/>
              </w:tabs>
              <w:suppressAutoHyphens/>
              <w:jc w:val="center"/>
              <w:rPr>
                <w:rFonts w:ascii="Arial" w:eastAsia="Batang" w:hAnsi="Arial" w:cs="Arial"/>
                <w:i/>
                <w:iCs/>
                <w:sz w:val="22"/>
                <w:szCs w:val="22"/>
              </w:rPr>
            </w:pPr>
            <w:r w:rsidRPr="008E6ABB">
              <w:rPr>
                <w:rFonts w:ascii="Arial" w:eastAsia="Batang" w:hAnsi="Arial" w:cs="Arial"/>
                <w:i/>
                <w:iCs/>
                <w:sz w:val="22"/>
                <w:szCs w:val="22"/>
                <w:lang w:eastAsia="ko"/>
              </w:rPr>
              <w:t>아동의</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이름</w:t>
            </w:r>
          </w:p>
        </w:tc>
        <w:tc>
          <w:tcPr>
            <w:tcW w:w="720" w:type="dxa"/>
            <w:shd w:val="clear" w:color="auto" w:fill="auto"/>
          </w:tcPr>
          <w:p w14:paraId="51F52A6A" w14:textId="77777777" w:rsidR="0047025A" w:rsidRPr="008E6ABB" w:rsidRDefault="00A741F9" w:rsidP="0047025A">
            <w:pPr>
              <w:tabs>
                <w:tab w:val="left" w:pos="9360"/>
              </w:tabs>
              <w:suppressAutoHyphens/>
              <w:spacing w:before="80"/>
              <w:jc w:val="center"/>
              <w:rPr>
                <w:rFonts w:ascii="Arial" w:eastAsia="Batang" w:hAnsi="Arial" w:cs="Arial"/>
                <w:sz w:val="22"/>
                <w:szCs w:val="22"/>
              </w:rPr>
            </w:pPr>
            <w:r w:rsidRPr="008E6ABB">
              <w:rPr>
                <w:rFonts w:ascii="Arial" w:eastAsia="Batang" w:hAnsi="Arial" w:cs="Arial"/>
                <w:sz w:val="22"/>
                <w:szCs w:val="22"/>
              </w:rPr>
              <w:t>Age</w:t>
            </w:r>
          </w:p>
          <w:p w14:paraId="49A3C9C6" w14:textId="691A80AE" w:rsidR="00A741F9" w:rsidRPr="008E6ABB" w:rsidRDefault="0047025A" w:rsidP="0047025A">
            <w:pPr>
              <w:tabs>
                <w:tab w:val="left" w:pos="9360"/>
              </w:tabs>
              <w:suppressAutoHyphens/>
              <w:jc w:val="center"/>
              <w:rPr>
                <w:rFonts w:ascii="Arial" w:eastAsia="Batang" w:hAnsi="Arial" w:cs="Arial"/>
                <w:i/>
                <w:iCs/>
                <w:sz w:val="22"/>
                <w:szCs w:val="22"/>
              </w:rPr>
            </w:pPr>
            <w:r w:rsidRPr="008E6ABB">
              <w:rPr>
                <w:rFonts w:ascii="Arial" w:eastAsia="Batang" w:hAnsi="Arial" w:cs="Arial"/>
                <w:i/>
                <w:iCs/>
                <w:sz w:val="22"/>
                <w:szCs w:val="22"/>
                <w:lang w:eastAsia="ko"/>
              </w:rPr>
              <w:t>연령</w:t>
            </w:r>
          </w:p>
        </w:tc>
      </w:tr>
      <w:tr w:rsidR="00A741F9" w:rsidRPr="008E6ABB" w14:paraId="14CBB165" w14:textId="77777777" w:rsidTr="00A41435">
        <w:tc>
          <w:tcPr>
            <w:tcW w:w="340" w:type="dxa"/>
            <w:tcBorders>
              <w:right w:val="nil"/>
            </w:tcBorders>
            <w:shd w:val="clear" w:color="auto" w:fill="auto"/>
          </w:tcPr>
          <w:p w14:paraId="7C476585" w14:textId="5F516CF4" w:rsidR="00A741F9" w:rsidRPr="008E6ABB" w:rsidRDefault="00A741F9" w:rsidP="001376F9">
            <w:pPr>
              <w:tabs>
                <w:tab w:val="left" w:pos="270"/>
                <w:tab w:val="left" w:pos="3510"/>
                <w:tab w:val="left" w:pos="9360"/>
              </w:tabs>
              <w:suppressAutoHyphens/>
              <w:spacing w:before="80"/>
              <w:rPr>
                <w:rFonts w:ascii="Arial" w:eastAsia="Batang" w:hAnsi="Arial" w:cs="Arial"/>
                <w:sz w:val="22"/>
                <w:szCs w:val="22"/>
              </w:rPr>
            </w:pPr>
            <w:r w:rsidRPr="008E6ABB">
              <w:rPr>
                <w:rFonts w:ascii="Arial" w:eastAsia="Batang" w:hAnsi="Arial" w:cs="Arial"/>
                <w:sz w:val="22"/>
                <w:szCs w:val="22"/>
              </w:rPr>
              <w:t xml:space="preserve"> 1.</w:t>
            </w:r>
          </w:p>
        </w:tc>
        <w:tc>
          <w:tcPr>
            <w:tcW w:w="3350" w:type="dxa"/>
            <w:tcBorders>
              <w:top w:val="single" w:sz="6" w:space="0" w:color="auto"/>
              <w:left w:val="nil"/>
              <w:bottom w:val="single" w:sz="6" w:space="0" w:color="auto"/>
            </w:tcBorders>
            <w:shd w:val="clear" w:color="auto" w:fill="auto"/>
          </w:tcPr>
          <w:p w14:paraId="5A0EA6EF" w14:textId="77777777" w:rsidR="00A741F9" w:rsidRPr="008E6ABB" w:rsidRDefault="00A741F9" w:rsidP="0047025A">
            <w:pPr>
              <w:tabs>
                <w:tab w:val="left" w:pos="270"/>
                <w:tab w:val="left" w:pos="3510"/>
                <w:tab w:val="left" w:pos="9360"/>
              </w:tabs>
              <w:suppressAutoHyphens/>
              <w:spacing w:before="80"/>
              <w:rPr>
                <w:rFonts w:ascii="Arial" w:eastAsia="Batang" w:hAnsi="Arial" w:cs="Arial"/>
                <w:sz w:val="22"/>
                <w:szCs w:val="22"/>
              </w:rPr>
            </w:pPr>
          </w:p>
        </w:tc>
        <w:tc>
          <w:tcPr>
            <w:tcW w:w="720" w:type="dxa"/>
            <w:shd w:val="clear" w:color="auto" w:fill="auto"/>
          </w:tcPr>
          <w:p w14:paraId="7F271655" w14:textId="77777777" w:rsidR="00A741F9" w:rsidRPr="008E6ABB" w:rsidRDefault="00A741F9" w:rsidP="0047025A">
            <w:pPr>
              <w:tabs>
                <w:tab w:val="left" w:pos="9360"/>
              </w:tabs>
              <w:suppressAutoHyphens/>
              <w:spacing w:before="80"/>
              <w:jc w:val="center"/>
              <w:rPr>
                <w:rFonts w:ascii="Arial" w:eastAsia="Batang" w:hAnsi="Arial" w:cs="Arial"/>
                <w:sz w:val="22"/>
                <w:szCs w:val="22"/>
              </w:rPr>
            </w:pPr>
          </w:p>
        </w:tc>
        <w:tc>
          <w:tcPr>
            <w:tcW w:w="353" w:type="dxa"/>
            <w:tcBorders>
              <w:right w:val="nil"/>
            </w:tcBorders>
            <w:shd w:val="clear" w:color="auto" w:fill="auto"/>
          </w:tcPr>
          <w:p w14:paraId="1990B038" w14:textId="56FCA66A" w:rsidR="00A741F9" w:rsidRPr="008E6ABB" w:rsidRDefault="00A741F9" w:rsidP="001376F9">
            <w:pPr>
              <w:tabs>
                <w:tab w:val="left" w:pos="270"/>
                <w:tab w:val="left" w:pos="3510"/>
                <w:tab w:val="left" w:pos="9360"/>
              </w:tabs>
              <w:suppressAutoHyphens/>
              <w:spacing w:before="80"/>
              <w:rPr>
                <w:rFonts w:ascii="Arial" w:eastAsia="Batang" w:hAnsi="Arial" w:cs="Arial"/>
                <w:sz w:val="22"/>
                <w:szCs w:val="22"/>
              </w:rPr>
            </w:pPr>
            <w:r w:rsidRPr="008E6ABB">
              <w:rPr>
                <w:rFonts w:ascii="Arial" w:eastAsia="Batang" w:hAnsi="Arial" w:cs="Arial"/>
                <w:sz w:val="22"/>
                <w:szCs w:val="22"/>
              </w:rPr>
              <w:t xml:space="preserve"> 2.</w:t>
            </w:r>
          </w:p>
        </w:tc>
        <w:tc>
          <w:tcPr>
            <w:tcW w:w="3337" w:type="dxa"/>
            <w:tcBorders>
              <w:top w:val="single" w:sz="6" w:space="0" w:color="auto"/>
              <w:left w:val="nil"/>
              <w:bottom w:val="single" w:sz="6" w:space="0" w:color="auto"/>
            </w:tcBorders>
            <w:shd w:val="clear" w:color="auto" w:fill="auto"/>
          </w:tcPr>
          <w:p w14:paraId="5EC51934" w14:textId="4FAE8181" w:rsidR="00A741F9" w:rsidRPr="008E6ABB" w:rsidRDefault="00A741F9" w:rsidP="0047025A">
            <w:pPr>
              <w:tabs>
                <w:tab w:val="left" w:pos="270"/>
                <w:tab w:val="left" w:pos="3510"/>
                <w:tab w:val="left" w:pos="9360"/>
              </w:tabs>
              <w:suppressAutoHyphens/>
              <w:spacing w:before="80"/>
              <w:rPr>
                <w:rFonts w:ascii="Arial" w:eastAsia="Batang" w:hAnsi="Arial" w:cs="Arial"/>
                <w:sz w:val="22"/>
                <w:szCs w:val="22"/>
              </w:rPr>
            </w:pPr>
          </w:p>
        </w:tc>
        <w:tc>
          <w:tcPr>
            <w:tcW w:w="720" w:type="dxa"/>
            <w:shd w:val="clear" w:color="auto" w:fill="auto"/>
          </w:tcPr>
          <w:p w14:paraId="4A64B6F5" w14:textId="77777777" w:rsidR="00A741F9" w:rsidRPr="008E6ABB" w:rsidRDefault="00A741F9" w:rsidP="0047025A">
            <w:pPr>
              <w:tabs>
                <w:tab w:val="left" w:pos="9360"/>
              </w:tabs>
              <w:suppressAutoHyphens/>
              <w:spacing w:before="80"/>
              <w:jc w:val="center"/>
              <w:rPr>
                <w:rFonts w:ascii="Arial" w:eastAsia="Batang" w:hAnsi="Arial" w:cs="Arial"/>
                <w:sz w:val="22"/>
                <w:szCs w:val="22"/>
              </w:rPr>
            </w:pPr>
          </w:p>
        </w:tc>
      </w:tr>
      <w:tr w:rsidR="00A741F9" w:rsidRPr="008E6ABB" w14:paraId="65AF2495" w14:textId="77777777" w:rsidTr="00A41435">
        <w:tc>
          <w:tcPr>
            <w:tcW w:w="340" w:type="dxa"/>
            <w:tcBorders>
              <w:right w:val="nil"/>
            </w:tcBorders>
            <w:shd w:val="clear" w:color="auto" w:fill="auto"/>
          </w:tcPr>
          <w:p w14:paraId="656121BE" w14:textId="4ADE1CB8" w:rsidR="00A741F9" w:rsidRPr="008E6ABB" w:rsidRDefault="00A741F9" w:rsidP="001376F9">
            <w:pPr>
              <w:tabs>
                <w:tab w:val="left" w:pos="270"/>
                <w:tab w:val="left" w:pos="3510"/>
                <w:tab w:val="left" w:pos="9360"/>
              </w:tabs>
              <w:suppressAutoHyphens/>
              <w:spacing w:before="80"/>
              <w:rPr>
                <w:rFonts w:ascii="Arial" w:eastAsia="Batang" w:hAnsi="Arial" w:cs="Arial"/>
                <w:sz w:val="22"/>
                <w:szCs w:val="22"/>
              </w:rPr>
            </w:pPr>
            <w:r w:rsidRPr="008E6ABB">
              <w:rPr>
                <w:rFonts w:ascii="Arial" w:eastAsia="Batang" w:hAnsi="Arial" w:cs="Arial"/>
                <w:sz w:val="22"/>
                <w:szCs w:val="22"/>
              </w:rPr>
              <w:t xml:space="preserve"> 3.</w:t>
            </w:r>
          </w:p>
        </w:tc>
        <w:tc>
          <w:tcPr>
            <w:tcW w:w="3350" w:type="dxa"/>
            <w:tcBorders>
              <w:top w:val="single" w:sz="6" w:space="0" w:color="auto"/>
              <w:left w:val="nil"/>
              <w:bottom w:val="single" w:sz="6" w:space="0" w:color="auto"/>
            </w:tcBorders>
            <w:shd w:val="clear" w:color="auto" w:fill="auto"/>
          </w:tcPr>
          <w:p w14:paraId="5A585CC0" w14:textId="77777777" w:rsidR="00A741F9" w:rsidRPr="008E6ABB" w:rsidRDefault="00A741F9" w:rsidP="0047025A">
            <w:pPr>
              <w:tabs>
                <w:tab w:val="left" w:pos="270"/>
                <w:tab w:val="left" w:pos="3510"/>
                <w:tab w:val="left" w:pos="9360"/>
              </w:tabs>
              <w:suppressAutoHyphens/>
              <w:spacing w:before="80"/>
              <w:rPr>
                <w:rFonts w:ascii="Arial" w:eastAsia="Batang" w:hAnsi="Arial" w:cs="Arial"/>
                <w:sz w:val="22"/>
                <w:szCs w:val="22"/>
              </w:rPr>
            </w:pPr>
          </w:p>
        </w:tc>
        <w:tc>
          <w:tcPr>
            <w:tcW w:w="720" w:type="dxa"/>
            <w:shd w:val="clear" w:color="auto" w:fill="auto"/>
          </w:tcPr>
          <w:p w14:paraId="0AEB0CB7" w14:textId="77777777" w:rsidR="00A741F9" w:rsidRPr="008E6ABB" w:rsidRDefault="00A741F9" w:rsidP="0047025A">
            <w:pPr>
              <w:tabs>
                <w:tab w:val="left" w:pos="9360"/>
              </w:tabs>
              <w:suppressAutoHyphens/>
              <w:spacing w:before="80"/>
              <w:jc w:val="center"/>
              <w:rPr>
                <w:rFonts w:ascii="Arial" w:eastAsia="Batang" w:hAnsi="Arial" w:cs="Arial"/>
                <w:sz w:val="22"/>
                <w:szCs w:val="22"/>
              </w:rPr>
            </w:pPr>
          </w:p>
        </w:tc>
        <w:tc>
          <w:tcPr>
            <w:tcW w:w="353" w:type="dxa"/>
            <w:tcBorders>
              <w:right w:val="nil"/>
            </w:tcBorders>
            <w:shd w:val="clear" w:color="auto" w:fill="auto"/>
          </w:tcPr>
          <w:p w14:paraId="76538F96" w14:textId="5561F70A" w:rsidR="00A741F9" w:rsidRPr="008E6ABB" w:rsidRDefault="00A741F9" w:rsidP="001376F9">
            <w:pPr>
              <w:tabs>
                <w:tab w:val="left" w:pos="270"/>
                <w:tab w:val="left" w:pos="3510"/>
                <w:tab w:val="left" w:pos="9360"/>
              </w:tabs>
              <w:suppressAutoHyphens/>
              <w:spacing w:before="80"/>
              <w:rPr>
                <w:rFonts w:ascii="Arial" w:eastAsia="Batang" w:hAnsi="Arial" w:cs="Arial"/>
                <w:sz w:val="22"/>
                <w:szCs w:val="22"/>
              </w:rPr>
            </w:pPr>
            <w:r w:rsidRPr="008E6ABB">
              <w:rPr>
                <w:rFonts w:ascii="Arial" w:eastAsia="Batang" w:hAnsi="Arial" w:cs="Arial"/>
                <w:sz w:val="22"/>
                <w:szCs w:val="22"/>
              </w:rPr>
              <w:t xml:space="preserve"> 4.</w:t>
            </w:r>
          </w:p>
        </w:tc>
        <w:tc>
          <w:tcPr>
            <w:tcW w:w="3337" w:type="dxa"/>
            <w:tcBorders>
              <w:top w:val="single" w:sz="6" w:space="0" w:color="auto"/>
              <w:left w:val="nil"/>
              <w:bottom w:val="single" w:sz="6" w:space="0" w:color="auto"/>
            </w:tcBorders>
            <w:shd w:val="clear" w:color="auto" w:fill="auto"/>
          </w:tcPr>
          <w:p w14:paraId="7EB855CA" w14:textId="77777777" w:rsidR="00A741F9" w:rsidRPr="008E6ABB" w:rsidRDefault="00A741F9" w:rsidP="0047025A">
            <w:pPr>
              <w:tabs>
                <w:tab w:val="left" w:pos="270"/>
                <w:tab w:val="left" w:pos="3510"/>
                <w:tab w:val="left" w:pos="9360"/>
              </w:tabs>
              <w:suppressAutoHyphens/>
              <w:spacing w:before="80"/>
              <w:rPr>
                <w:rFonts w:ascii="Arial" w:eastAsia="Batang" w:hAnsi="Arial" w:cs="Arial"/>
                <w:sz w:val="22"/>
                <w:szCs w:val="22"/>
              </w:rPr>
            </w:pPr>
          </w:p>
        </w:tc>
        <w:tc>
          <w:tcPr>
            <w:tcW w:w="720" w:type="dxa"/>
            <w:shd w:val="clear" w:color="auto" w:fill="auto"/>
          </w:tcPr>
          <w:p w14:paraId="00C02098" w14:textId="77777777" w:rsidR="00A741F9" w:rsidRPr="008E6ABB" w:rsidRDefault="00A741F9" w:rsidP="0047025A">
            <w:pPr>
              <w:tabs>
                <w:tab w:val="left" w:pos="9360"/>
              </w:tabs>
              <w:suppressAutoHyphens/>
              <w:spacing w:before="80"/>
              <w:jc w:val="center"/>
              <w:rPr>
                <w:rFonts w:ascii="Arial" w:eastAsia="Batang" w:hAnsi="Arial" w:cs="Arial"/>
                <w:sz w:val="22"/>
                <w:szCs w:val="22"/>
              </w:rPr>
            </w:pPr>
          </w:p>
        </w:tc>
      </w:tr>
      <w:tr w:rsidR="00A741F9" w:rsidRPr="008E6ABB" w14:paraId="0EBD728C" w14:textId="77777777" w:rsidTr="00A41435">
        <w:tc>
          <w:tcPr>
            <w:tcW w:w="340" w:type="dxa"/>
            <w:tcBorders>
              <w:right w:val="nil"/>
            </w:tcBorders>
            <w:shd w:val="clear" w:color="auto" w:fill="auto"/>
          </w:tcPr>
          <w:p w14:paraId="0B1B5F45" w14:textId="3D4491D7" w:rsidR="00A741F9" w:rsidRPr="008E6ABB" w:rsidRDefault="00A741F9" w:rsidP="001376F9">
            <w:pPr>
              <w:tabs>
                <w:tab w:val="left" w:pos="270"/>
                <w:tab w:val="left" w:pos="3510"/>
                <w:tab w:val="left" w:pos="9360"/>
              </w:tabs>
              <w:suppressAutoHyphens/>
              <w:spacing w:before="80"/>
              <w:rPr>
                <w:rFonts w:ascii="Arial" w:eastAsia="Batang" w:hAnsi="Arial" w:cs="Arial"/>
                <w:sz w:val="22"/>
                <w:szCs w:val="22"/>
              </w:rPr>
            </w:pPr>
            <w:r w:rsidRPr="008E6ABB">
              <w:rPr>
                <w:rFonts w:ascii="Arial" w:eastAsia="Batang" w:hAnsi="Arial" w:cs="Arial"/>
                <w:sz w:val="22"/>
                <w:szCs w:val="22"/>
              </w:rPr>
              <w:t xml:space="preserve"> 5.</w:t>
            </w:r>
          </w:p>
        </w:tc>
        <w:tc>
          <w:tcPr>
            <w:tcW w:w="3350" w:type="dxa"/>
            <w:tcBorders>
              <w:top w:val="single" w:sz="6" w:space="0" w:color="auto"/>
              <w:left w:val="nil"/>
              <w:bottom w:val="single" w:sz="4" w:space="0" w:color="auto"/>
            </w:tcBorders>
            <w:shd w:val="clear" w:color="auto" w:fill="auto"/>
          </w:tcPr>
          <w:p w14:paraId="342291AA" w14:textId="77777777" w:rsidR="00A741F9" w:rsidRPr="008E6ABB" w:rsidRDefault="00A741F9" w:rsidP="0047025A">
            <w:pPr>
              <w:tabs>
                <w:tab w:val="left" w:pos="270"/>
                <w:tab w:val="left" w:pos="3510"/>
                <w:tab w:val="left" w:pos="9360"/>
              </w:tabs>
              <w:suppressAutoHyphens/>
              <w:spacing w:before="80"/>
              <w:rPr>
                <w:rFonts w:ascii="Arial" w:eastAsia="Batang" w:hAnsi="Arial" w:cs="Arial"/>
                <w:sz w:val="22"/>
                <w:szCs w:val="22"/>
              </w:rPr>
            </w:pPr>
          </w:p>
        </w:tc>
        <w:tc>
          <w:tcPr>
            <w:tcW w:w="720" w:type="dxa"/>
            <w:shd w:val="clear" w:color="auto" w:fill="auto"/>
          </w:tcPr>
          <w:p w14:paraId="2D3AF80E" w14:textId="77777777" w:rsidR="00A741F9" w:rsidRPr="008E6ABB" w:rsidRDefault="00A741F9" w:rsidP="0047025A">
            <w:pPr>
              <w:tabs>
                <w:tab w:val="left" w:pos="9360"/>
              </w:tabs>
              <w:suppressAutoHyphens/>
              <w:spacing w:before="80"/>
              <w:jc w:val="center"/>
              <w:rPr>
                <w:rFonts w:ascii="Arial" w:eastAsia="Batang" w:hAnsi="Arial" w:cs="Arial"/>
                <w:sz w:val="22"/>
                <w:szCs w:val="22"/>
              </w:rPr>
            </w:pPr>
          </w:p>
        </w:tc>
        <w:tc>
          <w:tcPr>
            <w:tcW w:w="353" w:type="dxa"/>
            <w:tcBorders>
              <w:right w:val="nil"/>
            </w:tcBorders>
            <w:shd w:val="clear" w:color="auto" w:fill="auto"/>
          </w:tcPr>
          <w:p w14:paraId="4A4B0DFF" w14:textId="693F1C9E" w:rsidR="00A741F9" w:rsidRPr="008E6ABB" w:rsidRDefault="00A741F9" w:rsidP="001376F9">
            <w:pPr>
              <w:tabs>
                <w:tab w:val="left" w:pos="270"/>
                <w:tab w:val="left" w:pos="3510"/>
                <w:tab w:val="left" w:pos="9360"/>
              </w:tabs>
              <w:suppressAutoHyphens/>
              <w:spacing w:before="80"/>
              <w:rPr>
                <w:rFonts w:ascii="Arial" w:eastAsia="Batang" w:hAnsi="Arial" w:cs="Arial"/>
                <w:sz w:val="22"/>
                <w:szCs w:val="22"/>
              </w:rPr>
            </w:pPr>
            <w:r w:rsidRPr="008E6ABB">
              <w:rPr>
                <w:rFonts w:ascii="Arial" w:eastAsia="Batang" w:hAnsi="Arial" w:cs="Arial"/>
                <w:sz w:val="22"/>
                <w:szCs w:val="22"/>
              </w:rPr>
              <w:t xml:space="preserve"> 6.</w:t>
            </w:r>
          </w:p>
        </w:tc>
        <w:tc>
          <w:tcPr>
            <w:tcW w:w="3337" w:type="dxa"/>
            <w:tcBorders>
              <w:top w:val="single" w:sz="6" w:space="0" w:color="auto"/>
              <w:left w:val="nil"/>
              <w:bottom w:val="single" w:sz="4" w:space="0" w:color="auto"/>
            </w:tcBorders>
            <w:shd w:val="clear" w:color="auto" w:fill="auto"/>
          </w:tcPr>
          <w:p w14:paraId="3C64D278" w14:textId="77777777" w:rsidR="00A741F9" w:rsidRPr="008E6ABB" w:rsidRDefault="00A741F9" w:rsidP="0047025A">
            <w:pPr>
              <w:tabs>
                <w:tab w:val="left" w:pos="270"/>
                <w:tab w:val="left" w:pos="3510"/>
                <w:tab w:val="left" w:pos="9360"/>
              </w:tabs>
              <w:suppressAutoHyphens/>
              <w:spacing w:before="80"/>
              <w:rPr>
                <w:rFonts w:ascii="Arial" w:eastAsia="Batang" w:hAnsi="Arial" w:cs="Arial"/>
                <w:sz w:val="22"/>
                <w:szCs w:val="22"/>
              </w:rPr>
            </w:pPr>
          </w:p>
        </w:tc>
        <w:tc>
          <w:tcPr>
            <w:tcW w:w="720" w:type="dxa"/>
            <w:shd w:val="clear" w:color="auto" w:fill="auto"/>
          </w:tcPr>
          <w:p w14:paraId="02EB0F7A" w14:textId="77777777" w:rsidR="00A741F9" w:rsidRPr="008E6ABB" w:rsidRDefault="00A741F9" w:rsidP="0047025A">
            <w:pPr>
              <w:tabs>
                <w:tab w:val="left" w:pos="9360"/>
              </w:tabs>
              <w:suppressAutoHyphens/>
              <w:spacing w:before="80"/>
              <w:jc w:val="center"/>
              <w:rPr>
                <w:rFonts w:ascii="Arial" w:eastAsia="Batang" w:hAnsi="Arial" w:cs="Arial"/>
                <w:sz w:val="22"/>
                <w:szCs w:val="22"/>
              </w:rPr>
            </w:pPr>
          </w:p>
        </w:tc>
      </w:tr>
    </w:tbl>
    <w:p w14:paraId="61BB17E4" w14:textId="77777777" w:rsidR="0047025A" w:rsidRPr="008E6ABB" w:rsidRDefault="001036FA" w:rsidP="0047025A">
      <w:pPr>
        <w:tabs>
          <w:tab w:val="left" w:pos="360"/>
          <w:tab w:val="left" w:pos="720"/>
          <w:tab w:val="left" w:pos="1152"/>
          <w:tab w:val="left" w:pos="1440"/>
          <w:tab w:val="left" w:pos="1538"/>
          <w:tab w:val="left" w:pos="2160"/>
        </w:tabs>
        <w:spacing w:before="120"/>
        <w:ind w:left="720"/>
        <w:rPr>
          <w:rFonts w:ascii="Arial" w:eastAsia="Batang" w:hAnsi="Arial" w:cs="Arial"/>
          <w:sz w:val="22"/>
        </w:rPr>
      </w:pPr>
      <w:r w:rsidRPr="008E6ABB">
        <w:rPr>
          <w:rFonts w:ascii="Arial" w:eastAsia="Batang" w:hAnsi="Arial" w:cs="Arial"/>
          <w:sz w:val="22"/>
        </w:rPr>
        <w:t>There is a rebuttable presumption to include the protected person’s minor children.</w:t>
      </w:r>
    </w:p>
    <w:p w14:paraId="2896F382" w14:textId="7CCF5C7A" w:rsidR="001036FA" w:rsidRPr="008E6ABB" w:rsidRDefault="0047025A" w:rsidP="0047025A">
      <w:pPr>
        <w:tabs>
          <w:tab w:val="left" w:pos="360"/>
          <w:tab w:val="left" w:pos="720"/>
          <w:tab w:val="left" w:pos="1152"/>
          <w:tab w:val="left" w:pos="1440"/>
          <w:tab w:val="left" w:pos="1538"/>
          <w:tab w:val="left" w:pos="2160"/>
        </w:tabs>
        <w:ind w:left="720"/>
        <w:rPr>
          <w:rFonts w:ascii="Arial" w:eastAsia="Batang" w:hAnsi="Arial" w:cs="Arial"/>
          <w:i/>
          <w:iCs/>
          <w:sz w:val="22"/>
          <w:lang w:eastAsia="ko-KR"/>
        </w:rPr>
      </w:pPr>
      <w:r w:rsidRPr="008E6ABB">
        <w:rPr>
          <w:rFonts w:ascii="Arial" w:eastAsia="Batang" w:hAnsi="Arial" w:cs="Arial"/>
          <w:i/>
          <w:iCs/>
          <w:sz w:val="22"/>
          <w:lang w:eastAsia="ko"/>
        </w:rPr>
        <w:t>보호</w:t>
      </w:r>
      <w:r w:rsidRPr="008E6ABB">
        <w:rPr>
          <w:rFonts w:ascii="Arial" w:eastAsia="Batang" w:hAnsi="Arial" w:cs="Arial"/>
          <w:i/>
          <w:iCs/>
          <w:sz w:val="22"/>
          <w:lang w:eastAsia="ko"/>
        </w:rPr>
        <w:t xml:space="preserve"> </w:t>
      </w:r>
      <w:r w:rsidRPr="008E6ABB">
        <w:rPr>
          <w:rFonts w:ascii="Arial" w:eastAsia="Batang" w:hAnsi="Arial" w:cs="Arial"/>
          <w:i/>
          <w:iCs/>
          <w:sz w:val="22"/>
          <w:lang w:eastAsia="ko"/>
        </w:rPr>
        <w:t>대상자의</w:t>
      </w:r>
      <w:r w:rsidRPr="008E6ABB">
        <w:rPr>
          <w:rFonts w:ascii="Arial" w:eastAsia="Batang" w:hAnsi="Arial" w:cs="Arial"/>
          <w:i/>
          <w:iCs/>
          <w:sz w:val="22"/>
          <w:lang w:eastAsia="ko"/>
        </w:rPr>
        <w:t xml:space="preserve"> </w:t>
      </w:r>
      <w:r w:rsidRPr="008E6ABB">
        <w:rPr>
          <w:rFonts w:ascii="Arial" w:eastAsia="Batang" w:hAnsi="Arial" w:cs="Arial"/>
          <w:i/>
          <w:iCs/>
          <w:sz w:val="22"/>
          <w:lang w:eastAsia="ko"/>
        </w:rPr>
        <w:t>미성년</w:t>
      </w:r>
      <w:r w:rsidRPr="008E6ABB">
        <w:rPr>
          <w:rFonts w:ascii="Arial" w:eastAsia="Batang" w:hAnsi="Arial" w:cs="Arial"/>
          <w:i/>
          <w:iCs/>
          <w:sz w:val="22"/>
          <w:lang w:eastAsia="ko"/>
        </w:rPr>
        <w:t xml:space="preserve"> </w:t>
      </w:r>
      <w:r w:rsidRPr="008E6ABB">
        <w:rPr>
          <w:rFonts w:ascii="Arial" w:eastAsia="Batang" w:hAnsi="Arial" w:cs="Arial"/>
          <w:i/>
          <w:iCs/>
          <w:sz w:val="22"/>
          <w:lang w:eastAsia="ko"/>
        </w:rPr>
        <w:t>자녀를</w:t>
      </w:r>
      <w:r w:rsidRPr="008E6ABB">
        <w:rPr>
          <w:rFonts w:ascii="Arial" w:eastAsia="Batang" w:hAnsi="Arial" w:cs="Arial"/>
          <w:i/>
          <w:iCs/>
          <w:sz w:val="22"/>
          <w:lang w:eastAsia="ko"/>
        </w:rPr>
        <w:t xml:space="preserve"> </w:t>
      </w:r>
      <w:r w:rsidRPr="008E6ABB">
        <w:rPr>
          <w:rFonts w:ascii="Arial" w:eastAsia="Batang" w:hAnsi="Arial" w:cs="Arial"/>
          <w:i/>
          <w:iCs/>
          <w:sz w:val="22"/>
          <w:lang w:eastAsia="ko"/>
        </w:rPr>
        <w:t>포함하기</w:t>
      </w:r>
      <w:r w:rsidRPr="008E6ABB">
        <w:rPr>
          <w:rFonts w:ascii="Arial" w:eastAsia="Batang" w:hAnsi="Arial" w:cs="Arial"/>
          <w:i/>
          <w:iCs/>
          <w:sz w:val="22"/>
          <w:lang w:eastAsia="ko"/>
        </w:rPr>
        <w:t xml:space="preserve"> </w:t>
      </w:r>
      <w:r w:rsidRPr="008E6ABB">
        <w:rPr>
          <w:rFonts w:ascii="Arial" w:eastAsia="Batang" w:hAnsi="Arial" w:cs="Arial"/>
          <w:i/>
          <w:iCs/>
          <w:sz w:val="22"/>
          <w:lang w:eastAsia="ko"/>
        </w:rPr>
        <w:t>위해</w:t>
      </w:r>
      <w:r w:rsidRPr="008E6ABB">
        <w:rPr>
          <w:rFonts w:ascii="Arial" w:eastAsia="Batang" w:hAnsi="Arial" w:cs="Arial"/>
          <w:i/>
          <w:iCs/>
          <w:sz w:val="22"/>
          <w:lang w:eastAsia="ko"/>
        </w:rPr>
        <w:t xml:space="preserve"> </w:t>
      </w:r>
      <w:r w:rsidRPr="008E6ABB">
        <w:rPr>
          <w:rFonts w:ascii="Arial" w:eastAsia="Batang" w:hAnsi="Arial" w:cs="Arial"/>
          <w:i/>
          <w:iCs/>
          <w:sz w:val="22"/>
          <w:lang w:eastAsia="ko"/>
        </w:rPr>
        <w:t>반박</w:t>
      </w:r>
      <w:r w:rsidRPr="008E6ABB">
        <w:rPr>
          <w:rFonts w:ascii="Arial" w:eastAsia="Batang" w:hAnsi="Arial" w:cs="Arial"/>
          <w:i/>
          <w:iCs/>
          <w:sz w:val="22"/>
          <w:lang w:eastAsia="ko"/>
        </w:rPr>
        <w:t xml:space="preserve"> </w:t>
      </w:r>
      <w:r w:rsidRPr="008E6ABB">
        <w:rPr>
          <w:rFonts w:ascii="Arial" w:eastAsia="Batang" w:hAnsi="Arial" w:cs="Arial"/>
          <w:i/>
          <w:iCs/>
          <w:sz w:val="22"/>
          <w:lang w:eastAsia="ko"/>
        </w:rPr>
        <w:t>가능한</w:t>
      </w:r>
      <w:r w:rsidRPr="008E6ABB">
        <w:rPr>
          <w:rFonts w:ascii="Arial" w:eastAsia="Batang" w:hAnsi="Arial" w:cs="Arial"/>
          <w:i/>
          <w:iCs/>
          <w:sz w:val="22"/>
          <w:lang w:eastAsia="ko"/>
        </w:rPr>
        <w:t xml:space="preserve"> </w:t>
      </w:r>
      <w:r w:rsidRPr="008E6ABB">
        <w:rPr>
          <w:rFonts w:ascii="Arial" w:eastAsia="Batang" w:hAnsi="Arial" w:cs="Arial"/>
          <w:i/>
          <w:iCs/>
          <w:sz w:val="22"/>
          <w:lang w:eastAsia="ko"/>
        </w:rPr>
        <w:t>추정이</w:t>
      </w:r>
      <w:r w:rsidRPr="008E6ABB">
        <w:rPr>
          <w:rFonts w:ascii="Arial" w:eastAsia="Batang" w:hAnsi="Arial" w:cs="Arial"/>
          <w:i/>
          <w:iCs/>
          <w:sz w:val="22"/>
          <w:lang w:eastAsia="ko"/>
        </w:rPr>
        <w:t xml:space="preserve"> </w:t>
      </w:r>
      <w:r w:rsidRPr="008E6ABB">
        <w:rPr>
          <w:rFonts w:ascii="Arial" w:eastAsia="Batang" w:hAnsi="Arial" w:cs="Arial"/>
          <w:i/>
          <w:iCs/>
          <w:sz w:val="22"/>
          <w:lang w:eastAsia="ko"/>
        </w:rPr>
        <w:t>있습니다</w:t>
      </w:r>
      <w:r w:rsidRPr="008E6ABB">
        <w:rPr>
          <w:rFonts w:ascii="Arial" w:eastAsia="Batang" w:hAnsi="Arial" w:cs="Arial"/>
          <w:i/>
          <w:iCs/>
          <w:sz w:val="22"/>
          <w:lang w:eastAsia="ko"/>
        </w:rPr>
        <w:t>.</w:t>
      </w:r>
    </w:p>
    <w:p w14:paraId="3EA13BDE" w14:textId="77777777" w:rsidR="0047025A" w:rsidRPr="008E6ABB" w:rsidRDefault="001036FA" w:rsidP="0047025A">
      <w:pPr>
        <w:pStyle w:val="PO5indenthanging"/>
        <w:tabs>
          <w:tab w:val="left" w:pos="9180"/>
        </w:tabs>
        <w:spacing w:after="0"/>
        <w:rPr>
          <w:rFonts w:eastAsia="Batang"/>
          <w:u w:val="single"/>
        </w:rPr>
      </w:pPr>
      <w:r w:rsidRPr="008E6ABB">
        <w:rPr>
          <w:rFonts w:eastAsia="Batang"/>
        </w:rPr>
        <w:t>[  ]</w:t>
      </w:r>
      <w:r w:rsidRPr="008E6ABB">
        <w:rPr>
          <w:rFonts w:eastAsia="Batang"/>
        </w:rPr>
        <w:tab/>
        <w:t xml:space="preserve">For good cause, the court is </w:t>
      </w:r>
      <w:r w:rsidRPr="008E6ABB">
        <w:rPr>
          <w:rFonts w:eastAsia="Batang"/>
          <w:b/>
          <w:bCs/>
        </w:rPr>
        <w:t>not</w:t>
      </w:r>
      <w:r w:rsidRPr="008E6ABB">
        <w:rPr>
          <w:rFonts w:eastAsia="Batang"/>
        </w:rPr>
        <w:t xml:space="preserve"> including the protected person's minor children in this order because: </w:t>
      </w:r>
      <w:r w:rsidRPr="008E6ABB">
        <w:rPr>
          <w:rFonts w:eastAsia="Batang"/>
          <w:u w:val="single"/>
        </w:rPr>
        <w:tab/>
      </w:r>
    </w:p>
    <w:p w14:paraId="3DE5C59F" w14:textId="6B93E007" w:rsidR="00544627" w:rsidRPr="008E6ABB" w:rsidRDefault="001A7A11" w:rsidP="0047025A">
      <w:pPr>
        <w:pStyle w:val="PO5indenthanging"/>
        <w:tabs>
          <w:tab w:val="left" w:pos="9180"/>
        </w:tabs>
        <w:spacing w:before="0" w:after="0"/>
        <w:rPr>
          <w:rFonts w:eastAsia="Batang"/>
          <w:i/>
          <w:iCs/>
          <w:lang w:eastAsia="ko-KR"/>
        </w:rPr>
      </w:pPr>
      <w:r w:rsidRPr="008E6ABB">
        <w:rPr>
          <w:rFonts w:eastAsia="Batang"/>
          <w:i/>
          <w:iCs/>
        </w:rPr>
        <w:tab/>
      </w:r>
      <w:r w:rsidRPr="008E6ABB">
        <w:rPr>
          <w:rFonts w:eastAsia="Batang"/>
          <w:i/>
          <w:iCs/>
          <w:lang w:eastAsia="ko"/>
        </w:rPr>
        <w:t>정당한</w:t>
      </w:r>
      <w:r w:rsidRPr="008E6ABB">
        <w:rPr>
          <w:rFonts w:eastAsia="Batang"/>
          <w:i/>
          <w:iCs/>
          <w:lang w:eastAsia="ko"/>
        </w:rPr>
        <w:t xml:space="preserve"> </w:t>
      </w:r>
      <w:r w:rsidRPr="008E6ABB">
        <w:rPr>
          <w:rFonts w:eastAsia="Batang"/>
          <w:i/>
          <w:iCs/>
          <w:lang w:eastAsia="ko"/>
        </w:rPr>
        <w:t>사유에</w:t>
      </w:r>
      <w:r w:rsidRPr="008E6ABB">
        <w:rPr>
          <w:rFonts w:eastAsia="Batang"/>
          <w:i/>
          <w:iCs/>
          <w:lang w:eastAsia="ko"/>
        </w:rPr>
        <w:t xml:space="preserve"> </w:t>
      </w:r>
      <w:r w:rsidRPr="008E6ABB">
        <w:rPr>
          <w:rFonts w:eastAsia="Batang"/>
          <w:i/>
          <w:iCs/>
          <w:lang w:eastAsia="ko"/>
        </w:rPr>
        <w:t>따라</w:t>
      </w:r>
      <w:r w:rsidRPr="008E6ABB">
        <w:rPr>
          <w:rFonts w:eastAsia="Batang"/>
          <w:i/>
          <w:iCs/>
          <w:lang w:eastAsia="ko"/>
        </w:rPr>
        <w:t xml:space="preserve"> </w:t>
      </w:r>
      <w:r w:rsidRPr="008E6ABB">
        <w:rPr>
          <w:rFonts w:eastAsia="Batang"/>
          <w:i/>
          <w:iCs/>
          <w:lang w:eastAsia="ko"/>
        </w:rPr>
        <w:t>법원은</w:t>
      </w:r>
      <w:r w:rsidRPr="008E6ABB">
        <w:rPr>
          <w:rFonts w:eastAsia="Batang"/>
          <w:i/>
          <w:iCs/>
          <w:lang w:eastAsia="ko"/>
        </w:rPr>
        <w:t xml:space="preserve"> </w:t>
      </w:r>
      <w:r w:rsidRPr="008E6ABB">
        <w:rPr>
          <w:rFonts w:eastAsia="Batang"/>
          <w:i/>
          <w:iCs/>
          <w:lang w:eastAsia="ko"/>
        </w:rPr>
        <w:t>다음과</w:t>
      </w:r>
      <w:r w:rsidRPr="008E6ABB">
        <w:rPr>
          <w:rFonts w:eastAsia="Batang"/>
          <w:i/>
          <w:iCs/>
          <w:lang w:eastAsia="ko"/>
        </w:rPr>
        <w:t xml:space="preserve"> </w:t>
      </w:r>
      <w:r w:rsidRPr="008E6ABB">
        <w:rPr>
          <w:rFonts w:eastAsia="Batang"/>
          <w:i/>
          <w:iCs/>
          <w:lang w:eastAsia="ko"/>
        </w:rPr>
        <w:t>같은</w:t>
      </w:r>
      <w:r w:rsidRPr="008E6ABB">
        <w:rPr>
          <w:rFonts w:eastAsia="Batang"/>
          <w:i/>
          <w:iCs/>
          <w:lang w:eastAsia="ko"/>
        </w:rPr>
        <w:t xml:space="preserve"> </w:t>
      </w:r>
      <w:r w:rsidRPr="008E6ABB">
        <w:rPr>
          <w:rFonts w:eastAsia="Batang"/>
          <w:i/>
          <w:iCs/>
          <w:lang w:eastAsia="ko"/>
        </w:rPr>
        <w:t>이유로</w:t>
      </w:r>
      <w:r w:rsidRPr="008E6ABB">
        <w:rPr>
          <w:rFonts w:eastAsia="Batang"/>
          <w:i/>
          <w:iCs/>
          <w:lang w:eastAsia="ko"/>
        </w:rPr>
        <w:t xml:space="preserve"> </w:t>
      </w:r>
      <w:r w:rsidRPr="008E6ABB">
        <w:rPr>
          <w:rFonts w:eastAsia="Batang"/>
          <w:i/>
          <w:iCs/>
          <w:lang w:eastAsia="ko"/>
        </w:rPr>
        <w:t>보호</w:t>
      </w:r>
      <w:r w:rsidRPr="008E6ABB">
        <w:rPr>
          <w:rFonts w:eastAsia="Batang"/>
          <w:i/>
          <w:iCs/>
          <w:lang w:eastAsia="ko"/>
        </w:rPr>
        <w:t xml:space="preserve"> </w:t>
      </w:r>
      <w:r w:rsidRPr="008E6ABB">
        <w:rPr>
          <w:rFonts w:eastAsia="Batang"/>
          <w:i/>
          <w:iCs/>
          <w:lang w:eastAsia="ko"/>
        </w:rPr>
        <w:t>대상자의</w:t>
      </w:r>
      <w:r w:rsidRPr="008E6ABB">
        <w:rPr>
          <w:rFonts w:eastAsia="Batang"/>
          <w:i/>
          <w:iCs/>
          <w:lang w:eastAsia="ko"/>
        </w:rPr>
        <w:t xml:space="preserve"> </w:t>
      </w:r>
      <w:r w:rsidRPr="008E6ABB">
        <w:rPr>
          <w:rFonts w:eastAsia="Batang"/>
          <w:i/>
          <w:iCs/>
          <w:lang w:eastAsia="ko"/>
        </w:rPr>
        <w:t>미성년</w:t>
      </w:r>
      <w:r w:rsidRPr="008E6ABB">
        <w:rPr>
          <w:rFonts w:eastAsia="Batang"/>
          <w:i/>
          <w:iCs/>
          <w:lang w:eastAsia="ko"/>
        </w:rPr>
        <w:t xml:space="preserve"> </w:t>
      </w:r>
      <w:r w:rsidRPr="008E6ABB">
        <w:rPr>
          <w:rFonts w:eastAsia="Batang"/>
          <w:i/>
          <w:iCs/>
          <w:lang w:eastAsia="ko"/>
        </w:rPr>
        <w:t>자녀를</w:t>
      </w:r>
      <w:r w:rsidRPr="008E6ABB">
        <w:rPr>
          <w:rFonts w:eastAsia="Batang"/>
          <w:i/>
          <w:iCs/>
          <w:lang w:eastAsia="ko"/>
        </w:rPr>
        <w:t xml:space="preserve"> </w:t>
      </w:r>
      <w:r w:rsidRPr="008E6ABB">
        <w:rPr>
          <w:rFonts w:eastAsia="Batang"/>
          <w:i/>
          <w:iCs/>
          <w:lang w:eastAsia="ko"/>
        </w:rPr>
        <w:t>이</w:t>
      </w:r>
      <w:r w:rsidRPr="008E6ABB">
        <w:rPr>
          <w:rFonts w:eastAsia="Batang"/>
          <w:i/>
          <w:iCs/>
          <w:lang w:eastAsia="ko"/>
        </w:rPr>
        <w:t xml:space="preserve"> </w:t>
      </w:r>
      <w:r w:rsidRPr="008E6ABB">
        <w:rPr>
          <w:rFonts w:eastAsia="Batang"/>
          <w:i/>
          <w:iCs/>
          <w:lang w:eastAsia="ko"/>
        </w:rPr>
        <w:t>명령에</w:t>
      </w:r>
      <w:r w:rsidRPr="008E6ABB">
        <w:rPr>
          <w:rFonts w:eastAsia="Batang"/>
          <w:i/>
          <w:iCs/>
          <w:lang w:eastAsia="ko"/>
        </w:rPr>
        <w:t xml:space="preserve"> </w:t>
      </w:r>
      <w:r w:rsidRPr="008E6ABB">
        <w:rPr>
          <w:rFonts w:eastAsia="Batang"/>
          <w:i/>
          <w:iCs/>
          <w:lang w:eastAsia="ko"/>
        </w:rPr>
        <w:t>포함하지</w:t>
      </w:r>
      <w:r w:rsidRPr="008E6ABB">
        <w:rPr>
          <w:rFonts w:eastAsia="Batang"/>
          <w:i/>
          <w:iCs/>
          <w:lang w:eastAsia="ko"/>
        </w:rPr>
        <w:t xml:space="preserve"> </w:t>
      </w:r>
      <w:r w:rsidRPr="008E6ABB">
        <w:rPr>
          <w:rFonts w:eastAsia="Batang"/>
          <w:b/>
          <w:bCs/>
          <w:i/>
          <w:iCs/>
          <w:lang w:eastAsia="ko"/>
        </w:rPr>
        <w:t>않습니다</w:t>
      </w:r>
      <w:r w:rsidRPr="008E6ABB">
        <w:rPr>
          <w:rFonts w:eastAsia="Batang"/>
          <w:b/>
          <w:bCs/>
          <w:i/>
          <w:iCs/>
          <w:lang w:eastAsia="ko"/>
        </w:rPr>
        <w:t>.</w:t>
      </w:r>
      <w:r w:rsidRPr="008E6ABB">
        <w:rPr>
          <w:rFonts w:eastAsia="Batang"/>
          <w:i/>
          <w:iCs/>
          <w:lang w:eastAsia="ko"/>
        </w:rPr>
        <w:t xml:space="preserve"> </w:t>
      </w:r>
    </w:p>
    <w:p w14:paraId="1BF743E7" w14:textId="607693C6" w:rsidR="00544627" w:rsidRPr="008E6ABB" w:rsidRDefault="00A23A39" w:rsidP="001A7A11">
      <w:pPr>
        <w:pStyle w:val="PO5blankline"/>
        <w:ind w:left="1080"/>
        <w:rPr>
          <w:rFonts w:eastAsia="Batang"/>
          <w:lang w:eastAsia="ko-KR"/>
        </w:rPr>
      </w:pPr>
      <w:r w:rsidRPr="008E6ABB">
        <w:rPr>
          <w:rFonts w:eastAsia="Batang"/>
          <w:bCs w:val="0"/>
          <w:lang w:eastAsia="ko-KR"/>
        </w:rPr>
        <w:tab/>
      </w:r>
    </w:p>
    <w:tbl>
      <w:tblPr>
        <w:tblStyle w:val="TableGrid"/>
        <w:tblW w:w="9435" w:type="dxa"/>
        <w:shd w:val="clear" w:color="auto" w:fill="000000" w:themeFill="text1"/>
        <w:tblLook w:val="04A0" w:firstRow="1" w:lastRow="0" w:firstColumn="1" w:lastColumn="0" w:noHBand="0" w:noVBand="1"/>
      </w:tblPr>
      <w:tblGrid>
        <w:gridCol w:w="1176"/>
        <w:gridCol w:w="8259"/>
      </w:tblGrid>
      <w:tr w:rsidR="0087053E" w:rsidRPr="008E6ABB" w14:paraId="78E390B1" w14:textId="77777777" w:rsidTr="003B796C">
        <w:tc>
          <w:tcPr>
            <w:tcW w:w="9435" w:type="dxa"/>
            <w:gridSpan w:val="2"/>
            <w:tcBorders>
              <w:top w:val="single" w:sz="12" w:space="0" w:color="auto"/>
              <w:left w:val="single" w:sz="12" w:space="0" w:color="auto"/>
              <w:bottom w:val="single" w:sz="12" w:space="0" w:color="auto"/>
              <w:right w:val="single" w:sz="12" w:space="0" w:color="auto"/>
            </w:tcBorders>
            <w:shd w:val="clear" w:color="auto" w:fill="auto"/>
          </w:tcPr>
          <w:p w14:paraId="0ED7913D" w14:textId="77777777" w:rsidR="0047025A" w:rsidRPr="008E6ABB" w:rsidRDefault="0087053E" w:rsidP="0047025A">
            <w:pPr>
              <w:pStyle w:val="Default"/>
              <w:spacing w:before="120"/>
              <w:rPr>
                <w:rFonts w:eastAsia="Batang"/>
                <w:b/>
                <w:color w:val="000000" w:themeColor="text1"/>
                <w:sz w:val="22"/>
                <w:szCs w:val="22"/>
              </w:rPr>
            </w:pPr>
            <w:r w:rsidRPr="008E6ABB">
              <w:rPr>
                <w:rFonts w:eastAsia="Batang"/>
                <w:b/>
                <w:bCs/>
                <w:color w:val="000000" w:themeColor="text1"/>
                <w:sz w:val="22"/>
                <w:szCs w:val="22"/>
              </w:rPr>
              <w:t>Warnings to the Restrained Person</w:t>
            </w:r>
          </w:p>
          <w:p w14:paraId="56CC5B9E" w14:textId="2C4C32E3" w:rsidR="0087053E" w:rsidRPr="008E6ABB" w:rsidRDefault="0047025A" w:rsidP="0047025A">
            <w:pPr>
              <w:pStyle w:val="Default"/>
              <w:spacing w:after="120"/>
              <w:rPr>
                <w:rFonts w:eastAsia="Batang"/>
                <w:i/>
                <w:iCs/>
                <w:color w:val="FFFFFF" w:themeColor="background1"/>
                <w:sz w:val="22"/>
                <w:szCs w:val="22"/>
              </w:rPr>
            </w:pPr>
            <w:r w:rsidRPr="008E6ABB">
              <w:rPr>
                <w:rFonts w:eastAsia="Batang"/>
                <w:b/>
                <w:bCs/>
                <w:i/>
                <w:iCs/>
                <w:color w:val="000000" w:themeColor="text1"/>
                <w:sz w:val="22"/>
                <w:szCs w:val="22"/>
                <w:lang w:eastAsia="ko"/>
              </w:rPr>
              <w:t>금지</w:t>
            </w:r>
            <w:r w:rsidRPr="008E6ABB">
              <w:rPr>
                <w:rFonts w:eastAsia="Batang"/>
                <w:b/>
                <w:bCs/>
                <w:i/>
                <w:iCs/>
                <w:color w:val="000000" w:themeColor="text1"/>
                <w:sz w:val="22"/>
                <w:szCs w:val="22"/>
                <w:lang w:eastAsia="ko"/>
              </w:rPr>
              <w:t xml:space="preserve"> </w:t>
            </w:r>
            <w:r w:rsidRPr="008E6ABB">
              <w:rPr>
                <w:rFonts w:eastAsia="Batang"/>
                <w:b/>
                <w:bCs/>
                <w:i/>
                <w:iCs/>
                <w:color w:val="000000" w:themeColor="text1"/>
                <w:sz w:val="22"/>
                <w:szCs w:val="22"/>
                <w:lang w:eastAsia="ko"/>
              </w:rPr>
              <w:t>대상자</w:t>
            </w:r>
            <w:r w:rsidRPr="008E6ABB">
              <w:rPr>
                <w:rFonts w:eastAsia="Batang"/>
                <w:b/>
                <w:bCs/>
                <w:i/>
                <w:iCs/>
                <w:color w:val="000000" w:themeColor="text1"/>
                <w:sz w:val="22"/>
                <w:szCs w:val="22"/>
                <w:lang w:eastAsia="ko"/>
              </w:rPr>
              <w:t xml:space="preserve"> </w:t>
            </w:r>
            <w:r w:rsidRPr="008E6ABB">
              <w:rPr>
                <w:rFonts w:eastAsia="Batang"/>
                <w:b/>
                <w:bCs/>
                <w:i/>
                <w:iCs/>
                <w:color w:val="000000" w:themeColor="text1"/>
                <w:sz w:val="22"/>
                <w:szCs w:val="22"/>
                <w:lang w:eastAsia="ko"/>
              </w:rPr>
              <w:t>경고</w:t>
            </w:r>
          </w:p>
        </w:tc>
      </w:tr>
      <w:tr w:rsidR="0087053E" w:rsidRPr="008E6ABB" w14:paraId="3C36A3CA" w14:textId="77777777" w:rsidTr="003B796C">
        <w:tc>
          <w:tcPr>
            <w:tcW w:w="1176" w:type="dxa"/>
            <w:tcBorders>
              <w:top w:val="single" w:sz="12" w:space="0" w:color="auto"/>
              <w:left w:val="nil"/>
              <w:bottom w:val="nil"/>
              <w:right w:val="nil"/>
            </w:tcBorders>
            <w:shd w:val="clear" w:color="auto" w:fill="auto"/>
          </w:tcPr>
          <w:p w14:paraId="4D32BD67" w14:textId="77777777" w:rsidR="0087053E" w:rsidRPr="008E6ABB" w:rsidRDefault="0087053E" w:rsidP="0047025A">
            <w:pPr>
              <w:pStyle w:val="Default"/>
              <w:spacing w:before="120"/>
              <w:jc w:val="center"/>
              <w:rPr>
                <w:rFonts w:eastAsia="Batang"/>
                <w:bCs/>
                <w:color w:val="auto"/>
                <w:spacing w:val="-2"/>
                <w:sz w:val="22"/>
                <w:szCs w:val="22"/>
              </w:rPr>
            </w:pPr>
            <w:r w:rsidRPr="008E6ABB">
              <w:rPr>
                <w:rFonts w:eastAsia="Batang"/>
                <w:b/>
                <w:bCs/>
                <w:noProof/>
              </w:rPr>
              <w:drawing>
                <wp:inline distT="0" distB="0" distL="0" distR="0" wp14:anchorId="009173DC" wp14:editId="6C245B39">
                  <wp:extent cx="603196" cy="457200"/>
                  <wp:effectExtent l="0" t="0" r="6985" b="0"/>
                  <wp:docPr id="7" name="Picture 7"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and white 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196" cy="457200"/>
                          </a:xfrm>
                          <a:prstGeom prst="rect">
                            <a:avLst/>
                          </a:prstGeom>
                        </pic:spPr>
                      </pic:pic>
                    </a:graphicData>
                  </a:graphic>
                </wp:inline>
              </w:drawing>
            </w:r>
          </w:p>
        </w:tc>
        <w:tc>
          <w:tcPr>
            <w:tcW w:w="8259" w:type="dxa"/>
            <w:tcBorders>
              <w:top w:val="single" w:sz="12" w:space="0" w:color="auto"/>
              <w:left w:val="nil"/>
              <w:bottom w:val="nil"/>
              <w:right w:val="nil"/>
            </w:tcBorders>
            <w:shd w:val="clear" w:color="auto" w:fill="auto"/>
          </w:tcPr>
          <w:p w14:paraId="3C6B657F" w14:textId="77777777" w:rsidR="0047025A" w:rsidRPr="008E6ABB" w:rsidRDefault="0087053E" w:rsidP="0047025A">
            <w:pPr>
              <w:pStyle w:val="POnoindent"/>
              <w:spacing w:after="0"/>
              <w:rPr>
                <w:rFonts w:eastAsia="Batang"/>
                <w:spacing w:val="-2"/>
                <w:lang w:eastAsia="ko-KR"/>
              </w:rPr>
            </w:pPr>
            <w:r w:rsidRPr="008E6ABB">
              <w:rPr>
                <w:rFonts w:eastAsia="Batang"/>
                <w:b/>
                <w:bCs/>
              </w:rPr>
              <w:t>You can be arrested even if the protected person or persons invite or allow you to violate the order.</w:t>
            </w:r>
            <w:r w:rsidRPr="008E6ABB">
              <w:rPr>
                <w:rFonts w:eastAsia="Batang"/>
              </w:rPr>
              <w:t xml:space="preserve"> You alone are responsible for following the order. </w:t>
            </w:r>
            <w:r w:rsidRPr="008E6ABB">
              <w:rPr>
                <w:rFonts w:eastAsia="Batang"/>
                <w:b/>
                <w:bCs/>
              </w:rPr>
              <w:t>Only the court may change the order.</w:t>
            </w:r>
            <w:r w:rsidRPr="008E6ABB">
              <w:rPr>
                <w:rFonts w:eastAsia="Batang"/>
              </w:rPr>
              <w:t xml:space="preserve"> </w:t>
            </w:r>
            <w:r w:rsidRPr="008E6ABB">
              <w:rPr>
                <w:rFonts w:eastAsia="Batang"/>
                <w:lang w:eastAsia="ko-KR"/>
              </w:rPr>
              <w:t>Requests for changes must be made in writing.</w:t>
            </w:r>
          </w:p>
          <w:p w14:paraId="582C4E7A" w14:textId="43477291" w:rsidR="0087053E" w:rsidRPr="008E6ABB" w:rsidRDefault="0047025A" w:rsidP="0047025A">
            <w:pPr>
              <w:pStyle w:val="POnoindent"/>
              <w:spacing w:before="0" w:after="0"/>
              <w:rPr>
                <w:rFonts w:eastAsia="Batang"/>
                <w:i/>
                <w:iCs/>
                <w:spacing w:val="-2"/>
                <w:lang w:eastAsia="ko-KR"/>
              </w:rPr>
            </w:pPr>
            <w:r w:rsidRPr="008E6ABB">
              <w:rPr>
                <w:rFonts w:eastAsia="Batang"/>
                <w:b/>
                <w:bCs/>
                <w:i/>
                <w:iCs/>
                <w:lang w:eastAsia="ko"/>
              </w:rPr>
              <w:t>귀하는</w:t>
            </w:r>
            <w:r w:rsidRPr="008E6ABB">
              <w:rPr>
                <w:rFonts w:eastAsia="Batang"/>
                <w:b/>
                <w:bCs/>
                <w:i/>
                <w:iCs/>
                <w:lang w:eastAsia="ko"/>
              </w:rPr>
              <w:t xml:space="preserve"> </w:t>
            </w:r>
            <w:r w:rsidRPr="008E6ABB">
              <w:rPr>
                <w:rFonts w:eastAsia="Batang"/>
                <w:b/>
                <w:bCs/>
                <w:i/>
                <w:iCs/>
                <w:lang w:eastAsia="ko"/>
              </w:rPr>
              <w:t>보호</w:t>
            </w:r>
            <w:r w:rsidRPr="008E6ABB">
              <w:rPr>
                <w:rFonts w:eastAsia="Batang"/>
                <w:b/>
                <w:bCs/>
                <w:i/>
                <w:iCs/>
                <w:lang w:eastAsia="ko"/>
              </w:rPr>
              <w:t xml:space="preserve"> </w:t>
            </w:r>
            <w:r w:rsidRPr="008E6ABB">
              <w:rPr>
                <w:rFonts w:eastAsia="Batang"/>
                <w:b/>
                <w:bCs/>
                <w:i/>
                <w:iCs/>
                <w:lang w:eastAsia="ko"/>
              </w:rPr>
              <w:t>대상자가</w:t>
            </w:r>
            <w:r w:rsidRPr="008E6ABB">
              <w:rPr>
                <w:rFonts w:eastAsia="Batang"/>
                <w:b/>
                <w:bCs/>
                <w:i/>
                <w:iCs/>
                <w:lang w:eastAsia="ko"/>
              </w:rPr>
              <w:t xml:space="preserve"> </w:t>
            </w:r>
            <w:r w:rsidRPr="008E6ABB">
              <w:rPr>
                <w:rFonts w:eastAsia="Batang"/>
                <w:b/>
                <w:bCs/>
                <w:i/>
                <w:iCs/>
                <w:lang w:eastAsia="ko"/>
              </w:rPr>
              <w:t>귀하의</w:t>
            </w:r>
            <w:r w:rsidRPr="008E6ABB">
              <w:rPr>
                <w:rFonts w:eastAsia="Batang"/>
                <w:b/>
                <w:bCs/>
                <w:i/>
                <w:iCs/>
                <w:lang w:eastAsia="ko"/>
              </w:rPr>
              <w:t xml:space="preserve"> </w:t>
            </w:r>
            <w:r w:rsidRPr="008E6ABB">
              <w:rPr>
                <w:rFonts w:eastAsia="Batang"/>
                <w:b/>
                <w:bCs/>
                <w:i/>
                <w:iCs/>
                <w:lang w:eastAsia="ko"/>
              </w:rPr>
              <w:t>명령</w:t>
            </w:r>
            <w:r w:rsidRPr="008E6ABB">
              <w:rPr>
                <w:rFonts w:eastAsia="Batang"/>
                <w:b/>
                <w:bCs/>
                <w:i/>
                <w:iCs/>
                <w:lang w:eastAsia="ko"/>
              </w:rPr>
              <w:t xml:space="preserve"> </w:t>
            </w:r>
            <w:r w:rsidRPr="008E6ABB">
              <w:rPr>
                <w:rFonts w:eastAsia="Batang"/>
                <w:b/>
                <w:bCs/>
                <w:i/>
                <w:iCs/>
                <w:lang w:eastAsia="ko"/>
              </w:rPr>
              <w:t>위반을</w:t>
            </w:r>
            <w:r w:rsidRPr="008E6ABB">
              <w:rPr>
                <w:rFonts w:eastAsia="Batang"/>
                <w:b/>
                <w:bCs/>
                <w:i/>
                <w:iCs/>
                <w:lang w:eastAsia="ko"/>
              </w:rPr>
              <w:t xml:space="preserve"> </w:t>
            </w:r>
            <w:r w:rsidRPr="008E6ABB">
              <w:rPr>
                <w:rFonts w:eastAsia="Batang"/>
                <w:b/>
                <w:bCs/>
                <w:i/>
                <w:iCs/>
                <w:lang w:eastAsia="ko"/>
              </w:rPr>
              <w:t>종용하거나</w:t>
            </w:r>
            <w:r w:rsidRPr="008E6ABB">
              <w:rPr>
                <w:rFonts w:eastAsia="Batang"/>
                <w:b/>
                <w:bCs/>
                <w:i/>
                <w:iCs/>
                <w:lang w:eastAsia="ko"/>
              </w:rPr>
              <w:t xml:space="preserve"> </w:t>
            </w:r>
            <w:r w:rsidRPr="008E6ABB">
              <w:rPr>
                <w:rFonts w:eastAsia="Batang"/>
                <w:b/>
                <w:bCs/>
                <w:i/>
                <w:iCs/>
                <w:lang w:eastAsia="ko"/>
              </w:rPr>
              <w:t>허용했더라도</w:t>
            </w:r>
            <w:r w:rsidRPr="008E6ABB">
              <w:rPr>
                <w:rFonts w:eastAsia="Batang"/>
                <w:b/>
                <w:bCs/>
                <w:i/>
                <w:iCs/>
                <w:lang w:eastAsia="ko"/>
              </w:rPr>
              <w:t xml:space="preserve"> </w:t>
            </w:r>
            <w:r w:rsidRPr="008E6ABB">
              <w:rPr>
                <w:rFonts w:eastAsia="Batang"/>
                <w:b/>
                <w:bCs/>
                <w:i/>
                <w:iCs/>
                <w:lang w:eastAsia="ko"/>
              </w:rPr>
              <w:t>명령을</w:t>
            </w:r>
            <w:r w:rsidRPr="008E6ABB">
              <w:rPr>
                <w:rFonts w:eastAsia="Batang"/>
                <w:b/>
                <w:bCs/>
                <w:i/>
                <w:iCs/>
                <w:lang w:eastAsia="ko"/>
              </w:rPr>
              <w:t xml:space="preserve"> </w:t>
            </w:r>
            <w:r w:rsidRPr="008E6ABB">
              <w:rPr>
                <w:rFonts w:eastAsia="Batang"/>
                <w:b/>
                <w:bCs/>
                <w:i/>
                <w:iCs/>
                <w:lang w:eastAsia="ko"/>
              </w:rPr>
              <w:t>위반하면</w:t>
            </w:r>
            <w:r w:rsidRPr="008E6ABB">
              <w:rPr>
                <w:rFonts w:eastAsia="Batang"/>
                <w:b/>
                <w:bCs/>
                <w:i/>
                <w:iCs/>
                <w:lang w:eastAsia="ko"/>
              </w:rPr>
              <w:t xml:space="preserve"> </w:t>
            </w:r>
            <w:r w:rsidRPr="008E6ABB">
              <w:rPr>
                <w:rFonts w:eastAsia="Batang"/>
                <w:b/>
                <w:bCs/>
                <w:i/>
                <w:iCs/>
                <w:lang w:eastAsia="ko"/>
              </w:rPr>
              <w:t>체포될</w:t>
            </w:r>
            <w:r w:rsidRPr="008E6ABB">
              <w:rPr>
                <w:rFonts w:eastAsia="Batang"/>
                <w:b/>
                <w:bCs/>
                <w:i/>
                <w:iCs/>
                <w:lang w:eastAsia="ko"/>
              </w:rPr>
              <w:t xml:space="preserve"> </w:t>
            </w:r>
            <w:r w:rsidRPr="008E6ABB">
              <w:rPr>
                <w:rFonts w:eastAsia="Batang"/>
                <w:b/>
                <w:bCs/>
                <w:i/>
                <w:iCs/>
                <w:lang w:eastAsia="ko"/>
              </w:rPr>
              <w:t>수</w:t>
            </w:r>
            <w:r w:rsidRPr="008E6ABB">
              <w:rPr>
                <w:rFonts w:eastAsia="Batang"/>
                <w:b/>
                <w:bCs/>
                <w:i/>
                <w:iCs/>
                <w:lang w:eastAsia="ko"/>
              </w:rPr>
              <w:t xml:space="preserve"> </w:t>
            </w:r>
            <w:r w:rsidRPr="008E6ABB">
              <w:rPr>
                <w:rFonts w:eastAsia="Batang"/>
                <w:b/>
                <w:bCs/>
                <w:i/>
                <w:iCs/>
                <w:lang w:eastAsia="ko"/>
              </w:rPr>
              <w:t>있습니다</w:t>
            </w:r>
            <w:r w:rsidRPr="008E6ABB">
              <w:rPr>
                <w:rFonts w:eastAsia="Batang"/>
                <w:b/>
                <w:bCs/>
                <w:i/>
                <w:iCs/>
                <w:lang w:eastAsia="ko"/>
              </w:rPr>
              <w:t>.</w:t>
            </w:r>
            <w:r w:rsidRPr="008E6ABB">
              <w:rPr>
                <w:rFonts w:eastAsia="Batang"/>
                <w:i/>
                <w:iCs/>
                <w:lang w:eastAsia="ko"/>
              </w:rPr>
              <w:t xml:space="preserve"> </w:t>
            </w:r>
            <w:r w:rsidRPr="008E6ABB">
              <w:rPr>
                <w:rFonts w:eastAsia="Batang"/>
                <w:i/>
                <w:iCs/>
                <w:lang w:eastAsia="ko"/>
              </w:rPr>
              <w:t>명령</w:t>
            </w:r>
            <w:r w:rsidRPr="008E6ABB">
              <w:rPr>
                <w:rFonts w:eastAsia="Batang"/>
                <w:i/>
                <w:iCs/>
                <w:lang w:eastAsia="ko"/>
              </w:rPr>
              <w:t xml:space="preserve"> </w:t>
            </w:r>
            <w:r w:rsidRPr="008E6ABB">
              <w:rPr>
                <w:rFonts w:eastAsia="Batang"/>
                <w:i/>
                <w:iCs/>
                <w:lang w:eastAsia="ko"/>
              </w:rPr>
              <w:t>준수는</w:t>
            </w:r>
            <w:r w:rsidRPr="008E6ABB">
              <w:rPr>
                <w:rFonts w:eastAsia="Batang"/>
                <w:i/>
                <w:iCs/>
                <w:lang w:eastAsia="ko"/>
              </w:rPr>
              <w:t xml:space="preserve"> </w:t>
            </w:r>
            <w:r w:rsidRPr="008E6ABB">
              <w:rPr>
                <w:rFonts w:eastAsia="Batang"/>
                <w:i/>
                <w:iCs/>
                <w:lang w:eastAsia="ko"/>
              </w:rPr>
              <w:t>귀하의</w:t>
            </w:r>
            <w:r w:rsidRPr="008E6ABB">
              <w:rPr>
                <w:rFonts w:eastAsia="Batang"/>
                <w:i/>
                <w:iCs/>
                <w:lang w:eastAsia="ko"/>
              </w:rPr>
              <w:t xml:space="preserve"> </w:t>
            </w:r>
            <w:r w:rsidRPr="008E6ABB">
              <w:rPr>
                <w:rFonts w:eastAsia="Batang"/>
                <w:i/>
                <w:iCs/>
                <w:lang w:eastAsia="ko"/>
              </w:rPr>
              <w:t>단독</w:t>
            </w:r>
            <w:r w:rsidRPr="008E6ABB">
              <w:rPr>
                <w:rFonts w:eastAsia="Batang"/>
                <w:i/>
                <w:iCs/>
                <w:lang w:eastAsia="ko"/>
              </w:rPr>
              <w:t xml:space="preserve"> </w:t>
            </w:r>
            <w:r w:rsidRPr="008E6ABB">
              <w:rPr>
                <w:rFonts w:eastAsia="Batang"/>
                <w:i/>
                <w:iCs/>
                <w:lang w:eastAsia="ko"/>
              </w:rPr>
              <w:t>책임입니다</w:t>
            </w:r>
            <w:r w:rsidRPr="008E6ABB">
              <w:rPr>
                <w:rFonts w:eastAsia="Batang"/>
                <w:i/>
                <w:iCs/>
                <w:lang w:eastAsia="ko"/>
              </w:rPr>
              <w:t xml:space="preserve">. </w:t>
            </w:r>
            <w:r w:rsidRPr="008E6ABB">
              <w:rPr>
                <w:rFonts w:eastAsia="Batang"/>
                <w:b/>
                <w:bCs/>
                <w:i/>
                <w:iCs/>
                <w:lang w:eastAsia="ko"/>
              </w:rPr>
              <w:t>해당</w:t>
            </w:r>
            <w:r w:rsidRPr="008E6ABB">
              <w:rPr>
                <w:rFonts w:eastAsia="Batang"/>
                <w:b/>
                <w:bCs/>
                <w:i/>
                <w:iCs/>
                <w:lang w:eastAsia="ko"/>
              </w:rPr>
              <w:t xml:space="preserve"> </w:t>
            </w:r>
            <w:r w:rsidRPr="008E6ABB">
              <w:rPr>
                <w:rFonts w:eastAsia="Batang"/>
                <w:b/>
                <w:bCs/>
                <w:i/>
                <w:iCs/>
                <w:lang w:eastAsia="ko"/>
              </w:rPr>
              <w:t>법원만</w:t>
            </w:r>
            <w:r w:rsidRPr="008E6ABB">
              <w:rPr>
                <w:rFonts w:eastAsia="Batang"/>
                <w:b/>
                <w:bCs/>
                <w:i/>
                <w:iCs/>
                <w:lang w:eastAsia="ko"/>
              </w:rPr>
              <w:t xml:space="preserve"> </w:t>
            </w:r>
            <w:r w:rsidRPr="008E6ABB">
              <w:rPr>
                <w:rFonts w:eastAsia="Batang"/>
                <w:b/>
                <w:bCs/>
                <w:i/>
                <w:iCs/>
                <w:lang w:eastAsia="ko"/>
              </w:rPr>
              <w:t>명령을</w:t>
            </w:r>
            <w:r w:rsidRPr="008E6ABB">
              <w:rPr>
                <w:rFonts w:eastAsia="Batang"/>
                <w:b/>
                <w:bCs/>
                <w:i/>
                <w:iCs/>
                <w:lang w:eastAsia="ko"/>
              </w:rPr>
              <w:t xml:space="preserve"> </w:t>
            </w:r>
            <w:r w:rsidRPr="008E6ABB">
              <w:rPr>
                <w:rFonts w:eastAsia="Batang"/>
                <w:b/>
                <w:bCs/>
                <w:i/>
                <w:iCs/>
                <w:lang w:eastAsia="ko"/>
              </w:rPr>
              <w:t>변경할</w:t>
            </w:r>
            <w:r w:rsidRPr="008E6ABB">
              <w:rPr>
                <w:rFonts w:eastAsia="Batang"/>
                <w:b/>
                <w:bCs/>
                <w:i/>
                <w:iCs/>
                <w:lang w:eastAsia="ko"/>
              </w:rPr>
              <w:t xml:space="preserve"> </w:t>
            </w:r>
            <w:r w:rsidRPr="008E6ABB">
              <w:rPr>
                <w:rFonts w:eastAsia="Batang"/>
                <w:b/>
                <w:bCs/>
                <w:i/>
                <w:iCs/>
                <w:lang w:eastAsia="ko"/>
              </w:rPr>
              <w:t>수</w:t>
            </w:r>
            <w:r w:rsidRPr="008E6ABB">
              <w:rPr>
                <w:rFonts w:eastAsia="Batang"/>
                <w:b/>
                <w:bCs/>
                <w:i/>
                <w:iCs/>
                <w:lang w:eastAsia="ko"/>
              </w:rPr>
              <w:t xml:space="preserve"> </w:t>
            </w:r>
            <w:r w:rsidRPr="008E6ABB">
              <w:rPr>
                <w:rFonts w:eastAsia="Batang"/>
                <w:b/>
                <w:bCs/>
                <w:i/>
                <w:iCs/>
                <w:lang w:eastAsia="ko"/>
              </w:rPr>
              <w:t>있습니다</w:t>
            </w:r>
            <w:r w:rsidRPr="008E6ABB">
              <w:rPr>
                <w:rFonts w:eastAsia="Batang"/>
                <w:b/>
                <w:bCs/>
                <w:i/>
                <w:iCs/>
                <w:lang w:eastAsia="ko"/>
              </w:rPr>
              <w:t>.</w:t>
            </w:r>
            <w:r w:rsidRPr="008E6ABB">
              <w:rPr>
                <w:rFonts w:eastAsia="Batang"/>
                <w:i/>
                <w:iCs/>
                <w:lang w:eastAsia="ko"/>
              </w:rPr>
              <w:t xml:space="preserve"> </w:t>
            </w:r>
            <w:r w:rsidRPr="008E6ABB">
              <w:rPr>
                <w:rFonts w:eastAsia="Batang"/>
                <w:i/>
                <w:iCs/>
                <w:lang w:eastAsia="ko"/>
              </w:rPr>
              <w:t>변경</w:t>
            </w:r>
            <w:r w:rsidRPr="008E6ABB">
              <w:rPr>
                <w:rFonts w:eastAsia="Batang"/>
                <w:i/>
                <w:iCs/>
                <w:lang w:eastAsia="ko"/>
              </w:rPr>
              <w:t xml:space="preserve"> </w:t>
            </w:r>
            <w:r w:rsidRPr="008E6ABB">
              <w:rPr>
                <w:rFonts w:eastAsia="Batang"/>
                <w:i/>
                <w:iCs/>
                <w:lang w:eastAsia="ko"/>
              </w:rPr>
              <w:t>요청은</w:t>
            </w:r>
            <w:r w:rsidRPr="008E6ABB">
              <w:rPr>
                <w:rFonts w:eastAsia="Batang"/>
                <w:i/>
                <w:iCs/>
                <w:lang w:eastAsia="ko"/>
              </w:rPr>
              <w:t xml:space="preserve"> </w:t>
            </w:r>
            <w:r w:rsidRPr="008E6ABB">
              <w:rPr>
                <w:rFonts w:eastAsia="Batang"/>
                <w:i/>
                <w:iCs/>
                <w:lang w:eastAsia="ko"/>
              </w:rPr>
              <w:t>반드시</w:t>
            </w:r>
            <w:r w:rsidRPr="008E6ABB">
              <w:rPr>
                <w:rFonts w:eastAsia="Batang"/>
                <w:i/>
                <w:iCs/>
                <w:lang w:eastAsia="ko"/>
              </w:rPr>
              <w:t xml:space="preserve"> </w:t>
            </w:r>
            <w:r w:rsidRPr="008E6ABB">
              <w:rPr>
                <w:rFonts w:eastAsia="Batang"/>
                <w:i/>
                <w:iCs/>
                <w:lang w:eastAsia="ko"/>
              </w:rPr>
              <w:t>서면으로</w:t>
            </w:r>
            <w:r w:rsidRPr="008E6ABB">
              <w:rPr>
                <w:rFonts w:eastAsia="Batang"/>
                <w:i/>
                <w:iCs/>
                <w:lang w:eastAsia="ko"/>
              </w:rPr>
              <w:t xml:space="preserve"> </w:t>
            </w:r>
            <w:r w:rsidRPr="008E6ABB">
              <w:rPr>
                <w:rFonts w:eastAsia="Batang"/>
                <w:i/>
                <w:iCs/>
                <w:lang w:eastAsia="ko"/>
              </w:rPr>
              <w:t>작성해야</w:t>
            </w:r>
            <w:r w:rsidRPr="008E6ABB">
              <w:rPr>
                <w:rFonts w:eastAsia="Batang"/>
                <w:i/>
                <w:iCs/>
                <w:lang w:eastAsia="ko"/>
              </w:rPr>
              <w:t xml:space="preserve"> </w:t>
            </w:r>
            <w:r w:rsidRPr="008E6ABB">
              <w:rPr>
                <w:rFonts w:eastAsia="Batang"/>
                <w:i/>
                <w:iCs/>
                <w:lang w:eastAsia="ko"/>
              </w:rPr>
              <w:t>합니다</w:t>
            </w:r>
            <w:r w:rsidRPr="008E6ABB">
              <w:rPr>
                <w:rFonts w:eastAsia="Batang"/>
                <w:i/>
                <w:iCs/>
                <w:lang w:eastAsia="ko"/>
              </w:rPr>
              <w:t>.</w:t>
            </w:r>
          </w:p>
          <w:p w14:paraId="7142E5F7" w14:textId="77777777" w:rsidR="0047025A" w:rsidRPr="008E6ABB" w:rsidRDefault="00A6281B" w:rsidP="0047025A">
            <w:pPr>
              <w:pStyle w:val="POnoindent"/>
              <w:spacing w:after="0"/>
              <w:rPr>
                <w:rFonts w:eastAsia="Batang"/>
                <w:b/>
                <w:spacing w:val="-2"/>
              </w:rPr>
            </w:pPr>
            <w:r w:rsidRPr="008E6ABB">
              <w:rPr>
                <w:rFonts w:eastAsia="Batang"/>
                <w:b/>
                <w:bCs/>
              </w:rPr>
              <w:t>If you do not obey this order, you can be arrested and charged with a crime.</w:t>
            </w:r>
          </w:p>
          <w:p w14:paraId="3632D681" w14:textId="14A3C3BB" w:rsidR="00A6281B" w:rsidRPr="008E6ABB" w:rsidRDefault="0047025A" w:rsidP="0047025A">
            <w:pPr>
              <w:pStyle w:val="POnoindent"/>
              <w:spacing w:before="0" w:after="0"/>
              <w:rPr>
                <w:rFonts w:eastAsia="Batang"/>
                <w:i/>
                <w:iCs/>
                <w:spacing w:val="-2"/>
                <w:lang w:eastAsia="ko-KR"/>
              </w:rPr>
            </w:pPr>
            <w:r w:rsidRPr="008E6ABB">
              <w:rPr>
                <w:rFonts w:eastAsia="Batang"/>
                <w:b/>
                <w:bCs/>
                <w:i/>
                <w:iCs/>
                <w:lang w:eastAsia="ko"/>
              </w:rPr>
              <w:t>이</w:t>
            </w:r>
            <w:r w:rsidRPr="008E6ABB">
              <w:rPr>
                <w:rFonts w:eastAsia="Batang"/>
                <w:b/>
                <w:bCs/>
                <w:i/>
                <w:iCs/>
                <w:lang w:eastAsia="ko"/>
              </w:rPr>
              <w:t xml:space="preserve"> </w:t>
            </w:r>
            <w:r w:rsidRPr="008E6ABB">
              <w:rPr>
                <w:rFonts w:eastAsia="Batang"/>
                <w:b/>
                <w:bCs/>
                <w:i/>
                <w:iCs/>
                <w:lang w:eastAsia="ko"/>
              </w:rPr>
              <w:t>명령을</w:t>
            </w:r>
            <w:r w:rsidRPr="008E6ABB">
              <w:rPr>
                <w:rFonts w:eastAsia="Batang"/>
                <w:b/>
                <w:bCs/>
                <w:i/>
                <w:iCs/>
                <w:lang w:eastAsia="ko"/>
              </w:rPr>
              <w:t xml:space="preserve"> </w:t>
            </w:r>
            <w:r w:rsidRPr="008E6ABB">
              <w:rPr>
                <w:rFonts w:eastAsia="Batang"/>
                <w:b/>
                <w:bCs/>
                <w:i/>
                <w:iCs/>
                <w:lang w:eastAsia="ko"/>
              </w:rPr>
              <w:t>따르지</w:t>
            </w:r>
            <w:r w:rsidRPr="008E6ABB">
              <w:rPr>
                <w:rFonts w:eastAsia="Batang"/>
                <w:b/>
                <w:bCs/>
                <w:i/>
                <w:iCs/>
                <w:lang w:eastAsia="ko"/>
              </w:rPr>
              <w:t xml:space="preserve"> </w:t>
            </w:r>
            <w:r w:rsidRPr="008E6ABB">
              <w:rPr>
                <w:rFonts w:eastAsia="Batang"/>
                <w:b/>
                <w:bCs/>
                <w:i/>
                <w:iCs/>
                <w:lang w:eastAsia="ko"/>
              </w:rPr>
              <w:t>않으시면</w:t>
            </w:r>
            <w:r w:rsidRPr="008E6ABB">
              <w:rPr>
                <w:rFonts w:eastAsia="Batang"/>
                <w:b/>
                <w:bCs/>
                <w:i/>
                <w:iCs/>
                <w:lang w:eastAsia="ko"/>
              </w:rPr>
              <w:t xml:space="preserve"> </w:t>
            </w:r>
            <w:r w:rsidRPr="008E6ABB">
              <w:rPr>
                <w:rFonts w:eastAsia="Batang"/>
                <w:b/>
                <w:bCs/>
                <w:i/>
                <w:iCs/>
                <w:lang w:eastAsia="ko"/>
              </w:rPr>
              <w:t>체포될</w:t>
            </w:r>
            <w:r w:rsidRPr="008E6ABB">
              <w:rPr>
                <w:rFonts w:eastAsia="Batang"/>
                <w:b/>
                <w:bCs/>
                <w:i/>
                <w:iCs/>
                <w:lang w:eastAsia="ko"/>
              </w:rPr>
              <w:t xml:space="preserve"> </w:t>
            </w:r>
            <w:r w:rsidRPr="008E6ABB">
              <w:rPr>
                <w:rFonts w:eastAsia="Batang"/>
                <w:b/>
                <w:bCs/>
                <w:i/>
                <w:iCs/>
                <w:lang w:eastAsia="ko"/>
              </w:rPr>
              <w:t>수</w:t>
            </w:r>
            <w:r w:rsidRPr="008E6ABB">
              <w:rPr>
                <w:rFonts w:eastAsia="Batang"/>
                <w:b/>
                <w:bCs/>
                <w:i/>
                <w:iCs/>
                <w:lang w:eastAsia="ko"/>
              </w:rPr>
              <w:t xml:space="preserve"> </w:t>
            </w:r>
            <w:r w:rsidRPr="008E6ABB">
              <w:rPr>
                <w:rFonts w:eastAsia="Batang"/>
                <w:b/>
                <w:bCs/>
                <w:i/>
                <w:iCs/>
                <w:lang w:eastAsia="ko"/>
              </w:rPr>
              <w:t>있고</w:t>
            </w:r>
            <w:r w:rsidRPr="008E6ABB">
              <w:rPr>
                <w:rFonts w:eastAsia="Batang"/>
                <w:b/>
                <w:bCs/>
                <w:i/>
                <w:iCs/>
                <w:lang w:eastAsia="ko"/>
              </w:rPr>
              <w:t xml:space="preserve"> </w:t>
            </w:r>
            <w:r w:rsidRPr="008E6ABB">
              <w:rPr>
                <w:rFonts w:eastAsia="Batang"/>
                <w:b/>
                <w:bCs/>
                <w:i/>
                <w:iCs/>
                <w:lang w:eastAsia="ko"/>
              </w:rPr>
              <w:t>범죄</w:t>
            </w:r>
            <w:r w:rsidRPr="008E6ABB">
              <w:rPr>
                <w:rFonts w:eastAsia="Batang"/>
                <w:b/>
                <w:bCs/>
                <w:i/>
                <w:iCs/>
                <w:lang w:eastAsia="ko"/>
              </w:rPr>
              <w:t xml:space="preserve"> </w:t>
            </w:r>
            <w:r w:rsidRPr="008E6ABB">
              <w:rPr>
                <w:rFonts w:eastAsia="Batang"/>
                <w:b/>
                <w:bCs/>
                <w:i/>
                <w:iCs/>
                <w:lang w:eastAsia="ko"/>
              </w:rPr>
              <w:t>혐의가</w:t>
            </w:r>
            <w:r w:rsidRPr="008E6ABB">
              <w:rPr>
                <w:rFonts w:eastAsia="Batang"/>
                <w:b/>
                <w:bCs/>
                <w:i/>
                <w:iCs/>
                <w:lang w:eastAsia="ko"/>
              </w:rPr>
              <w:t xml:space="preserve"> </w:t>
            </w:r>
            <w:r w:rsidRPr="008E6ABB">
              <w:rPr>
                <w:rFonts w:eastAsia="Batang"/>
                <w:b/>
                <w:bCs/>
                <w:i/>
                <w:iCs/>
                <w:lang w:eastAsia="ko"/>
              </w:rPr>
              <w:t>부과될</w:t>
            </w:r>
            <w:r w:rsidRPr="008E6ABB">
              <w:rPr>
                <w:rFonts w:eastAsia="Batang"/>
                <w:b/>
                <w:bCs/>
                <w:i/>
                <w:iCs/>
                <w:lang w:eastAsia="ko"/>
              </w:rPr>
              <w:t xml:space="preserve"> </w:t>
            </w:r>
            <w:r w:rsidRPr="008E6ABB">
              <w:rPr>
                <w:rFonts w:eastAsia="Batang"/>
                <w:b/>
                <w:bCs/>
                <w:i/>
                <w:iCs/>
                <w:lang w:eastAsia="ko"/>
              </w:rPr>
              <w:t>수</w:t>
            </w:r>
            <w:r w:rsidRPr="008E6ABB">
              <w:rPr>
                <w:rFonts w:eastAsia="Batang"/>
                <w:b/>
                <w:bCs/>
                <w:i/>
                <w:iCs/>
                <w:lang w:eastAsia="ko"/>
              </w:rPr>
              <w:t xml:space="preserve"> </w:t>
            </w:r>
            <w:r w:rsidRPr="008E6ABB">
              <w:rPr>
                <w:rFonts w:eastAsia="Batang"/>
                <w:b/>
                <w:bCs/>
                <w:i/>
                <w:iCs/>
                <w:lang w:eastAsia="ko"/>
              </w:rPr>
              <w:t>있습니다</w:t>
            </w:r>
            <w:r w:rsidRPr="008E6ABB">
              <w:rPr>
                <w:rFonts w:eastAsia="Batang"/>
                <w:b/>
                <w:bCs/>
                <w:i/>
                <w:iCs/>
                <w:lang w:eastAsia="ko"/>
              </w:rPr>
              <w:t>.</w:t>
            </w:r>
          </w:p>
          <w:p w14:paraId="0A952336" w14:textId="77777777" w:rsidR="0047025A" w:rsidRPr="008E6ABB" w:rsidRDefault="00A6281B" w:rsidP="0047025A">
            <w:pPr>
              <w:pStyle w:val="POnoindent"/>
              <w:numPr>
                <w:ilvl w:val="0"/>
                <w:numId w:val="7"/>
              </w:numPr>
              <w:spacing w:after="0"/>
              <w:ind w:left="576" w:hanging="288"/>
              <w:rPr>
                <w:rFonts w:eastAsia="Batang"/>
                <w:spacing w:val="-2"/>
              </w:rPr>
            </w:pPr>
            <w:r w:rsidRPr="008E6ABB">
              <w:rPr>
                <w:rFonts w:eastAsia="Batang"/>
              </w:rPr>
              <w:t>The crime may be a misdemeanor, gross misdemeanor, or felony depending on the circumstances. You may also be found in contempt of court.</w:t>
            </w:r>
          </w:p>
          <w:p w14:paraId="575BDE77" w14:textId="10701038" w:rsidR="00A6281B" w:rsidRPr="008E6ABB" w:rsidRDefault="0047025A" w:rsidP="001A7A11">
            <w:pPr>
              <w:pStyle w:val="POnoindent"/>
              <w:spacing w:before="0" w:after="0"/>
              <w:ind w:left="576"/>
              <w:rPr>
                <w:rFonts w:eastAsia="Batang"/>
                <w:i/>
                <w:iCs/>
                <w:spacing w:val="-2"/>
                <w:lang w:eastAsia="ko-KR"/>
              </w:rPr>
            </w:pPr>
            <w:r w:rsidRPr="008E6ABB">
              <w:rPr>
                <w:rFonts w:eastAsia="Batang"/>
                <w:i/>
                <w:iCs/>
                <w:lang w:eastAsia="ko"/>
              </w:rPr>
              <w:t>범죄는</w:t>
            </w:r>
            <w:r w:rsidRPr="008E6ABB">
              <w:rPr>
                <w:rFonts w:eastAsia="Batang"/>
                <w:i/>
                <w:iCs/>
                <w:lang w:eastAsia="ko"/>
              </w:rPr>
              <w:t xml:space="preserve"> </w:t>
            </w:r>
            <w:r w:rsidRPr="008E6ABB">
              <w:rPr>
                <w:rFonts w:eastAsia="Batang"/>
                <w:i/>
                <w:iCs/>
                <w:lang w:eastAsia="ko"/>
              </w:rPr>
              <w:t>상황에</w:t>
            </w:r>
            <w:r w:rsidRPr="008E6ABB">
              <w:rPr>
                <w:rFonts w:eastAsia="Batang"/>
                <w:i/>
                <w:iCs/>
                <w:lang w:eastAsia="ko"/>
              </w:rPr>
              <w:t xml:space="preserve"> </w:t>
            </w:r>
            <w:r w:rsidRPr="008E6ABB">
              <w:rPr>
                <w:rFonts w:eastAsia="Batang"/>
                <w:i/>
                <w:iCs/>
                <w:lang w:eastAsia="ko"/>
              </w:rPr>
              <w:t>따라</w:t>
            </w:r>
            <w:r w:rsidRPr="008E6ABB">
              <w:rPr>
                <w:rFonts w:eastAsia="Batang"/>
                <w:i/>
                <w:iCs/>
                <w:lang w:eastAsia="ko"/>
              </w:rPr>
              <w:t xml:space="preserve"> </w:t>
            </w:r>
            <w:r w:rsidRPr="008E6ABB">
              <w:rPr>
                <w:rFonts w:eastAsia="Batang"/>
                <w:i/>
                <w:iCs/>
                <w:lang w:eastAsia="ko"/>
              </w:rPr>
              <w:t>경범죄</w:t>
            </w:r>
            <w:r w:rsidRPr="008E6ABB">
              <w:rPr>
                <w:rFonts w:eastAsia="Batang"/>
                <w:i/>
                <w:iCs/>
                <w:lang w:eastAsia="ko"/>
              </w:rPr>
              <w:t xml:space="preserve"> </w:t>
            </w:r>
            <w:r w:rsidRPr="008E6ABB">
              <w:rPr>
                <w:rFonts w:eastAsia="Batang"/>
                <w:i/>
                <w:iCs/>
                <w:lang w:eastAsia="ko"/>
              </w:rPr>
              <w:t>또는</w:t>
            </w:r>
            <w:r w:rsidRPr="008E6ABB">
              <w:rPr>
                <w:rFonts w:eastAsia="Batang"/>
                <w:i/>
                <w:iCs/>
                <w:lang w:eastAsia="ko"/>
              </w:rPr>
              <w:t xml:space="preserve"> </w:t>
            </w:r>
            <w:r w:rsidRPr="008E6ABB">
              <w:rPr>
                <w:rFonts w:eastAsia="Batang"/>
                <w:i/>
                <w:iCs/>
                <w:lang w:eastAsia="ko"/>
              </w:rPr>
              <w:t>중대한</w:t>
            </w:r>
            <w:r w:rsidRPr="008E6ABB">
              <w:rPr>
                <w:rFonts w:eastAsia="Batang"/>
                <w:i/>
                <w:iCs/>
                <w:lang w:eastAsia="ko"/>
              </w:rPr>
              <w:t xml:space="preserve"> </w:t>
            </w:r>
            <w:r w:rsidRPr="008E6ABB">
              <w:rPr>
                <w:rFonts w:eastAsia="Batang"/>
                <w:i/>
                <w:iCs/>
                <w:lang w:eastAsia="ko"/>
              </w:rPr>
              <w:t>경범죄</w:t>
            </w:r>
            <w:r w:rsidRPr="008E6ABB">
              <w:rPr>
                <w:rFonts w:eastAsia="Batang"/>
                <w:i/>
                <w:iCs/>
                <w:lang w:eastAsia="ko"/>
              </w:rPr>
              <w:t xml:space="preserve">, </w:t>
            </w:r>
            <w:r w:rsidRPr="008E6ABB">
              <w:rPr>
                <w:rFonts w:eastAsia="Batang"/>
                <w:i/>
                <w:iCs/>
                <w:lang w:eastAsia="ko"/>
              </w:rPr>
              <w:t>중범죄가</w:t>
            </w:r>
            <w:r w:rsidRPr="008E6ABB">
              <w:rPr>
                <w:rFonts w:eastAsia="Batang"/>
                <w:i/>
                <w:iCs/>
                <w:lang w:eastAsia="ko"/>
              </w:rPr>
              <w:t xml:space="preserve"> </w:t>
            </w:r>
            <w:r w:rsidRPr="008E6ABB">
              <w:rPr>
                <w:rFonts w:eastAsia="Batang"/>
                <w:i/>
                <w:iCs/>
                <w:lang w:eastAsia="ko"/>
              </w:rPr>
              <w:t>될</w:t>
            </w:r>
            <w:r w:rsidRPr="008E6ABB">
              <w:rPr>
                <w:rFonts w:eastAsia="Batang"/>
                <w:i/>
                <w:iCs/>
                <w:lang w:eastAsia="ko"/>
              </w:rPr>
              <w:t xml:space="preserve"> </w:t>
            </w:r>
            <w:r w:rsidRPr="008E6ABB">
              <w:rPr>
                <w:rFonts w:eastAsia="Batang"/>
                <w:i/>
                <w:iCs/>
                <w:lang w:eastAsia="ko"/>
              </w:rPr>
              <w:t>수</w:t>
            </w:r>
            <w:r w:rsidRPr="008E6ABB">
              <w:rPr>
                <w:rFonts w:eastAsia="Batang"/>
                <w:i/>
                <w:iCs/>
                <w:lang w:eastAsia="ko"/>
              </w:rPr>
              <w:t xml:space="preserve"> </w:t>
            </w:r>
            <w:r w:rsidRPr="008E6ABB">
              <w:rPr>
                <w:rFonts w:eastAsia="Batang"/>
                <w:i/>
                <w:iCs/>
                <w:lang w:eastAsia="ko"/>
              </w:rPr>
              <w:t>있습니다</w:t>
            </w:r>
            <w:r w:rsidRPr="008E6ABB">
              <w:rPr>
                <w:rFonts w:eastAsia="Batang"/>
                <w:i/>
                <w:iCs/>
                <w:lang w:eastAsia="ko"/>
              </w:rPr>
              <w:t xml:space="preserve">. </w:t>
            </w:r>
            <w:r w:rsidRPr="008E6ABB">
              <w:rPr>
                <w:rFonts w:eastAsia="Batang"/>
                <w:i/>
                <w:iCs/>
                <w:lang w:eastAsia="ko"/>
              </w:rPr>
              <w:t>귀하는</w:t>
            </w:r>
            <w:r w:rsidRPr="008E6ABB">
              <w:rPr>
                <w:rFonts w:eastAsia="Batang"/>
                <w:i/>
                <w:iCs/>
                <w:lang w:eastAsia="ko"/>
              </w:rPr>
              <w:t xml:space="preserve"> </w:t>
            </w:r>
            <w:r w:rsidRPr="008E6ABB">
              <w:rPr>
                <w:rFonts w:eastAsia="Batang"/>
                <w:i/>
                <w:iCs/>
                <w:lang w:eastAsia="ko"/>
              </w:rPr>
              <w:t>또한</w:t>
            </w:r>
            <w:r w:rsidRPr="008E6ABB">
              <w:rPr>
                <w:rFonts w:eastAsia="Batang"/>
                <w:i/>
                <w:iCs/>
                <w:lang w:eastAsia="ko"/>
              </w:rPr>
              <w:t xml:space="preserve"> </w:t>
            </w:r>
            <w:r w:rsidRPr="008E6ABB">
              <w:rPr>
                <w:rFonts w:eastAsia="Batang"/>
                <w:i/>
                <w:iCs/>
                <w:lang w:eastAsia="ko"/>
              </w:rPr>
              <w:t>법정</w:t>
            </w:r>
            <w:r w:rsidRPr="008E6ABB">
              <w:rPr>
                <w:rFonts w:eastAsia="Batang"/>
                <w:i/>
                <w:iCs/>
                <w:lang w:eastAsia="ko"/>
              </w:rPr>
              <w:t xml:space="preserve"> </w:t>
            </w:r>
            <w:r w:rsidRPr="008E6ABB">
              <w:rPr>
                <w:rFonts w:eastAsia="Batang"/>
                <w:i/>
                <w:iCs/>
                <w:lang w:eastAsia="ko"/>
              </w:rPr>
              <w:t>모욕</w:t>
            </w:r>
            <w:r w:rsidRPr="008E6ABB">
              <w:rPr>
                <w:rFonts w:eastAsia="Batang"/>
                <w:i/>
                <w:iCs/>
                <w:lang w:eastAsia="ko"/>
              </w:rPr>
              <w:t xml:space="preserve"> </w:t>
            </w:r>
            <w:r w:rsidRPr="008E6ABB">
              <w:rPr>
                <w:rFonts w:eastAsia="Batang"/>
                <w:i/>
                <w:iCs/>
                <w:lang w:eastAsia="ko"/>
              </w:rPr>
              <w:t>판결을</w:t>
            </w:r>
            <w:r w:rsidRPr="008E6ABB">
              <w:rPr>
                <w:rFonts w:eastAsia="Batang"/>
                <w:i/>
                <w:iCs/>
                <w:lang w:eastAsia="ko"/>
              </w:rPr>
              <w:t xml:space="preserve"> </w:t>
            </w:r>
            <w:r w:rsidRPr="008E6ABB">
              <w:rPr>
                <w:rFonts w:eastAsia="Batang"/>
                <w:i/>
                <w:iCs/>
                <w:lang w:eastAsia="ko"/>
              </w:rPr>
              <w:t>받을</w:t>
            </w:r>
            <w:r w:rsidRPr="008E6ABB">
              <w:rPr>
                <w:rFonts w:eastAsia="Batang"/>
                <w:i/>
                <w:iCs/>
                <w:lang w:eastAsia="ko"/>
              </w:rPr>
              <w:t xml:space="preserve"> </w:t>
            </w:r>
            <w:r w:rsidRPr="008E6ABB">
              <w:rPr>
                <w:rFonts w:eastAsia="Batang"/>
                <w:i/>
                <w:iCs/>
                <w:lang w:eastAsia="ko"/>
              </w:rPr>
              <w:t>수</w:t>
            </w:r>
            <w:r w:rsidRPr="008E6ABB">
              <w:rPr>
                <w:rFonts w:eastAsia="Batang"/>
                <w:i/>
                <w:iCs/>
                <w:lang w:eastAsia="ko"/>
              </w:rPr>
              <w:t xml:space="preserve"> </w:t>
            </w:r>
            <w:r w:rsidRPr="008E6ABB">
              <w:rPr>
                <w:rFonts w:eastAsia="Batang"/>
                <w:i/>
                <w:iCs/>
                <w:lang w:eastAsia="ko"/>
              </w:rPr>
              <w:t>있습니다</w:t>
            </w:r>
            <w:r w:rsidRPr="008E6ABB">
              <w:rPr>
                <w:rFonts w:eastAsia="Batang"/>
                <w:i/>
                <w:iCs/>
                <w:lang w:eastAsia="ko"/>
              </w:rPr>
              <w:t>.</w:t>
            </w:r>
          </w:p>
          <w:p w14:paraId="36B94842" w14:textId="77777777" w:rsidR="0047025A" w:rsidRPr="008E6ABB" w:rsidRDefault="00A6281B" w:rsidP="0047025A">
            <w:pPr>
              <w:pStyle w:val="POnoindent"/>
              <w:numPr>
                <w:ilvl w:val="0"/>
                <w:numId w:val="7"/>
              </w:numPr>
              <w:spacing w:after="0"/>
              <w:ind w:left="576" w:hanging="288"/>
              <w:rPr>
                <w:rFonts w:eastAsia="Batang"/>
                <w:spacing w:val="-2"/>
              </w:rPr>
            </w:pPr>
            <w:r w:rsidRPr="008E6ABB">
              <w:rPr>
                <w:rFonts w:eastAsia="Batang"/>
              </w:rPr>
              <w:t>You can go to jail or prison, lose your right to possess a firearm or ammunition, and/or pay a fine.</w:t>
            </w:r>
          </w:p>
          <w:p w14:paraId="7A725FA2" w14:textId="484A20B3" w:rsidR="00A6281B" w:rsidRPr="008E6ABB" w:rsidRDefault="0047025A" w:rsidP="001A7A11">
            <w:pPr>
              <w:pStyle w:val="POnoindent"/>
              <w:spacing w:before="0" w:after="0"/>
              <w:ind w:left="576"/>
              <w:rPr>
                <w:rFonts w:eastAsia="Batang"/>
                <w:i/>
                <w:iCs/>
                <w:spacing w:val="-2"/>
                <w:lang w:eastAsia="ko-KR"/>
              </w:rPr>
            </w:pPr>
            <w:r w:rsidRPr="008E6ABB">
              <w:rPr>
                <w:rFonts w:eastAsia="Batang"/>
                <w:i/>
                <w:iCs/>
                <w:lang w:eastAsia="ko"/>
              </w:rPr>
              <w:t>귀하는</w:t>
            </w:r>
            <w:r w:rsidRPr="008E6ABB">
              <w:rPr>
                <w:rFonts w:eastAsia="Batang"/>
                <w:i/>
                <w:iCs/>
                <w:lang w:eastAsia="ko"/>
              </w:rPr>
              <w:t xml:space="preserve"> </w:t>
            </w:r>
            <w:r w:rsidRPr="008E6ABB">
              <w:rPr>
                <w:rFonts w:eastAsia="Batang"/>
                <w:i/>
                <w:iCs/>
                <w:lang w:eastAsia="ko"/>
              </w:rPr>
              <w:t>교도소에</w:t>
            </w:r>
            <w:r w:rsidRPr="008E6ABB">
              <w:rPr>
                <w:rFonts w:eastAsia="Batang"/>
                <w:i/>
                <w:iCs/>
                <w:lang w:eastAsia="ko"/>
              </w:rPr>
              <w:t xml:space="preserve"> </w:t>
            </w:r>
            <w:r w:rsidRPr="008E6ABB">
              <w:rPr>
                <w:rFonts w:eastAsia="Batang"/>
                <w:i/>
                <w:iCs/>
                <w:lang w:eastAsia="ko"/>
              </w:rPr>
              <w:t>수감될</w:t>
            </w:r>
            <w:r w:rsidRPr="008E6ABB">
              <w:rPr>
                <w:rFonts w:eastAsia="Batang"/>
                <w:i/>
                <w:iCs/>
                <w:lang w:eastAsia="ko"/>
              </w:rPr>
              <w:t xml:space="preserve"> </w:t>
            </w:r>
            <w:r w:rsidRPr="008E6ABB">
              <w:rPr>
                <w:rFonts w:eastAsia="Batang"/>
                <w:i/>
                <w:iCs/>
                <w:lang w:eastAsia="ko"/>
              </w:rPr>
              <w:t>수</w:t>
            </w:r>
            <w:r w:rsidRPr="008E6ABB">
              <w:rPr>
                <w:rFonts w:eastAsia="Batang"/>
                <w:i/>
                <w:iCs/>
                <w:lang w:eastAsia="ko"/>
              </w:rPr>
              <w:t xml:space="preserve"> </w:t>
            </w:r>
            <w:r w:rsidRPr="008E6ABB">
              <w:rPr>
                <w:rFonts w:eastAsia="Batang"/>
                <w:i/>
                <w:iCs/>
                <w:lang w:eastAsia="ko"/>
              </w:rPr>
              <w:t>있으며</w:t>
            </w:r>
            <w:r w:rsidRPr="008E6ABB">
              <w:rPr>
                <w:rFonts w:eastAsia="Batang"/>
                <w:i/>
                <w:iCs/>
                <w:lang w:eastAsia="ko"/>
              </w:rPr>
              <w:t xml:space="preserve"> </w:t>
            </w:r>
            <w:r w:rsidRPr="008E6ABB">
              <w:rPr>
                <w:rFonts w:eastAsia="Batang"/>
                <w:i/>
                <w:iCs/>
                <w:lang w:eastAsia="ko"/>
              </w:rPr>
              <w:t>화기</w:t>
            </w:r>
            <w:r w:rsidRPr="008E6ABB">
              <w:rPr>
                <w:rFonts w:eastAsia="Batang"/>
                <w:i/>
                <w:iCs/>
                <w:lang w:eastAsia="ko"/>
              </w:rPr>
              <w:t xml:space="preserve"> </w:t>
            </w:r>
            <w:r w:rsidRPr="008E6ABB">
              <w:rPr>
                <w:rFonts w:eastAsia="Batang"/>
                <w:i/>
                <w:iCs/>
                <w:lang w:eastAsia="ko"/>
              </w:rPr>
              <w:t>또는</w:t>
            </w:r>
            <w:r w:rsidRPr="008E6ABB">
              <w:rPr>
                <w:rFonts w:eastAsia="Batang"/>
                <w:i/>
                <w:iCs/>
                <w:lang w:eastAsia="ko"/>
              </w:rPr>
              <w:t xml:space="preserve"> </w:t>
            </w:r>
            <w:r w:rsidRPr="008E6ABB">
              <w:rPr>
                <w:rFonts w:eastAsia="Batang"/>
                <w:i/>
                <w:iCs/>
                <w:lang w:eastAsia="ko"/>
              </w:rPr>
              <w:t>탄약</w:t>
            </w:r>
            <w:r w:rsidRPr="008E6ABB">
              <w:rPr>
                <w:rFonts w:eastAsia="Batang"/>
                <w:i/>
                <w:iCs/>
                <w:lang w:eastAsia="ko"/>
              </w:rPr>
              <w:t xml:space="preserve"> </w:t>
            </w:r>
            <w:r w:rsidRPr="008E6ABB">
              <w:rPr>
                <w:rFonts w:eastAsia="Batang"/>
                <w:i/>
                <w:iCs/>
                <w:lang w:eastAsia="ko"/>
              </w:rPr>
              <w:t>소지</w:t>
            </w:r>
            <w:r w:rsidRPr="008E6ABB">
              <w:rPr>
                <w:rFonts w:eastAsia="Batang"/>
                <w:i/>
                <w:iCs/>
                <w:lang w:eastAsia="ko"/>
              </w:rPr>
              <w:t xml:space="preserve"> </w:t>
            </w:r>
            <w:r w:rsidRPr="008E6ABB">
              <w:rPr>
                <w:rFonts w:eastAsia="Batang"/>
                <w:i/>
                <w:iCs/>
                <w:lang w:eastAsia="ko"/>
              </w:rPr>
              <w:t>권리</w:t>
            </w:r>
            <w:r w:rsidRPr="008E6ABB">
              <w:rPr>
                <w:rFonts w:eastAsia="Batang"/>
                <w:i/>
                <w:iCs/>
                <w:lang w:eastAsia="ko"/>
              </w:rPr>
              <w:t xml:space="preserve"> </w:t>
            </w:r>
            <w:r w:rsidRPr="008E6ABB">
              <w:rPr>
                <w:rFonts w:eastAsia="Batang"/>
                <w:i/>
                <w:iCs/>
                <w:lang w:eastAsia="ko"/>
              </w:rPr>
              <w:t>상실</w:t>
            </w:r>
            <w:r w:rsidRPr="008E6ABB">
              <w:rPr>
                <w:rFonts w:eastAsia="Batang"/>
                <w:i/>
                <w:iCs/>
                <w:lang w:eastAsia="ko"/>
              </w:rPr>
              <w:t xml:space="preserve"> </w:t>
            </w:r>
            <w:r w:rsidRPr="008E6ABB">
              <w:rPr>
                <w:rFonts w:eastAsia="Batang"/>
                <w:i/>
                <w:iCs/>
                <w:lang w:eastAsia="ko"/>
              </w:rPr>
              <w:t>및</w:t>
            </w:r>
            <w:r w:rsidRPr="008E6ABB">
              <w:rPr>
                <w:rFonts w:eastAsia="Batang"/>
                <w:i/>
                <w:iCs/>
                <w:lang w:eastAsia="ko"/>
              </w:rPr>
              <w:t>/</w:t>
            </w:r>
            <w:r w:rsidRPr="008E6ABB">
              <w:rPr>
                <w:rFonts w:eastAsia="Batang"/>
                <w:i/>
                <w:iCs/>
                <w:lang w:eastAsia="ko"/>
              </w:rPr>
              <w:t>또는</w:t>
            </w:r>
            <w:r w:rsidRPr="008E6ABB">
              <w:rPr>
                <w:rFonts w:eastAsia="Batang"/>
                <w:i/>
                <w:iCs/>
                <w:lang w:eastAsia="ko"/>
              </w:rPr>
              <w:t xml:space="preserve"> </w:t>
            </w:r>
            <w:r w:rsidRPr="008E6ABB">
              <w:rPr>
                <w:rFonts w:eastAsia="Batang"/>
                <w:i/>
                <w:iCs/>
                <w:lang w:eastAsia="ko"/>
              </w:rPr>
              <w:t>벌금</w:t>
            </w:r>
            <w:r w:rsidRPr="008E6ABB">
              <w:rPr>
                <w:rFonts w:eastAsia="Batang"/>
                <w:i/>
                <w:iCs/>
                <w:lang w:eastAsia="ko"/>
              </w:rPr>
              <w:t xml:space="preserve"> </w:t>
            </w:r>
            <w:r w:rsidRPr="008E6ABB">
              <w:rPr>
                <w:rFonts w:eastAsia="Batang"/>
                <w:i/>
                <w:iCs/>
                <w:lang w:eastAsia="ko"/>
              </w:rPr>
              <w:t>부과를</w:t>
            </w:r>
            <w:r w:rsidRPr="008E6ABB">
              <w:rPr>
                <w:rFonts w:eastAsia="Batang"/>
                <w:i/>
                <w:iCs/>
                <w:lang w:eastAsia="ko"/>
              </w:rPr>
              <w:t xml:space="preserve"> </w:t>
            </w:r>
            <w:r w:rsidRPr="008E6ABB">
              <w:rPr>
                <w:rFonts w:eastAsia="Batang"/>
                <w:i/>
                <w:iCs/>
                <w:lang w:eastAsia="ko"/>
              </w:rPr>
              <w:t>받을</w:t>
            </w:r>
            <w:r w:rsidRPr="008E6ABB">
              <w:rPr>
                <w:rFonts w:eastAsia="Batang"/>
                <w:i/>
                <w:iCs/>
                <w:lang w:eastAsia="ko"/>
              </w:rPr>
              <w:t xml:space="preserve"> </w:t>
            </w:r>
            <w:r w:rsidRPr="008E6ABB">
              <w:rPr>
                <w:rFonts w:eastAsia="Batang"/>
                <w:i/>
                <w:iCs/>
                <w:lang w:eastAsia="ko"/>
              </w:rPr>
              <w:t>수</w:t>
            </w:r>
            <w:r w:rsidRPr="008E6ABB">
              <w:rPr>
                <w:rFonts w:eastAsia="Batang"/>
                <w:i/>
                <w:iCs/>
                <w:lang w:eastAsia="ko"/>
              </w:rPr>
              <w:t xml:space="preserve"> </w:t>
            </w:r>
            <w:r w:rsidRPr="008E6ABB">
              <w:rPr>
                <w:rFonts w:eastAsia="Batang"/>
                <w:i/>
                <w:iCs/>
                <w:lang w:eastAsia="ko"/>
              </w:rPr>
              <w:t>있습니다</w:t>
            </w:r>
            <w:r w:rsidRPr="008E6ABB">
              <w:rPr>
                <w:rFonts w:eastAsia="Batang"/>
                <w:i/>
                <w:iCs/>
                <w:lang w:eastAsia="ko"/>
              </w:rPr>
              <w:t>.</w:t>
            </w:r>
          </w:p>
          <w:p w14:paraId="4EB84BF6" w14:textId="77777777" w:rsidR="0047025A" w:rsidRPr="008E6ABB" w:rsidRDefault="00A6281B" w:rsidP="0047025A">
            <w:pPr>
              <w:pStyle w:val="POnoindent"/>
              <w:numPr>
                <w:ilvl w:val="0"/>
                <w:numId w:val="7"/>
              </w:numPr>
              <w:spacing w:after="0"/>
              <w:ind w:left="576" w:hanging="288"/>
              <w:rPr>
                <w:rFonts w:eastAsia="Batang"/>
                <w:spacing w:val="-2"/>
              </w:rPr>
            </w:pPr>
            <w:r w:rsidRPr="008E6ABB">
              <w:rPr>
                <w:rFonts w:eastAsia="Batang"/>
              </w:rPr>
              <w:t>It is a felony to take or hide a child in violation of this order.</w:t>
            </w:r>
          </w:p>
          <w:p w14:paraId="10CBB2FB" w14:textId="2FD34744" w:rsidR="00A6281B" w:rsidRPr="008E6ABB" w:rsidRDefault="0047025A" w:rsidP="001A7A11">
            <w:pPr>
              <w:pStyle w:val="POnoindent"/>
              <w:spacing w:before="0" w:after="0"/>
              <w:ind w:left="576"/>
              <w:rPr>
                <w:rFonts w:eastAsia="Batang"/>
                <w:i/>
                <w:iCs/>
                <w:spacing w:val="-2"/>
                <w:lang w:eastAsia="ko-KR"/>
              </w:rPr>
            </w:pPr>
            <w:r w:rsidRPr="008E6ABB">
              <w:rPr>
                <w:rFonts w:eastAsia="Batang"/>
                <w:i/>
                <w:iCs/>
                <w:lang w:eastAsia="ko"/>
              </w:rPr>
              <w:t>본</w:t>
            </w:r>
            <w:r w:rsidRPr="008E6ABB">
              <w:rPr>
                <w:rFonts w:eastAsia="Batang"/>
                <w:i/>
                <w:iCs/>
                <w:lang w:eastAsia="ko"/>
              </w:rPr>
              <w:t xml:space="preserve"> </w:t>
            </w:r>
            <w:r w:rsidRPr="008E6ABB">
              <w:rPr>
                <w:rFonts w:eastAsia="Batang"/>
                <w:i/>
                <w:iCs/>
                <w:lang w:eastAsia="ko"/>
              </w:rPr>
              <w:t>명령을</w:t>
            </w:r>
            <w:r w:rsidRPr="008E6ABB">
              <w:rPr>
                <w:rFonts w:eastAsia="Batang"/>
                <w:i/>
                <w:iCs/>
                <w:lang w:eastAsia="ko"/>
              </w:rPr>
              <w:t xml:space="preserve"> </w:t>
            </w:r>
            <w:r w:rsidRPr="008E6ABB">
              <w:rPr>
                <w:rFonts w:eastAsia="Batang"/>
                <w:i/>
                <w:iCs/>
                <w:lang w:eastAsia="ko"/>
              </w:rPr>
              <w:t>위반하여</w:t>
            </w:r>
            <w:r w:rsidRPr="008E6ABB">
              <w:rPr>
                <w:rFonts w:eastAsia="Batang"/>
                <w:i/>
                <w:iCs/>
                <w:lang w:eastAsia="ko"/>
              </w:rPr>
              <w:t xml:space="preserve"> </w:t>
            </w:r>
            <w:r w:rsidRPr="008E6ABB">
              <w:rPr>
                <w:rFonts w:eastAsia="Batang"/>
                <w:i/>
                <w:iCs/>
                <w:lang w:eastAsia="ko"/>
              </w:rPr>
              <w:t>자녀를</w:t>
            </w:r>
            <w:r w:rsidRPr="008E6ABB">
              <w:rPr>
                <w:rFonts w:eastAsia="Batang"/>
                <w:i/>
                <w:iCs/>
                <w:lang w:eastAsia="ko"/>
              </w:rPr>
              <w:t xml:space="preserve"> </w:t>
            </w:r>
            <w:r w:rsidRPr="008E6ABB">
              <w:rPr>
                <w:rFonts w:eastAsia="Batang"/>
                <w:i/>
                <w:iCs/>
                <w:lang w:eastAsia="ko"/>
              </w:rPr>
              <w:t>데려가거나</w:t>
            </w:r>
            <w:r w:rsidRPr="008E6ABB">
              <w:rPr>
                <w:rFonts w:eastAsia="Batang"/>
                <w:i/>
                <w:iCs/>
                <w:lang w:eastAsia="ko"/>
              </w:rPr>
              <w:t xml:space="preserve"> </w:t>
            </w:r>
            <w:r w:rsidRPr="008E6ABB">
              <w:rPr>
                <w:rFonts w:eastAsia="Batang"/>
                <w:i/>
                <w:iCs/>
                <w:lang w:eastAsia="ko"/>
              </w:rPr>
              <w:t>숨길</w:t>
            </w:r>
            <w:r w:rsidRPr="008E6ABB">
              <w:rPr>
                <w:rFonts w:eastAsia="Batang"/>
                <w:i/>
                <w:iCs/>
                <w:lang w:eastAsia="ko"/>
              </w:rPr>
              <w:t xml:space="preserve"> </w:t>
            </w:r>
            <w:r w:rsidRPr="008E6ABB">
              <w:rPr>
                <w:rFonts w:eastAsia="Batang"/>
                <w:i/>
                <w:iCs/>
                <w:lang w:eastAsia="ko"/>
              </w:rPr>
              <w:t>경우</w:t>
            </w:r>
            <w:r w:rsidRPr="008E6ABB">
              <w:rPr>
                <w:rFonts w:eastAsia="Batang"/>
                <w:i/>
                <w:iCs/>
                <w:lang w:eastAsia="ko"/>
              </w:rPr>
              <w:t xml:space="preserve"> </w:t>
            </w:r>
            <w:r w:rsidRPr="008E6ABB">
              <w:rPr>
                <w:rFonts w:eastAsia="Batang"/>
                <w:i/>
                <w:iCs/>
                <w:lang w:eastAsia="ko"/>
              </w:rPr>
              <w:t>중범죄가</w:t>
            </w:r>
            <w:r w:rsidRPr="008E6ABB">
              <w:rPr>
                <w:rFonts w:eastAsia="Batang"/>
                <w:i/>
                <w:iCs/>
                <w:lang w:eastAsia="ko"/>
              </w:rPr>
              <w:t xml:space="preserve"> </w:t>
            </w:r>
            <w:r w:rsidRPr="008E6ABB">
              <w:rPr>
                <w:rFonts w:eastAsia="Batang"/>
                <w:i/>
                <w:iCs/>
                <w:lang w:eastAsia="ko"/>
              </w:rPr>
              <w:t>됩니다</w:t>
            </w:r>
            <w:r w:rsidRPr="008E6ABB">
              <w:rPr>
                <w:rFonts w:eastAsia="Batang"/>
                <w:i/>
                <w:iCs/>
                <w:lang w:eastAsia="ko"/>
              </w:rPr>
              <w:t>.</w:t>
            </w:r>
          </w:p>
          <w:p w14:paraId="430D57AA" w14:textId="77777777" w:rsidR="0047025A" w:rsidRPr="008E6ABB" w:rsidRDefault="00A6281B" w:rsidP="0047025A">
            <w:pPr>
              <w:pStyle w:val="POnoindent"/>
              <w:numPr>
                <w:ilvl w:val="0"/>
                <w:numId w:val="7"/>
              </w:numPr>
              <w:spacing w:after="0"/>
              <w:ind w:left="576" w:hanging="288"/>
              <w:rPr>
                <w:rFonts w:eastAsia="Batang"/>
                <w:spacing w:val="-2"/>
              </w:rPr>
            </w:pPr>
            <w:r w:rsidRPr="008E6ABB">
              <w:rPr>
                <w:rFonts w:eastAsia="Batang"/>
              </w:rPr>
              <w:t>If you travel to another state or to tribal lands or make the protected person do so with the intention of disobeying this order, you can be charged with a federal crime.</w:t>
            </w:r>
          </w:p>
          <w:p w14:paraId="2E98EFDC" w14:textId="0E168C47" w:rsidR="00A6281B" w:rsidRPr="008E6ABB" w:rsidRDefault="0047025A" w:rsidP="001A7A11">
            <w:pPr>
              <w:pStyle w:val="POnoindent"/>
              <w:spacing w:before="0" w:after="0"/>
              <w:ind w:left="576"/>
              <w:rPr>
                <w:rFonts w:eastAsia="Batang"/>
                <w:bCs/>
                <w:i/>
                <w:iCs/>
                <w:spacing w:val="-2"/>
                <w:lang w:eastAsia="ko-KR"/>
              </w:rPr>
            </w:pPr>
            <w:r w:rsidRPr="008E6ABB">
              <w:rPr>
                <w:rFonts w:eastAsia="Batang"/>
                <w:i/>
                <w:iCs/>
                <w:lang w:eastAsia="ko"/>
              </w:rPr>
              <w:t>본</w:t>
            </w:r>
            <w:r w:rsidRPr="008E6ABB">
              <w:rPr>
                <w:rFonts w:eastAsia="Batang"/>
                <w:i/>
                <w:iCs/>
                <w:lang w:eastAsia="ko"/>
              </w:rPr>
              <w:t xml:space="preserve"> </w:t>
            </w:r>
            <w:r w:rsidRPr="008E6ABB">
              <w:rPr>
                <w:rFonts w:eastAsia="Batang"/>
                <w:i/>
                <w:iCs/>
                <w:lang w:eastAsia="ko"/>
              </w:rPr>
              <w:t>명령을</w:t>
            </w:r>
            <w:r w:rsidRPr="008E6ABB">
              <w:rPr>
                <w:rFonts w:eastAsia="Batang"/>
                <w:i/>
                <w:iCs/>
                <w:lang w:eastAsia="ko"/>
              </w:rPr>
              <w:t xml:space="preserve"> </w:t>
            </w:r>
            <w:r w:rsidRPr="008E6ABB">
              <w:rPr>
                <w:rFonts w:eastAsia="Batang"/>
                <w:i/>
                <w:iCs/>
                <w:lang w:eastAsia="ko"/>
              </w:rPr>
              <w:t>따르지</w:t>
            </w:r>
            <w:r w:rsidRPr="008E6ABB">
              <w:rPr>
                <w:rFonts w:eastAsia="Batang"/>
                <w:i/>
                <w:iCs/>
                <w:lang w:eastAsia="ko"/>
              </w:rPr>
              <w:t xml:space="preserve"> </w:t>
            </w:r>
            <w:r w:rsidRPr="008E6ABB">
              <w:rPr>
                <w:rFonts w:eastAsia="Batang"/>
                <w:i/>
                <w:iCs/>
                <w:lang w:eastAsia="ko"/>
              </w:rPr>
              <w:t>않을</w:t>
            </w:r>
            <w:r w:rsidRPr="008E6ABB">
              <w:rPr>
                <w:rFonts w:eastAsia="Batang"/>
                <w:i/>
                <w:iCs/>
                <w:lang w:eastAsia="ko"/>
              </w:rPr>
              <w:t xml:space="preserve"> </w:t>
            </w:r>
            <w:r w:rsidRPr="008E6ABB">
              <w:rPr>
                <w:rFonts w:eastAsia="Batang"/>
                <w:i/>
                <w:iCs/>
                <w:lang w:eastAsia="ko"/>
              </w:rPr>
              <w:t>의도로</w:t>
            </w:r>
            <w:r w:rsidRPr="008E6ABB">
              <w:rPr>
                <w:rFonts w:eastAsia="Batang"/>
                <w:i/>
                <w:iCs/>
                <w:lang w:eastAsia="ko"/>
              </w:rPr>
              <w:t xml:space="preserve"> </w:t>
            </w:r>
            <w:r w:rsidRPr="008E6ABB">
              <w:rPr>
                <w:rFonts w:eastAsia="Batang"/>
                <w:i/>
                <w:iCs/>
                <w:lang w:eastAsia="ko"/>
              </w:rPr>
              <w:t>다른</w:t>
            </w:r>
            <w:r w:rsidRPr="008E6ABB">
              <w:rPr>
                <w:rFonts w:eastAsia="Batang"/>
                <w:i/>
                <w:iCs/>
                <w:lang w:eastAsia="ko"/>
              </w:rPr>
              <w:t xml:space="preserve"> </w:t>
            </w:r>
            <w:r w:rsidRPr="008E6ABB">
              <w:rPr>
                <w:rFonts w:eastAsia="Batang"/>
                <w:i/>
                <w:iCs/>
                <w:lang w:eastAsia="ko"/>
              </w:rPr>
              <w:t>주</w:t>
            </w:r>
            <w:r w:rsidRPr="008E6ABB">
              <w:rPr>
                <w:rFonts w:eastAsia="Batang"/>
                <w:i/>
                <w:iCs/>
                <w:lang w:eastAsia="ko"/>
              </w:rPr>
              <w:t xml:space="preserve"> </w:t>
            </w:r>
            <w:r w:rsidRPr="008E6ABB">
              <w:rPr>
                <w:rFonts w:eastAsia="Batang"/>
                <w:i/>
                <w:iCs/>
                <w:lang w:eastAsia="ko"/>
              </w:rPr>
              <w:t>또는</w:t>
            </w:r>
            <w:r w:rsidRPr="008E6ABB">
              <w:rPr>
                <w:rFonts w:eastAsia="Batang"/>
                <w:i/>
                <w:iCs/>
                <w:lang w:eastAsia="ko"/>
              </w:rPr>
              <w:t xml:space="preserve"> </w:t>
            </w:r>
            <w:r w:rsidRPr="008E6ABB">
              <w:rPr>
                <w:rFonts w:eastAsia="Batang"/>
                <w:i/>
                <w:iCs/>
                <w:lang w:eastAsia="ko"/>
              </w:rPr>
              <w:t>부족</w:t>
            </w:r>
            <w:r w:rsidRPr="008E6ABB">
              <w:rPr>
                <w:rFonts w:eastAsia="Batang"/>
                <w:i/>
                <w:iCs/>
                <w:lang w:eastAsia="ko"/>
              </w:rPr>
              <w:t xml:space="preserve"> </w:t>
            </w:r>
            <w:r w:rsidRPr="008E6ABB">
              <w:rPr>
                <w:rFonts w:eastAsia="Batang"/>
                <w:i/>
                <w:iCs/>
                <w:lang w:eastAsia="ko"/>
              </w:rPr>
              <w:t>토지로</w:t>
            </w:r>
            <w:r w:rsidRPr="008E6ABB">
              <w:rPr>
                <w:rFonts w:eastAsia="Batang"/>
                <w:i/>
                <w:iCs/>
                <w:lang w:eastAsia="ko"/>
              </w:rPr>
              <w:t xml:space="preserve"> </w:t>
            </w:r>
            <w:r w:rsidRPr="008E6ABB">
              <w:rPr>
                <w:rFonts w:eastAsia="Batang"/>
                <w:i/>
                <w:iCs/>
                <w:lang w:eastAsia="ko"/>
              </w:rPr>
              <w:t>가시거나</w:t>
            </w:r>
            <w:r w:rsidRPr="008E6ABB">
              <w:rPr>
                <w:rFonts w:eastAsia="Batang"/>
                <w:i/>
                <w:iCs/>
                <w:lang w:eastAsia="ko"/>
              </w:rPr>
              <w:t xml:space="preserve"> </w:t>
            </w:r>
            <w:r w:rsidRPr="008E6ABB">
              <w:rPr>
                <w:rFonts w:eastAsia="Batang"/>
                <w:i/>
                <w:iCs/>
                <w:lang w:eastAsia="ko"/>
              </w:rPr>
              <w:t>보호</w:t>
            </w:r>
            <w:r w:rsidRPr="008E6ABB">
              <w:rPr>
                <w:rFonts w:eastAsia="Batang"/>
                <w:i/>
                <w:iCs/>
                <w:lang w:eastAsia="ko"/>
              </w:rPr>
              <w:t xml:space="preserve"> </w:t>
            </w:r>
            <w:r w:rsidRPr="008E6ABB">
              <w:rPr>
                <w:rFonts w:eastAsia="Batang"/>
                <w:i/>
                <w:iCs/>
                <w:lang w:eastAsia="ko"/>
              </w:rPr>
              <w:t>대상자를</w:t>
            </w:r>
            <w:r w:rsidRPr="008E6ABB">
              <w:rPr>
                <w:rFonts w:eastAsia="Batang"/>
                <w:i/>
                <w:iCs/>
                <w:lang w:eastAsia="ko"/>
              </w:rPr>
              <w:t xml:space="preserve"> </w:t>
            </w:r>
            <w:r w:rsidRPr="008E6ABB">
              <w:rPr>
                <w:rFonts w:eastAsia="Batang"/>
                <w:i/>
                <w:iCs/>
                <w:lang w:eastAsia="ko"/>
              </w:rPr>
              <w:t>가도록</w:t>
            </w:r>
            <w:r w:rsidRPr="008E6ABB">
              <w:rPr>
                <w:rFonts w:eastAsia="Batang"/>
                <w:i/>
                <w:iCs/>
                <w:lang w:eastAsia="ko"/>
              </w:rPr>
              <w:t xml:space="preserve"> </w:t>
            </w:r>
            <w:r w:rsidRPr="008E6ABB">
              <w:rPr>
                <w:rFonts w:eastAsia="Batang"/>
                <w:i/>
                <w:iCs/>
                <w:lang w:eastAsia="ko"/>
              </w:rPr>
              <w:t>할</w:t>
            </w:r>
            <w:r w:rsidRPr="008E6ABB">
              <w:rPr>
                <w:rFonts w:eastAsia="Batang"/>
                <w:i/>
                <w:iCs/>
                <w:lang w:eastAsia="ko"/>
              </w:rPr>
              <w:t xml:space="preserve"> </w:t>
            </w:r>
            <w:r w:rsidRPr="008E6ABB">
              <w:rPr>
                <w:rFonts w:eastAsia="Batang"/>
                <w:i/>
                <w:iCs/>
                <w:lang w:eastAsia="ko"/>
              </w:rPr>
              <w:t>경우</w:t>
            </w:r>
            <w:r w:rsidRPr="008E6ABB">
              <w:rPr>
                <w:rFonts w:eastAsia="Batang"/>
                <w:i/>
                <w:iCs/>
                <w:lang w:eastAsia="ko"/>
              </w:rPr>
              <w:t xml:space="preserve">, </w:t>
            </w:r>
            <w:r w:rsidRPr="008E6ABB">
              <w:rPr>
                <w:rFonts w:eastAsia="Batang"/>
                <w:i/>
                <w:iCs/>
                <w:lang w:eastAsia="ko"/>
              </w:rPr>
              <w:t>귀하에게</w:t>
            </w:r>
            <w:r w:rsidRPr="008E6ABB">
              <w:rPr>
                <w:rFonts w:eastAsia="Batang"/>
                <w:i/>
                <w:iCs/>
                <w:lang w:eastAsia="ko"/>
              </w:rPr>
              <w:t xml:space="preserve"> </w:t>
            </w:r>
            <w:r w:rsidRPr="008E6ABB">
              <w:rPr>
                <w:rFonts w:eastAsia="Batang"/>
                <w:i/>
                <w:iCs/>
                <w:lang w:eastAsia="ko"/>
              </w:rPr>
              <w:t>연방</w:t>
            </w:r>
            <w:r w:rsidRPr="008E6ABB">
              <w:rPr>
                <w:rFonts w:eastAsia="Batang"/>
                <w:i/>
                <w:iCs/>
                <w:lang w:eastAsia="ko"/>
              </w:rPr>
              <w:t xml:space="preserve"> </w:t>
            </w:r>
            <w:r w:rsidRPr="008E6ABB">
              <w:rPr>
                <w:rFonts w:eastAsia="Batang"/>
                <w:i/>
                <w:iCs/>
                <w:lang w:eastAsia="ko"/>
              </w:rPr>
              <w:t>범죄</w:t>
            </w:r>
            <w:r w:rsidRPr="008E6ABB">
              <w:rPr>
                <w:rFonts w:eastAsia="Batang"/>
                <w:i/>
                <w:iCs/>
                <w:lang w:eastAsia="ko"/>
              </w:rPr>
              <w:t xml:space="preserve"> </w:t>
            </w:r>
            <w:r w:rsidRPr="008E6ABB">
              <w:rPr>
                <w:rFonts w:eastAsia="Batang"/>
                <w:i/>
                <w:iCs/>
                <w:lang w:eastAsia="ko"/>
              </w:rPr>
              <w:t>혐의가</w:t>
            </w:r>
            <w:r w:rsidRPr="008E6ABB">
              <w:rPr>
                <w:rFonts w:eastAsia="Batang"/>
                <w:i/>
                <w:iCs/>
                <w:lang w:eastAsia="ko"/>
              </w:rPr>
              <w:t xml:space="preserve"> </w:t>
            </w:r>
            <w:r w:rsidRPr="008E6ABB">
              <w:rPr>
                <w:rFonts w:eastAsia="Batang"/>
                <w:i/>
                <w:iCs/>
                <w:lang w:eastAsia="ko"/>
              </w:rPr>
              <w:t>부과될</w:t>
            </w:r>
            <w:r w:rsidRPr="008E6ABB">
              <w:rPr>
                <w:rFonts w:eastAsia="Batang"/>
                <w:i/>
                <w:iCs/>
                <w:lang w:eastAsia="ko"/>
              </w:rPr>
              <w:t xml:space="preserve"> </w:t>
            </w:r>
            <w:r w:rsidRPr="008E6ABB">
              <w:rPr>
                <w:rFonts w:eastAsia="Batang"/>
                <w:i/>
                <w:iCs/>
                <w:lang w:eastAsia="ko"/>
              </w:rPr>
              <w:t>수</w:t>
            </w:r>
            <w:r w:rsidRPr="008E6ABB">
              <w:rPr>
                <w:rFonts w:eastAsia="Batang"/>
                <w:i/>
                <w:iCs/>
                <w:lang w:eastAsia="ko"/>
              </w:rPr>
              <w:t xml:space="preserve"> </w:t>
            </w:r>
            <w:r w:rsidRPr="008E6ABB">
              <w:rPr>
                <w:rFonts w:eastAsia="Batang"/>
                <w:i/>
                <w:iCs/>
                <w:lang w:eastAsia="ko"/>
              </w:rPr>
              <w:t>있습니다</w:t>
            </w:r>
            <w:r w:rsidRPr="008E6ABB">
              <w:rPr>
                <w:rFonts w:eastAsia="Batang"/>
                <w:i/>
                <w:iCs/>
                <w:lang w:eastAsia="ko"/>
              </w:rPr>
              <w:t>.</w:t>
            </w:r>
          </w:p>
        </w:tc>
      </w:tr>
      <w:tr w:rsidR="0087053E" w:rsidRPr="008E6ABB" w14:paraId="5359DC73" w14:textId="77777777" w:rsidTr="003B796C">
        <w:tc>
          <w:tcPr>
            <w:tcW w:w="1176" w:type="dxa"/>
            <w:tcBorders>
              <w:top w:val="nil"/>
              <w:left w:val="nil"/>
              <w:bottom w:val="nil"/>
              <w:right w:val="nil"/>
            </w:tcBorders>
            <w:shd w:val="clear" w:color="auto" w:fill="auto"/>
          </w:tcPr>
          <w:p w14:paraId="5084EA2F" w14:textId="77777777" w:rsidR="0087053E" w:rsidRPr="008E6ABB" w:rsidRDefault="0087053E" w:rsidP="0047025A">
            <w:pPr>
              <w:pStyle w:val="Default"/>
              <w:spacing w:before="120"/>
              <w:jc w:val="center"/>
              <w:rPr>
                <w:rFonts w:eastAsia="Batang"/>
                <w:bCs/>
                <w:color w:val="auto"/>
                <w:spacing w:val="-2"/>
                <w:sz w:val="22"/>
                <w:szCs w:val="22"/>
              </w:rPr>
            </w:pPr>
            <w:r w:rsidRPr="008E6ABB">
              <w:rPr>
                <w:rFonts w:eastAsia="Batang"/>
                <w:noProof/>
                <w:sz w:val="22"/>
                <w:szCs w:val="22"/>
              </w:rPr>
              <w:lastRenderedPageBreak/>
              <w:drawing>
                <wp:inline distT="0" distB="0" distL="0" distR="0" wp14:anchorId="647CF5B9" wp14:editId="2F1421EC">
                  <wp:extent cx="502920" cy="5029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p>
        </w:tc>
        <w:tc>
          <w:tcPr>
            <w:tcW w:w="8259" w:type="dxa"/>
            <w:tcBorders>
              <w:top w:val="nil"/>
              <w:left w:val="nil"/>
              <w:bottom w:val="nil"/>
              <w:right w:val="nil"/>
            </w:tcBorders>
            <w:shd w:val="clear" w:color="auto" w:fill="auto"/>
          </w:tcPr>
          <w:p w14:paraId="247322A3" w14:textId="77777777" w:rsidR="0047025A" w:rsidRPr="008E6ABB" w:rsidRDefault="0087053E" w:rsidP="0047025A">
            <w:pPr>
              <w:pStyle w:val="POnoindent"/>
              <w:spacing w:after="0"/>
              <w:rPr>
                <w:rFonts w:eastAsia="Batang"/>
                <w:spacing w:val="-2"/>
              </w:rPr>
            </w:pPr>
            <w:r w:rsidRPr="008E6ABB">
              <w:rPr>
                <w:rFonts w:eastAsia="Batang"/>
                <w:b/>
                <w:bCs/>
              </w:rPr>
              <w:t xml:space="preserve">Firearms and Weapons. </w:t>
            </w:r>
            <w:r w:rsidRPr="008E6ABB">
              <w:rPr>
                <w:rFonts w:eastAsia="Batang"/>
              </w:rPr>
              <w:t>If the court approves a full protection order, you may not be able to get or have a gun, firearm, other dangerous weapon, ammunition, or concealed pistol license for as long as the protection order is in place.</w:t>
            </w:r>
          </w:p>
          <w:p w14:paraId="1618E019" w14:textId="77CC7F7F" w:rsidR="00BF1E00" w:rsidRPr="008E6ABB" w:rsidRDefault="0047025A" w:rsidP="0047025A">
            <w:pPr>
              <w:pStyle w:val="POnoindent"/>
              <w:spacing w:before="0" w:after="0"/>
              <w:rPr>
                <w:rFonts w:eastAsia="Batang"/>
                <w:b/>
                <w:bCs/>
                <w:i/>
                <w:iCs/>
                <w:spacing w:val="-2"/>
                <w:lang w:eastAsia="ko-KR"/>
              </w:rPr>
            </w:pPr>
            <w:r w:rsidRPr="008E6ABB">
              <w:rPr>
                <w:rFonts w:eastAsia="Batang"/>
                <w:b/>
                <w:bCs/>
                <w:i/>
                <w:iCs/>
                <w:lang w:eastAsia="ko"/>
              </w:rPr>
              <w:t>화기</w:t>
            </w:r>
            <w:r w:rsidRPr="008E6ABB">
              <w:rPr>
                <w:rFonts w:eastAsia="Batang"/>
                <w:b/>
                <w:bCs/>
                <w:i/>
                <w:iCs/>
                <w:lang w:eastAsia="ko"/>
              </w:rPr>
              <w:t xml:space="preserve"> </w:t>
            </w:r>
            <w:r w:rsidRPr="008E6ABB">
              <w:rPr>
                <w:rFonts w:eastAsia="Batang"/>
                <w:b/>
                <w:bCs/>
                <w:i/>
                <w:iCs/>
                <w:lang w:eastAsia="ko"/>
              </w:rPr>
              <w:t>및</w:t>
            </w:r>
            <w:r w:rsidRPr="008E6ABB">
              <w:rPr>
                <w:rFonts w:eastAsia="Batang"/>
                <w:b/>
                <w:bCs/>
                <w:i/>
                <w:iCs/>
                <w:lang w:eastAsia="ko"/>
              </w:rPr>
              <w:t xml:space="preserve"> </w:t>
            </w:r>
            <w:r w:rsidRPr="008E6ABB">
              <w:rPr>
                <w:rFonts w:eastAsia="Batang"/>
                <w:b/>
                <w:bCs/>
                <w:i/>
                <w:iCs/>
                <w:lang w:eastAsia="ko"/>
              </w:rPr>
              <w:t>무기</w:t>
            </w:r>
            <w:r w:rsidRPr="008E6ABB">
              <w:rPr>
                <w:rFonts w:eastAsia="Batang"/>
                <w:b/>
                <w:bCs/>
                <w:i/>
                <w:iCs/>
                <w:lang w:eastAsia="ko"/>
              </w:rPr>
              <w:t xml:space="preserve">. </w:t>
            </w:r>
            <w:r w:rsidRPr="008E6ABB">
              <w:rPr>
                <w:rFonts w:eastAsia="Batang"/>
                <w:i/>
                <w:iCs/>
                <w:lang w:eastAsia="ko"/>
              </w:rPr>
              <w:t>법원이</w:t>
            </w:r>
            <w:r w:rsidRPr="008E6ABB">
              <w:rPr>
                <w:rFonts w:eastAsia="Batang"/>
                <w:i/>
                <w:iCs/>
                <w:lang w:eastAsia="ko"/>
              </w:rPr>
              <w:t xml:space="preserve"> </w:t>
            </w:r>
            <w:r w:rsidRPr="008E6ABB">
              <w:rPr>
                <w:rFonts w:eastAsia="Batang"/>
                <w:i/>
                <w:iCs/>
                <w:lang w:eastAsia="ko"/>
              </w:rPr>
              <w:t>완전</w:t>
            </w:r>
            <w:r w:rsidRPr="008E6ABB">
              <w:rPr>
                <w:rFonts w:eastAsia="Batang"/>
                <w:i/>
                <w:iCs/>
                <w:lang w:eastAsia="ko"/>
              </w:rPr>
              <w:t xml:space="preserve"> </w:t>
            </w:r>
            <w:r w:rsidRPr="008E6ABB">
              <w:rPr>
                <w:rFonts w:eastAsia="Batang"/>
                <w:i/>
                <w:iCs/>
                <w:lang w:eastAsia="ko"/>
              </w:rPr>
              <w:t>보호</w:t>
            </w:r>
            <w:r w:rsidRPr="008E6ABB">
              <w:rPr>
                <w:rFonts w:eastAsia="Batang"/>
                <w:i/>
                <w:iCs/>
                <w:lang w:eastAsia="ko"/>
              </w:rPr>
              <w:t xml:space="preserve"> </w:t>
            </w:r>
            <w:r w:rsidRPr="008E6ABB">
              <w:rPr>
                <w:rFonts w:eastAsia="Batang"/>
                <w:i/>
                <w:iCs/>
                <w:lang w:eastAsia="ko"/>
              </w:rPr>
              <w:t>명령을</w:t>
            </w:r>
            <w:r w:rsidRPr="008E6ABB">
              <w:rPr>
                <w:rFonts w:eastAsia="Batang"/>
                <w:i/>
                <w:iCs/>
                <w:lang w:eastAsia="ko"/>
              </w:rPr>
              <w:t xml:space="preserve"> </w:t>
            </w:r>
            <w:r w:rsidRPr="008E6ABB">
              <w:rPr>
                <w:rFonts w:eastAsia="Batang"/>
                <w:i/>
                <w:iCs/>
                <w:lang w:eastAsia="ko"/>
              </w:rPr>
              <w:t>승인한</w:t>
            </w:r>
            <w:r w:rsidRPr="008E6ABB">
              <w:rPr>
                <w:rFonts w:eastAsia="Batang"/>
                <w:i/>
                <w:iCs/>
                <w:lang w:eastAsia="ko"/>
              </w:rPr>
              <w:t xml:space="preserve"> </w:t>
            </w:r>
            <w:r w:rsidRPr="008E6ABB">
              <w:rPr>
                <w:rFonts w:eastAsia="Batang"/>
                <w:i/>
                <w:iCs/>
                <w:lang w:eastAsia="ko"/>
              </w:rPr>
              <w:t>경우</w:t>
            </w:r>
            <w:r w:rsidRPr="008E6ABB">
              <w:rPr>
                <w:rFonts w:eastAsia="Batang"/>
                <w:i/>
                <w:iCs/>
                <w:lang w:eastAsia="ko"/>
              </w:rPr>
              <w:t xml:space="preserve">, </w:t>
            </w:r>
            <w:r w:rsidRPr="008E6ABB">
              <w:rPr>
                <w:rFonts w:eastAsia="Batang"/>
                <w:i/>
                <w:iCs/>
                <w:lang w:eastAsia="ko"/>
              </w:rPr>
              <w:t>보호</w:t>
            </w:r>
            <w:r w:rsidRPr="008E6ABB">
              <w:rPr>
                <w:rFonts w:eastAsia="Batang"/>
                <w:i/>
                <w:iCs/>
                <w:lang w:eastAsia="ko"/>
              </w:rPr>
              <w:t xml:space="preserve"> </w:t>
            </w:r>
            <w:r w:rsidRPr="008E6ABB">
              <w:rPr>
                <w:rFonts w:eastAsia="Batang"/>
                <w:i/>
                <w:iCs/>
                <w:lang w:eastAsia="ko"/>
              </w:rPr>
              <w:t>명령이</w:t>
            </w:r>
            <w:r w:rsidRPr="008E6ABB">
              <w:rPr>
                <w:rFonts w:eastAsia="Batang"/>
                <w:i/>
                <w:iCs/>
                <w:lang w:eastAsia="ko"/>
              </w:rPr>
              <w:t xml:space="preserve"> </w:t>
            </w:r>
            <w:r w:rsidRPr="008E6ABB">
              <w:rPr>
                <w:rFonts w:eastAsia="Batang"/>
                <w:i/>
                <w:iCs/>
                <w:lang w:eastAsia="ko"/>
              </w:rPr>
              <w:t>효력을</w:t>
            </w:r>
            <w:r w:rsidRPr="008E6ABB">
              <w:rPr>
                <w:rFonts w:eastAsia="Batang"/>
                <w:i/>
                <w:iCs/>
                <w:lang w:eastAsia="ko"/>
              </w:rPr>
              <w:t xml:space="preserve"> </w:t>
            </w:r>
            <w:r w:rsidRPr="008E6ABB">
              <w:rPr>
                <w:rFonts w:eastAsia="Batang"/>
                <w:i/>
                <w:iCs/>
                <w:lang w:eastAsia="ko"/>
              </w:rPr>
              <w:t>갖는</w:t>
            </w:r>
            <w:r w:rsidRPr="008E6ABB">
              <w:rPr>
                <w:rFonts w:eastAsia="Batang"/>
                <w:i/>
                <w:iCs/>
                <w:lang w:eastAsia="ko"/>
              </w:rPr>
              <w:t xml:space="preserve"> </w:t>
            </w:r>
            <w:r w:rsidRPr="008E6ABB">
              <w:rPr>
                <w:rFonts w:eastAsia="Batang"/>
                <w:i/>
                <w:iCs/>
                <w:lang w:eastAsia="ko"/>
              </w:rPr>
              <w:t>동안</w:t>
            </w:r>
            <w:r w:rsidRPr="008E6ABB">
              <w:rPr>
                <w:rFonts w:eastAsia="Batang"/>
                <w:i/>
                <w:iCs/>
                <w:lang w:eastAsia="ko"/>
              </w:rPr>
              <w:t xml:space="preserve"> </w:t>
            </w:r>
            <w:r w:rsidRPr="008E6ABB">
              <w:rPr>
                <w:rFonts w:eastAsia="Batang"/>
                <w:i/>
                <w:iCs/>
                <w:lang w:eastAsia="ko"/>
              </w:rPr>
              <w:t>귀하는</w:t>
            </w:r>
            <w:r w:rsidRPr="008E6ABB">
              <w:rPr>
                <w:rFonts w:eastAsia="Batang"/>
                <w:i/>
                <w:iCs/>
                <w:lang w:eastAsia="ko"/>
              </w:rPr>
              <w:t xml:space="preserve"> </w:t>
            </w:r>
            <w:r w:rsidRPr="008E6ABB">
              <w:rPr>
                <w:rFonts w:eastAsia="Batang"/>
                <w:i/>
                <w:iCs/>
                <w:lang w:eastAsia="ko"/>
              </w:rPr>
              <w:t>총기</w:t>
            </w:r>
            <w:r w:rsidRPr="008E6ABB">
              <w:rPr>
                <w:rFonts w:eastAsia="Batang"/>
                <w:i/>
                <w:iCs/>
                <w:lang w:eastAsia="ko"/>
              </w:rPr>
              <w:t xml:space="preserve">, </w:t>
            </w:r>
            <w:r w:rsidRPr="008E6ABB">
              <w:rPr>
                <w:rFonts w:eastAsia="Batang"/>
                <w:i/>
                <w:iCs/>
                <w:lang w:eastAsia="ko"/>
              </w:rPr>
              <w:t>화기</w:t>
            </w:r>
            <w:r w:rsidRPr="008E6ABB">
              <w:rPr>
                <w:rFonts w:eastAsia="Batang"/>
                <w:i/>
                <w:iCs/>
                <w:lang w:eastAsia="ko"/>
              </w:rPr>
              <w:t xml:space="preserve">, </w:t>
            </w:r>
            <w:r w:rsidRPr="008E6ABB">
              <w:rPr>
                <w:rFonts w:eastAsia="Batang"/>
                <w:i/>
                <w:iCs/>
                <w:lang w:eastAsia="ko"/>
              </w:rPr>
              <w:t>기타</w:t>
            </w:r>
            <w:r w:rsidRPr="008E6ABB">
              <w:rPr>
                <w:rFonts w:eastAsia="Batang"/>
                <w:i/>
                <w:iCs/>
                <w:lang w:eastAsia="ko"/>
              </w:rPr>
              <w:t xml:space="preserve"> </w:t>
            </w:r>
            <w:r w:rsidRPr="008E6ABB">
              <w:rPr>
                <w:rFonts w:eastAsia="Batang"/>
                <w:i/>
                <w:iCs/>
                <w:lang w:eastAsia="ko"/>
              </w:rPr>
              <w:t>위험</w:t>
            </w:r>
            <w:r w:rsidRPr="008E6ABB">
              <w:rPr>
                <w:rFonts w:eastAsia="Batang"/>
                <w:i/>
                <w:iCs/>
                <w:lang w:eastAsia="ko"/>
              </w:rPr>
              <w:t xml:space="preserve"> </w:t>
            </w:r>
            <w:r w:rsidRPr="008E6ABB">
              <w:rPr>
                <w:rFonts w:eastAsia="Batang"/>
                <w:i/>
                <w:iCs/>
                <w:lang w:eastAsia="ko"/>
              </w:rPr>
              <w:t>무기</w:t>
            </w:r>
            <w:r w:rsidRPr="008E6ABB">
              <w:rPr>
                <w:rFonts w:eastAsia="Batang"/>
                <w:i/>
                <w:iCs/>
                <w:lang w:eastAsia="ko"/>
              </w:rPr>
              <w:t xml:space="preserve">, </w:t>
            </w:r>
            <w:r w:rsidRPr="008E6ABB">
              <w:rPr>
                <w:rFonts w:eastAsia="Batang"/>
                <w:i/>
                <w:iCs/>
                <w:lang w:eastAsia="ko"/>
              </w:rPr>
              <w:t>탄약</w:t>
            </w:r>
            <w:r w:rsidRPr="008E6ABB">
              <w:rPr>
                <w:rFonts w:eastAsia="Batang"/>
                <w:i/>
                <w:iCs/>
                <w:lang w:eastAsia="ko"/>
              </w:rPr>
              <w:t xml:space="preserve"> </w:t>
            </w:r>
            <w:r w:rsidRPr="008E6ABB">
              <w:rPr>
                <w:rFonts w:eastAsia="Batang"/>
                <w:i/>
                <w:iCs/>
                <w:lang w:eastAsia="ko"/>
              </w:rPr>
              <w:t>또는</w:t>
            </w:r>
            <w:r w:rsidRPr="008E6ABB">
              <w:rPr>
                <w:rFonts w:eastAsia="Batang"/>
                <w:i/>
                <w:iCs/>
                <w:lang w:eastAsia="ko"/>
              </w:rPr>
              <w:t xml:space="preserve"> </w:t>
            </w:r>
            <w:r w:rsidRPr="008E6ABB">
              <w:rPr>
                <w:rFonts w:eastAsia="Batang"/>
                <w:i/>
                <w:iCs/>
                <w:lang w:eastAsia="ko"/>
              </w:rPr>
              <w:t>은닉</w:t>
            </w:r>
            <w:r w:rsidRPr="008E6ABB">
              <w:rPr>
                <w:rFonts w:eastAsia="Batang"/>
                <w:i/>
                <w:iCs/>
                <w:lang w:eastAsia="ko"/>
              </w:rPr>
              <w:t xml:space="preserve"> </w:t>
            </w:r>
            <w:r w:rsidRPr="008E6ABB">
              <w:rPr>
                <w:rFonts w:eastAsia="Batang"/>
                <w:i/>
                <w:iCs/>
                <w:lang w:eastAsia="ko"/>
              </w:rPr>
              <w:t>권총</w:t>
            </w:r>
            <w:r w:rsidRPr="008E6ABB">
              <w:rPr>
                <w:rFonts w:eastAsia="Batang"/>
                <w:i/>
                <w:iCs/>
                <w:lang w:eastAsia="ko"/>
              </w:rPr>
              <w:t xml:space="preserve"> </w:t>
            </w:r>
            <w:r w:rsidRPr="008E6ABB">
              <w:rPr>
                <w:rFonts w:eastAsia="Batang"/>
                <w:i/>
                <w:iCs/>
                <w:lang w:eastAsia="ko"/>
              </w:rPr>
              <w:t>면허를</w:t>
            </w:r>
            <w:r w:rsidRPr="008E6ABB">
              <w:rPr>
                <w:rFonts w:eastAsia="Batang"/>
                <w:i/>
                <w:iCs/>
                <w:lang w:eastAsia="ko"/>
              </w:rPr>
              <w:t xml:space="preserve"> </w:t>
            </w:r>
            <w:r w:rsidRPr="008E6ABB">
              <w:rPr>
                <w:rFonts w:eastAsia="Batang"/>
                <w:i/>
                <w:iCs/>
                <w:lang w:eastAsia="ko"/>
              </w:rPr>
              <w:t>받거나</w:t>
            </w:r>
            <w:r w:rsidRPr="008E6ABB">
              <w:rPr>
                <w:rFonts w:eastAsia="Batang"/>
                <w:i/>
                <w:iCs/>
                <w:lang w:eastAsia="ko"/>
              </w:rPr>
              <w:t xml:space="preserve"> </w:t>
            </w:r>
            <w:r w:rsidRPr="008E6ABB">
              <w:rPr>
                <w:rFonts w:eastAsia="Batang"/>
                <w:i/>
                <w:iCs/>
                <w:lang w:eastAsia="ko"/>
              </w:rPr>
              <w:t>소유할</w:t>
            </w:r>
            <w:r w:rsidRPr="008E6ABB">
              <w:rPr>
                <w:rFonts w:eastAsia="Batang"/>
                <w:i/>
                <w:iCs/>
                <w:lang w:eastAsia="ko"/>
              </w:rPr>
              <w:t xml:space="preserve"> </w:t>
            </w:r>
            <w:r w:rsidRPr="008E6ABB">
              <w:rPr>
                <w:rFonts w:eastAsia="Batang"/>
                <w:i/>
                <w:iCs/>
                <w:lang w:eastAsia="ko"/>
              </w:rPr>
              <w:t>수</w:t>
            </w:r>
            <w:r w:rsidRPr="008E6ABB">
              <w:rPr>
                <w:rFonts w:eastAsia="Batang"/>
                <w:i/>
                <w:iCs/>
                <w:lang w:eastAsia="ko"/>
              </w:rPr>
              <w:t xml:space="preserve"> </w:t>
            </w:r>
            <w:r w:rsidRPr="008E6ABB">
              <w:rPr>
                <w:rFonts w:eastAsia="Batang"/>
                <w:i/>
                <w:iCs/>
                <w:lang w:eastAsia="ko"/>
              </w:rPr>
              <w:t>없습니다</w:t>
            </w:r>
            <w:r w:rsidRPr="008E6ABB">
              <w:rPr>
                <w:rFonts w:eastAsia="Batang"/>
                <w:i/>
                <w:iCs/>
                <w:lang w:eastAsia="ko"/>
              </w:rPr>
              <w:t>.</w:t>
            </w:r>
          </w:p>
        </w:tc>
      </w:tr>
      <w:tr w:rsidR="0087053E" w:rsidRPr="008E6ABB" w14:paraId="01B97B42" w14:textId="77777777" w:rsidTr="003B796C">
        <w:tc>
          <w:tcPr>
            <w:tcW w:w="1176" w:type="dxa"/>
            <w:tcBorders>
              <w:top w:val="nil"/>
              <w:left w:val="nil"/>
              <w:bottom w:val="nil"/>
              <w:right w:val="nil"/>
            </w:tcBorders>
            <w:shd w:val="clear" w:color="auto" w:fill="auto"/>
          </w:tcPr>
          <w:p w14:paraId="16A46B29" w14:textId="77777777" w:rsidR="0087053E" w:rsidRPr="008E6ABB" w:rsidRDefault="0087053E" w:rsidP="0047025A">
            <w:pPr>
              <w:pStyle w:val="Default"/>
              <w:spacing w:before="120"/>
              <w:jc w:val="center"/>
              <w:rPr>
                <w:rFonts w:eastAsia="Batang"/>
                <w:bCs/>
                <w:color w:val="auto"/>
                <w:spacing w:val="-2"/>
                <w:sz w:val="22"/>
                <w:szCs w:val="22"/>
              </w:rPr>
            </w:pPr>
            <w:r w:rsidRPr="008E6ABB">
              <w:rPr>
                <w:rFonts w:eastAsia="Batang"/>
                <w:b/>
                <w:bCs/>
                <w:noProof/>
              </w:rPr>
              <w:drawing>
                <wp:inline distT="0" distB="0" distL="0" distR="0" wp14:anchorId="755B4B53" wp14:editId="29318768">
                  <wp:extent cx="457200" cy="476503"/>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476503"/>
                          </a:xfrm>
                          <a:prstGeom prst="rect">
                            <a:avLst/>
                          </a:prstGeom>
                        </pic:spPr>
                      </pic:pic>
                    </a:graphicData>
                  </a:graphic>
                </wp:inline>
              </w:drawing>
            </w:r>
          </w:p>
        </w:tc>
        <w:tc>
          <w:tcPr>
            <w:tcW w:w="8259" w:type="dxa"/>
            <w:tcBorders>
              <w:top w:val="nil"/>
              <w:left w:val="nil"/>
              <w:bottom w:val="nil"/>
              <w:right w:val="nil"/>
            </w:tcBorders>
            <w:shd w:val="clear" w:color="auto" w:fill="auto"/>
          </w:tcPr>
          <w:p w14:paraId="41B72613" w14:textId="77777777" w:rsidR="0047025A" w:rsidRPr="008E6ABB" w:rsidRDefault="0087053E" w:rsidP="0047025A">
            <w:pPr>
              <w:pStyle w:val="POnoindent"/>
              <w:spacing w:after="0"/>
              <w:rPr>
                <w:rFonts w:eastAsia="Batang"/>
                <w:spacing w:val="-2"/>
              </w:rPr>
            </w:pPr>
            <w:r w:rsidRPr="008E6ABB">
              <w:rPr>
                <w:rFonts w:eastAsia="Batang"/>
                <w:b/>
                <w:bCs/>
              </w:rPr>
              <w:t>Go to the court hearing scheduled on page 1.</w:t>
            </w:r>
            <w:r w:rsidRPr="008E6ABB">
              <w:rPr>
                <w:rFonts w:eastAsia="Batang"/>
              </w:rPr>
              <w:t xml:space="preserve"> If you do not, the court may:</w:t>
            </w:r>
          </w:p>
          <w:p w14:paraId="3CAFCB27" w14:textId="6B74C99A" w:rsidR="0087053E" w:rsidRPr="008E6ABB" w:rsidRDefault="0047025A" w:rsidP="0047025A">
            <w:pPr>
              <w:pStyle w:val="POnoindent"/>
              <w:spacing w:before="0" w:after="0"/>
              <w:rPr>
                <w:rFonts w:eastAsia="Batang"/>
                <w:i/>
                <w:iCs/>
                <w:spacing w:val="-2"/>
                <w:lang w:eastAsia="ko-KR"/>
              </w:rPr>
            </w:pPr>
            <w:r w:rsidRPr="008E6ABB">
              <w:rPr>
                <w:rFonts w:eastAsia="Batang"/>
                <w:b/>
                <w:bCs/>
                <w:i/>
                <w:iCs/>
                <w:lang w:eastAsia="ko"/>
              </w:rPr>
              <w:t>1</w:t>
            </w:r>
            <w:r w:rsidRPr="008E6ABB">
              <w:rPr>
                <w:rFonts w:eastAsia="Batang"/>
                <w:b/>
                <w:bCs/>
                <w:i/>
                <w:iCs/>
                <w:lang w:eastAsia="ko"/>
              </w:rPr>
              <w:t>페이지의</w:t>
            </w:r>
            <w:r w:rsidRPr="008E6ABB">
              <w:rPr>
                <w:rFonts w:eastAsia="Batang"/>
                <w:b/>
                <w:bCs/>
                <w:i/>
                <w:iCs/>
                <w:lang w:eastAsia="ko"/>
              </w:rPr>
              <w:t xml:space="preserve"> </w:t>
            </w:r>
            <w:r w:rsidRPr="008E6ABB">
              <w:rPr>
                <w:rFonts w:eastAsia="Batang"/>
                <w:b/>
                <w:bCs/>
                <w:i/>
                <w:iCs/>
                <w:lang w:eastAsia="ko"/>
              </w:rPr>
              <w:t>일정에</w:t>
            </w:r>
            <w:r w:rsidRPr="008E6ABB">
              <w:rPr>
                <w:rFonts w:eastAsia="Batang"/>
                <w:b/>
                <w:bCs/>
                <w:i/>
                <w:iCs/>
                <w:lang w:eastAsia="ko"/>
              </w:rPr>
              <w:t xml:space="preserve"> </w:t>
            </w:r>
            <w:r w:rsidRPr="008E6ABB">
              <w:rPr>
                <w:rFonts w:eastAsia="Batang"/>
                <w:b/>
                <w:bCs/>
                <w:i/>
                <w:iCs/>
                <w:lang w:eastAsia="ko"/>
              </w:rPr>
              <w:t>따라</w:t>
            </w:r>
            <w:r w:rsidRPr="008E6ABB">
              <w:rPr>
                <w:rFonts w:eastAsia="Batang"/>
                <w:b/>
                <w:bCs/>
                <w:i/>
                <w:iCs/>
                <w:lang w:eastAsia="ko"/>
              </w:rPr>
              <w:t xml:space="preserve"> </w:t>
            </w:r>
            <w:r w:rsidRPr="008E6ABB">
              <w:rPr>
                <w:rFonts w:eastAsia="Batang"/>
                <w:b/>
                <w:bCs/>
                <w:i/>
                <w:iCs/>
                <w:lang w:eastAsia="ko"/>
              </w:rPr>
              <w:t>법원</w:t>
            </w:r>
            <w:r w:rsidRPr="008E6ABB">
              <w:rPr>
                <w:rFonts w:eastAsia="Batang"/>
                <w:b/>
                <w:bCs/>
                <w:i/>
                <w:iCs/>
                <w:lang w:eastAsia="ko"/>
              </w:rPr>
              <w:t xml:space="preserve"> </w:t>
            </w:r>
            <w:r w:rsidRPr="008E6ABB">
              <w:rPr>
                <w:rFonts w:eastAsia="Batang"/>
                <w:b/>
                <w:bCs/>
                <w:i/>
                <w:iCs/>
                <w:lang w:eastAsia="ko"/>
              </w:rPr>
              <w:t>심리에</w:t>
            </w:r>
            <w:r w:rsidRPr="008E6ABB">
              <w:rPr>
                <w:rFonts w:eastAsia="Batang"/>
                <w:b/>
                <w:bCs/>
                <w:i/>
                <w:iCs/>
                <w:lang w:eastAsia="ko"/>
              </w:rPr>
              <w:t xml:space="preserve"> </w:t>
            </w:r>
            <w:r w:rsidRPr="008E6ABB">
              <w:rPr>
                <w:rFonts w:eastAsia="Batang"/>
                <w:b/>
                <w:bCs/>
                <w:i/>
                <w:iCs/>
                <w:lang w:eastAsia="ko"/>
              </w:rPr>
              <w:t>출석하십시오</w:t>
            </w:r>
            <w:r w:rsidRPr="008E6ABB">
              <w:rPr>
                <w:rFonts w:eastAsia="Batang"/>
                <w:b/>
                <w:bCs/>
                <w:i/>
                <w:iCs/>
                <w:lang w:eastAsia="ko"/>
              </w:rPr>
              <w:t>.</w:t>
            </w:r>
            <w:r w:rsidRPr="008E6ABB">
              <w:rPr>
                <w:rFonts w:eastAsia="Batang"/>
                <w:i/>
                <w:iCs/>
                <w:lang w:eastAsia="ko"/>
              </w:rPr>
              <w:t xml:space="preserve"> </w:t>
            </w:r>
            <w:r w:rsidRPr="008E6ABB">
              <w:rPr>
                <w:rFonts w:eastAsia="Batang"/>
                <w:i/>
                <w:iCs/>
                <w:lang w:eastAsia="ko"/>
              </w:rPr>
              <w:t>그렇게</w:t>
            </w:r>
            <w:r w:rsidRPr="008E6ABB">
              <w:rPr>
                <w:rFonts w:eastAsia="Batang"/>
                <w:i/>
                <w:iCs/>
                <w:lang w:eastAsia="ko"/>
              </w:rPr>
              <w:t xml:space="preserve"> </w:t>
            </w:r>
            <w:r w:rsidRPr="008E6ABB">
              <w:rPr>
                <w:rFonts w:eastAsia="Batang"/>
                <w:i/>
                <w:iCs/>
                <w:lang w:eastAsia="ko"/>
              </w:rPr>
              <w:t>하지</w:t>
            </w:r>
            <w:r w:rsidRPr="008E6ABB">
              <w:rPr>
                <w:rFonts w:eastAsia="Batang"/>
                <w:i/>
                <w:iCs/>
                <w:lang w:eastAsia="ko"/>
              </w:rPr>
              <w:t xml:space="preserve"> </w:t>
            </w:r>
            <w:r w:rsidRPr="008E6ABB">
              <w:rPr>
                <w:rFonts w:eastAsia="Batang"/>
                <w:i/>
                <w:iCs/>
                <w:lang w:eastAsia="ko"/>
              </w:rPr>
              <w:t>않을</w:t>
            </w:r>
            <w:r w:rsidRPr="008E6ABB">
              <w:rPr>
                <w:rFonts w:eastAsia="Batang"/>
                <w:i/>
                <w:iCs/>
                <w:lang w:eastAsia="ko"/>
              </w:rPr>
              <w:t xml:space="preserve"> </w:t>
            </w:r>
            <w:r w:rsidRPr="008E6ABB">
              <w:rPr>
                <w:rFonts w:eastAsia="Batang"/>
                <w:i/>
                <w:iCs/>
                <w:lang w:eastAsia="ko"/>
              </w:rPr>
              <w:t>경우</w:t>
            </w:r>
            <w:r w:rsidRPr="008E6ABB">
              <w:rPr>
                <w:rFonts w:eastAsia="Batang"/>
                <w:i/>
                <w:iCs/>
                <w:lang w:eastAsia="ko"/>
              </w:rPr>
              <w:t xml:space="preserve"> </w:t>
            </w:r>
            <w:r w:rsidRPr="008E6ABB">
              <w:rPr>
                <w:rFonts w:eastAsia="Batang"/>
                <w:i/>
                <w:iCs/>
                <w:lang w:eastAsia="ko"/>
              </w:rPr>
              <w:t>법원은</w:t>
            </w:r>
            <w:r w:rsidRPr="008E6ABB">
              <w:rPr>
                <w:rFonts w:eastAsia="Batang"/>
                <w:i/>
                <w:iCs/>
                <w:lang w:eastAsia="ko"/>
              </w:rPr>
              <w:t xml:space="preserve"> </w:t>
            </w:r>
            <w:r w:rsidRPr="008E6ABB">
              <w:rPr>
                <w:rFonts w:eastAsia="Batang"/>
                <w:i/>
                <w:iCs/>
                <w:lang w:eastAsia="ko"/>
              </w:rPr>
              <w:t>다음을</w:t>
            </w:r>
            <w:r w:rsidRPr="008E6ABB">
              <w:rPr>
                <w:rFonts w:eastAsia="Batang"/>
                <w:i/>
                <w:iCs/>
                <w:lang w:eastAsia="ko"/>
              </w:rPr>
              <w:t xml:space="preserve"> </w:t>
            </w:r>
            <w:r w:rsidRPr="008E6ABB">
              <w:rPr>
                <w:rFonts w:eastAsia="Batang"/>
                <w:i/>
                <w:iCs/>
                <w:lang w:eastAsia="ko"/>
              </w:rPr>
              <w:t>할</w:t>
            </w:r>
            <w:r w:rsidRPr="008E6ABB">
              <w:rPr>
                <w:rFonts w:eastAsia="Batang"/>
                <w:i/>
                <w:iCs/>
                <w:lang w:eastAsia="ko"/>
              </w:rPr>
              <w:t xml:space="preserve"> </w:t>
            </w:r>
            <w:r w:rsidRPr="008E6ABB">
              <w:rPr>
                <w:rFonts w:eastAsia="Batang"/>
                <w:i/>
                <w:iCs/>
                <w:lang w:eastAsia="ko"/>
              </w:rPr>
              <w:t>수</w:t>
            </w:r>
            <w:r w:rsidRPr="008E6ABB">
              <w:rPr>
                <w:rFonts w:eastAsia="Batang"/>
                <w:i/>
                <w:iCs/>
                <w:lang w:eastAsia="ko"/>
              </w:rPr>
              <w:t xml:space="preserve"> </w:t>
            </w:r>
            <w:r w:rsidRPr="008E6ABB">
              <w:rPr>
                <w:rFonts w:eastAsia="Batang"/>
                <w:i/>
                <w:iCs/>
                <w:lang w:eastAsia="ko"/>
              </w:rPr>
              <w:t>있습니다</w:t>
            </w:r>
            <w:r w:rsidRPr="008E6ABB">
              <w:rPr>
                <w:rFonts w:eastAsia="Batang"/>
                <w:i/>
                <w:iCs/>
                <w:lang w:eastAsia="ko"/>
              </w:rPr>
              <w:t>.</w:t>
            </w:r>
          </w:p>
          <w:p w14:paraId="2778DF6B" w14:textId="77777777" w:rsidR="0047025A" w:rsidRPr="008E6ABB" w:rsidRDefault="0087053E" w:rsidP="0047025A">
            <w:pPr>
              <w:pStyle w:val="POnoindent"/>
              <w:numPr>
                <w:ilvl w:val="0"/>
                <w:numId w:val="8"/>
              </w:numPr>
              <w:spacing w:after="0"/>
              <w:ind w:left="576" w:hanging="288"/>
              <w:rPr>
                <w:rFonts w:eastAsia="Batang"/>
                <w:spacing w:val="-2"/>
              </w:rPr>
            </w:pPr>
            <w:r w:rsidRPr="008E6ABB">
              <w:rPr>
                <w:rFonts w:eastAsia="Batang"/>
              </w:rPr>
              <w:t>Make this temporary order effective for 1 year or longer</w:t>
            </w:r>
          </w:p>
          <w:p w14:paraId="1C3DE236" w14:textId="58BC744C" w:rsidR="008C6DD0" w:rsidRPr="008E6ABB" w:rsidRDefault="0047025A" w:rsidP="001A7A11">
            <w:pPr>
              <w:pStyle w:val="POnoindent"/>
              <w:spacing w:before="0" w:after="0"/>
              <w:ind w:left="576"/>
              <w:rPr>
                <w:rFonts w:eastAsia="Batang"/>
                <w:i/>
                <w:iCs/>
                <w:spacing w:val="-2"/>
                <w:lang w:eastAsia="ko-KR"/>
              </w:rPr>
            </w:pPr>
            <w:r w:rsidRPr="008E6ABB">
              <w:rPr>
                <w:rFonts w:eastAsia="Batang"/>
                <w:i/>
                <w:iCs/>
                <w:lang w:eastAsia="ko"/>
              </w:rPr>
              <w:t>이</w:t>
            </w:r>
            <w:r w:rsidRPr="008E6ABB">
              <w:rPr>
                <w:rFonts w:eastAsia="Batang"/>
                <w:i/>
                <w:iCs/>
                <w:lang w:eastAsia="ko"/>
              </w:rPr>
              <w:t xml:space="preserve"> </w:t>
            </w:r>
            <w:r w:rsidRPr="008E6ABB">
              <w:rPr>
                <w:rFonts w:eastAsia="Batang"/>
                <w:i/>
                <w:iCs/>
                <w:lang w:eastAsia="ko"/>
              </w:rPr>
              <w:t>임시</w:t>
            </w:r>
            <w:r w:rsidRPr="008E6ABB">
              <w:rPr>
                <w:rFonts w:eastAsia="Batang"/>
                <w:i/>
                <w:iCs/>
                <w:lang w:eastAsia="ko"/>
              </w:rPr>
              <w:t xml:space="preserve"> </w:t>
            </w:r>
            <w:r w:rsidRPr="008E6ABB">
              <w:rPr>
                <w:rFonts w:eastAsia="Batang"/>
                <w:i/>
                <w:iCs/>
                <w:lang w:eastAsia="ko"/>
              </w:rPr>
              <w:t>명령의</w:t>
            </w:r>
            <w:r w:rsidRPr="008E6ABB">
              <w:rPr>
                <w:rFonts w:eastAsia="Batang"/>
                <w:i/>
                <w:iCs/>
                <w:lang w:eastAsia="ko"/>
              </w:rPr>
              <w:t xml:space="preserve"> </w:t>
            </w:r>
            <w:r w:rsidRPr="008E6ABB">
              <w:rPr>
                <w:rFonts w:eastAsia="Batang"/>
                <w:i/>
                <w:iCs/>
                <w:lang w:eastAsia="ko"/>
              </w:rPr>
              <w:t>효력이</w:t>
            </w:r>
            <w:r w:rsidRPr="008E6ABB">
              <w:rPr>
                <w:rFonts w:eastAsia="Batang"/>
                <w:i/>
                <w:iCs/>
                <w:lang w:eastAsia="ko"/>
              </w:rPr>
              <w:t xml:space="preserve"> 1</w:t>
            </w:r>
            <w:r w:rsidRPr="008E6ABB">
              <w:rPr>
                <w:rFonts w:eastAsia="Batang"/>
                <w:i/>
                <w:iCs/>
                <w:lang w:eastAsia="ko"/>
              </w:rPr>
              <w:t>년</w:t>
            </w:r>
            <w:r w:rsidRPr="008E6ABB">
              <w:rPr>
                <w:rFonts w:eastAsia="Batang"/>
                <w:i/>
                <w:iCs/>
                <w:lang w:eastAsia="ko"/>
              </w:rPr>
              <w:t xml:space="preserve"> </w:t>
            </w:r>
            <w:r w:rsidRPr="008E6ABB">
              <w:rPr>
                <w:rFonts w:eastAsia="Batang"/>
                <w:i/>
                <w:iCs/>
                <w:lang w:eastAsia="ko"/>
              </w:rPr>
              <w:t>이상</w:t>
            </w:r>
            <w:r w:rsidRPr="008E6ABB">
              <w:rPr>
                <w:rFonts w:eastAsia="Batang"/>
                <w:i/>
                <w:iCs/>
                <w:lang w:eastAsia="ko"/>
              </w:rPr>
              <w:t xml:space="preserve"> </w:t>
            </w:r>
            <w:r w:rsidRPr="008E6ABB">
              <w:rPr>
                <w:rFonts w:eastAsia="Batang"/>
                <w:i/>
                <w:iCs/>
                <w:lang w:eastAsia="ko"/>
              </w:rPr>
              <w:t>유지되게</w:t>
            </w:r>
            <w:r w:rsidRPr="008E6ABB">
              <w:rPr>
                <w:rFonts w:eastAsia="Batang"/>
                <w:i/>
                <w:iCs/>
                <w:lang w:eastAsia="ko"/>
              </w:rPr>
              <w:t xml:space="preserve"> </w:t>
            </w:r>
            <w:r w:rsidRPr="008E6ABB">
              <w:rPr>
                <w:rFonts w:eastAsia="Batang"/>
                <w:i/>
                <w:iCs/>
                <w:lang w:eastAsia="ko"/>
              </w:rPr>
              <w:t>할</w:t>
            </w:r>
            <w:r w:rsidRPr="008E6ABB">
              <w:rPr>
                <w:rFonts w:eastAsia="Batang"/>
                <w:i/>
                <w:iCs/>
                <w:lang w:eastAsia="ko"/>
              </w:rPr>
              <w:t xml:space="preserve"> </w:t>
            </w:r>
            <w:r w:rsidRPr="008E6ABB">
              <w:rPr>
                <w:rFonts w:eastAsia="Batang"/>
                <w:i/>
                <w:iCs/>
                <w:lang w:eastAsia="ko"/>
              </w:rPr>
              <w:t>수</w:t>
            </w:r>
            <w:r w:rsidRPr="008E6ABB">
              <w:rPr>
                <w:rFonts w:eastAsia="Batang"/>
                <w:i/>
                <w:iCs/>
                <w:lang w:eastAsia="ko"/>
              </w:rPr>
              <w:t xml:space="preserve"> </w:t>
            </w:r>
            <w:r w:rsidRPr="008E6ABB">
              <w:rPr>
                <w:rFonts w:eastAsia="Batang"/>
                <w:i/>
                <w:iCs/>
                <w:lang w:eastAsia="ko"/>
              </w:rPr>
              <w:t>있습니다</w:t>
            </w:r>
          </w:p>
          <w:p w14:paraId="36A03272" w14:textId="77777777" w:rsidR="0047025A" w:rsidRPr="008E6ABB" w:rsidRDefault="0087053E" w:rsidP="0047025A">
            <w:pPr>
              <w:pStyle w:val="POnoindent"/>
              <w:numPr>
                <w:ilvl w:val="0"/>
                <w:numId w:val="8"/>
              </w:numPr>
              <w:spacing w:after="0"/>
              <w:ind w:left="576" w:hanging="288"/>
              <w:rPr>
                <w:rFonts w:eastAsia="Batang"/>
                <w:spacing w:val="-2"/>
              </w:rPr>
            </w:pPr>
            <w:r w:rsidRPr="008E6ABB">
              <w:rPr>
                <w:rFonts w:eastAsia="Batang"/>
              </w:rPr>
              <w:t>Order weapons restrictions, even if that was not requested</w:t>
            </w:r>
          </w:p>
          <w:p w14:paraId="19AADC9A" w14:textId="28FA52F1" w:rsidR="0087053E" w:rsidRPr="008E6ABB" w:rsidRDefault="0047025A" w:rsidP="001A7A11">
            <w:pPr>
              <w:pStyle w:val="POnoindent"/>
              <w:spacing w:before="0" w:after="0"/>
              <w:ind w:left="576"/>
              <w:rPr>
                <w:rFonts w:eastAsia="Batang"/>
                <w:i/>
                <w:iCs/>
                <w:spacing w:val="-2"/>
                <w:lang w:eastAsia="ko-KR"/>
              </w:rPr>
            </w:pPr>
            <w:r w:rsidRPr="008E6ABB">
              <w:rPr>
                <w:rFonts w:eastAsia="Batang"/>
                <w:i/>
                <w:iCs/>
                <w:lang w:eastAsia="ko"/>
              </w:rPr>
              <w:t>요청이</w:t>
            </w:r>
            <w:r w:rsidRPr="008E6ABB">
              <w:rPr>
                <w:rFonts w:eastAsia="Batang"/>
                <w:i/>
                <w:iCs/>
                <w:lang w:eastAsia="ko"/>
              </w:rPr>
              <w:t xml:space="preserve"> </w:t>
            </w:r>
            <w:r w:rsidRPr="008E6ABB">
              <w:rPr>
                <w:rFonts w:eastAsia="Batang"/>
                <w:i/>
                <w:iCs/>
                <w:lang w:eastAsia="ko"/>
              </w:rPr>
              <w:t>되지</w:t>
            </w:r>
            <w:r w:rsidRPr="008E6ABB">
              <w:rPr>
                <w:rFonts w:eastAsia="Batang"/>
                <w:i/>
                <w:iCs/>
                <w:lang w:eastAsia="ko"/>
              </w:rPr>
              <w:t xml:space="preserve"> </w:t>
            </w:r>
            <w:r w:rsidRPr="008E6ABB">
              <w:rPr>
                <w:rFonts w:eastAsia="Batang"/>
                <w:i/>
                <w:iCs/>
                <w:lang w:eastAsia="ko"/>
              </w:rPr>
              <w:t>않았더라도</w:t>
            </w:r>
            <w:r w:rsidRPr="008E6ABB">
              <w:rPr>
                <w:rFonts w:eastAsia="Batang"/>
                <w:i/>
                <w:iCs/>
                <w:lang w:eastAsia="ko"/>
              </w:rPr>
              <w:t xml:space="preserve"> </w:t>
            </w:r>
            <w:r w:rsidRPr="008E6ABB">
              <w:rPr>
                <w:rFonts w:eastAsia="Batang"/>
                <w:i/>
                <w:iCs/>
                <w:lang w:eastAsia="ko"/>
              </w:rPr>
              <w:t>무기</w:t>
            </w:r>
            <w:r w:rsidRPr="008E6ABB">
              <w:rPr>
                <w:rFonts w:eastAsia="Batang"/>
                <w:i/>
                <w:iCs/>
                <w:lang w:eastAsia="ko"/>
              </w:rPr>
              <w:t xml:space="preserve"> </w:t>
            </w:r>
            <w:r w:rsidRPr="008E6ABB">
              <w:rPr>
                <w:rFonts w:eastAsia="Batang"/>
                <w:i/>
                <w:iCs/>
                <w:lang w:eastAsia="ko"/>
              </w:rPr>
              <w:t>금지</w:t>
            </w:r>
            <w:r w:rsidRPr="008E6ABB">
              <w:rPr>
                <w:rFonts w:eastAsia="Batang"/>
                <w:i/>
                <w:iCs/>
                <w:lang w:eastAsia="ko"/>
              </w:rPr>
              <w:t xml:space="preserve"> </w:t>
            </w:r>
            <w:r w:rsidRPr="008E6ABB">
              <w:rPr>
                <w:rFonts w:eastAsia="Batang"/>
                <w:i/>
                <w:iCs/>
                <w:lang w:eastAsia="ko"/>
              </w:rPr>
              <w:t>명령을</w:t>
            </w:r>
            <w:r w:rsidRPr="008E6ABB">
              <w:rPr>
                <w:rFonts w:eastAsia="Batang"/>
                <w:i/>
                <w:iCs/>
                <w:lang w:eastAsia="ko"/>
              </w:rPr>
              <w:t xml:space="preserve"> </w:t>
            </w:r>
            <w:r w:rsidRPr="008E6ABB">
              <w:rPr>
                <w:rFonts w:eastAsia="Batang"/>
                <w:i/>
                <w:iCs/>
                <w:lang w:eastAsia="ko"/>
              </w:rPr>
              <w:t>내릴</w:t>
            </w:r>
            <w:r w:rsidRPr="008E6ABB">
              <w:rPr>
                <w:rFonts w:eastAsia="Batang"/>
                <w:i/>
                <w:iCs/>
                <w:lang w:eastAsia="ko"/>
              </w:rPr>
              <w:t xml:space="preserve"> </w:t>
            </w:r>
            <w:r w:rsidRPr="008E6ABB">
              <w:rPr>
                <w:rFonts w:eastAsia="Batang"/>
                <w:i/>
                <w:iCs/>
                <w:lang w:eastAsia="ko"/>
              </w:rPr>
              <w:t>수</w:t>
            </w:r>
            <w:r w:rsidRPr="008E6ABB">
              <w:rPr>
                <w:rFonts w:eastAsia="Batang"/>
                <w:i/>
                <w:iCs/>
                <w:lang w:eastAsia="ko"/>
              </w:rPr>
              <w:t xml:space="preserve"> </w:t>
            </w:r>
            <w:r w:rsidRPr="008E6ABB">
              <w:rPr>
                <w:rFonts w:eastAsia="Batang"/>
                <w:i/>
                <w:iCs/>
                <w:lang w:eastAsia="ko"/>
              </w:rPr>
              <w:t>있습니다</w:t>
            </w:r>
          </w:p>
          <w:p w14:paraId="226D6587" w14:textId="77777777" w:rsidR="0047025A" w:rsidRPr="008E6ABB" w:rsidRDefault="0087053E" w:rsidP="0047025A">
            <w:pPr>
              <w:pStyle w:val="POnoindent"/>
              <w:numPr>
                <w:ilvl w:val="0"/>
                <w:numId w:val="8"/>
              </w:numPr>
              <w:spacing w:after="0"/>
              <w:ind w:left="576" w:hanging="288"/>
              <w:rPr>
                <w:rFonts w:eastAsia="Batang"/>
                <w:spacing w:val="-2"/>
              </w:rPr>
            </w:pPr>
            <w:r w:rsidRPr="008E6ABB">
              <w:rPr>
                <w:rFonts w:eastAsia="Batang"/>
              </w:rPr>
              <w:t>Order other relief requested in the petition</w:t>
            </w:r>
          </w:p>
          <w:p w14:paraId="4ADDBDFC" w14:textId="029DE370" w:rsidR="0087053E" w:rsidRPr="008E6ABB" w:rsidRDefault="0047025A" w:rsidP="001A7A11">
            <w:pPr>
              <w:pStyle w:val="POnoindent"/>
              <w:spacing w:before="0" w:after="0"/>
              <w:ind w:left="576"/>
              <w:rPr>
                <w:rFonts w:eastAsia="Batang"/>
                <w:i/>
                <w:iCs/>
                <w:spacing w:val="-2"/>
                <w:lang w:eastAsia="ko-KR"/>
              </w:rPr>
            </w:pPr>
            <w:r w:rsidRPr="008E6ABB">
              <w:rPr>
                <w:rFonts w:eastAsia="Batang"/>
                <w:i/>
                <w:iCs/>
                <w:lang w:eastAsia="ko"/>
              </w:rPr>
              <w:t>청원에서</w:t>
            </w:r>
            <w:r w:rsidRPr="008E6ABB">
              <w:rPr>
                <w:rFonts w:eastAsia="Batang"/>
                <w:i/>
                <w:iCs/>
                <w:lang w:eastAsia="ko"/>
              </w:rPr>
              <w:t xml:space="preserve"> </w:t>
            </w:r>
            <w:r w:rsidRPr="008E6ABB">
              <w:rPr>
                <w:rFonts w:eastAsia="Batang"/>
                <w:i/>
                <w:iCs/>
                <w:lang w:eastAsia="ko"/>
              </w:rPr>
              <w:t>요청된</w:t>
            </w:r>
            <w:r w:rsidRPr="008E6ABB">
              <w:rPr>
                <w:rFonts w:eastAsia="Batang"/>
                <w:i/>
                <w:iCs/>
                <w:lang w:eastAsia="ko"/>
              </w:rPr>
              <w:t xml:space="preserve"> </w:t>
            </w:r>
            <w:r w:rsidRPr="008E6ABB">
              <w:rPr>
                <w:rFonts w:eastAsia="Batang"/>
                <w:i/>
                <w:iCs/>
                <w:lang w:eastAsia="ko"/>
              </w:rPr>
              <w:t>다른</w:t>
            </w:r>
            <w:r w:rsidRPr="008E6ABB">
              <w:rPr>
                <w:rFonts w:eastAsia="Batang"/>
                <w:i/>
                <w:iCs/>
                <w:lang w:eastAsia="ko"/>
              </w:rPr>
              <w:t xml:space="preserve"> </w:t>
            </w:r>
            <w:r w:rsidRPr="008E6ABB">
              <w:rPr>
                <w:rFonts w:eastAsia="Batang"/>
                <w:i/>
                <w:iCs/>
                <w:lang w:eastAsia="ko"/>
              </w:rPr>
              <w:t>구제조치를</w:t>
            </w:r>
            <w:r w:rsidRPr="008E6ABB">
              <w:rPr>
                <w:rFonts w:eastAsia="Batang"/>
                <w:i/>
                <w:iCs/>
                <w:lang w:eastAsia="ko"/>
              </w:rPr>
              <w:t xml:space="preserve"> </w:t>
            </w:r>
            <w:r w:rsidRPr="008E6ABB">
              <w:rPr>
                <w:rFonts w:eastAsia="Batang"/>
                <w:i/>
                <w:iCs/>
                <w:lang w:eastAsia="ko"/>
              </w:rPr>
              <w:t>명령할</w:t>
            </w:r>
            <w:r w:rsidRPr="008E6ABB">
              <w:rPr>
                <w:rFonts w:eastAsia="Batang"/>
                <w:i/>
                <w:iCs/>
                <w:lang w:eastAsia="ko"/>
              </w:rPr>
              <w:t xml:space="preserve"> </w:t>
            </w:r>
            <w:r w:rsidRPr="008E6ABB">
              <w:rPr>
                <w:rFonts w:eastAsia="Batang"/>
                <w:i/>
                <w:iCs/>
                <w:lang w:eastAsia="ko"/>
              </w:rPr>
              <w:t>수</w:t>
            </w:r>
            <w:r w:rsidRPr="008E6ABB">
              <w:rPr>
                <w:rFonts w:eastAsia="Batang"/>
                <w:i/>
                <w:iCs/>
                <w:lang w:eastAsia="ko"/>
              </w:rPr>
              <w:t xml:space="preserve"> </w:t>
            </w:r>
            <w:r w:rsidRPr="008E6ABB">
              <w:rPr>
                <w:rFonts w:eastAsia="Batang"/>
                <w:i/>
                <w:iCs/>
                <w:lang w:eastAsia="ko"/>
              </w:rPr>
              <w:t>있습니다</w:t>
            </w:r>
          </w:p>
          <w:p w14:paraId="5AAE7363" w14:textId="77777777" w:rsidR="0047025A" w:rsidRPr="008E6ABB" w:rsidRDefault="0087053E" w:rsidP="0047025A">
            <w:pPr>
              <w:pStyle w:val="POnoindent"/>
              <w:numPr>
                <w:ilvl w:val="0"/>
                <w:numId w:val="8"/>
              </w:numPr>
              <w:spacing w:after="0"/>
              <w:ind w:left="576" w:hanging="288"/>
              <w:rPr>
                <w:rFonts w:eastAsia="Batang"/>
                <w:spacing w:val="-2"/>
              </w:rPr>
            </w:pPr>
            <w:r w:rsidRPr="008E6ABB">
              <w:rPr>
                <w:rFonts w:eastAsia="Batang"/>
              </w:rPr>
              <w:t>Order electronic monitoring, payment of costs, and treatment</w:t>
            </w:r>
          </w:p>
          <w:p w14:paraId="02340BB0" w14:textId="5F6BFC75" w:rsidR="0087053E" w:rsidRPr="008E6ABB" w:rsidRDefault="0047025A" w:rsidP="001A7A11">
            <w:pPr>
              <w:pStyle w:val="POnoindent"/>
              <w:spacing w:before="0" w:after="0"/>
              <w:ind w:left="576"/>
              <w:rPr>
                <w:rFonts w:eastAsia="Batang"/>
                <w:bCs/>
                <w:i/>
                <w:iCs/>
                <w:spacing w:val="-2"/>
                <w:lang w:eastAsia="ko-KR"/>
              </w:rPr>
            </w:pPr>
            <w:r w:rsidRPr="008E6ABB">
              <w:rPr>
                <w:rFonts w:eastAsia="Batang"/>
                <w:i/>
                <w:iCs/>
                <w:lang w:eastAsia="ko"/>
              </w:rPr>
              <w:t>전자</w:t>
            </w:r>
            <w:r w:rsidRPr="008E6ABB">
              <w:rPr>
                <w:rFonts w:eastAsia="Batang"/>
                <w:i/>
                <w:iCs/>
                <w:lang w:eastAsia="ko"/>
              </w:rPr>
              <w:t xml:space="preserve"> </w:t>
            </w:r>
            <w:r w:rsidRPr="008E6ABB">
              <w:rPr>
                <w:rFonts w:eastAsia="Batang"/>
                <w:i/>
                <w:iCs/>
                <w:lang w:eastAsia="ko"/>
              </w:rPr>
              <w:t>모니터링</w:t>
            </w:r>
            <w:r w:rsidRPr="008E6ABB">
              <w:rPr>
                <w:rFonts w:eastAsia="Batang"/>
                <w:i/>
                <w:iCs/>
                <w:lang w:eastAsia="ko"/>
              </w:rPr>
              <w:t xml:space="preserve">, </w:t>
            </w:r>
            <w:r w:rsidRPr="008E6ABB">
              <w:rPr>
                <w:rFonts w:eastAsia="Batang"/>
                <w:i/>
                <w:iCs/>
                <w:lang w:eastAsia="ko"/>
              </w:rPr>
              <w:t>비용</w:t>
            </w:r>
            <w:r w:rsidRPr="008E6ABB">
              <w:rPr>
                <w:rFonts w:eastAsia="Batang"/>
                <w:i/>
                <w:iCs/>
                <w:lang w:eastAsia="ko"/>
              </w:rPr>
              <w:t xml:space="preserve"> </w:t>
            </w:r>
            <w:r w:rsidRPr="008E6ABB">
              <w:rPr>
                <w:rFonts w:eastAsia="Batang"/>
                <w:i/>
                <w:iCs/>
                <w:lang w:eastAsia="ko"/>
              </w:rPr>
              <w:t>지급</w:t>
            </w:r>
            <w:r w:rsidRPr="008E6ABB">
              <w:rPr>
                <w:rFonts w:eastAsia="Batang"/>
                <w:i/>
                <w:iCs/>
                <w:lang w:eastAsia="ko"/>
              </w:rPr>
              <w:t xml:space="preserve"> </w:t>
            </w:r>
            <w:r w:rsidRPr="008E6ABB">
              <w:rPr>
                <w:rFonts w:eastAsia="Batang"/>
                <w:i/>
                <w:iCs/>
                <w:lang w:eastAsia="ko"/>
              </w:rPr>
              <w:t>및</w:t>
            </w:r>
            <w:r w:rsidRPr="008E6ABB">
              <w:rPr>
                <w:rFonts w:eastAsia="Batang"/>
                <w:i/>
                <w:iCs/>
                <w:lang w:eastAsia="ko"/>
              </w:rPr>
              <w:t xml:space="preserve"> </w:t>
            </w:r>
            <w:r w:rsidRPr="008E6ABB">
              <w:rPr>
                <w:rFonts w:eastAsia="Batang"/>
                <w:i/>
                <w:iCs/>
                <w:lang w:eastAsia="ko"/>
              </w:rPr>
              <w:t>치료를</w:t>
            </w:r>
            <w:r w:rsidRPr="008E6ABB">
              <w:rPr>
                <w:rFonts w:eastAsia="Batang"/>
                <w:i/>
                <w:iCs/>
                <w:lang w:eastAsia="ko"/>
              </w:rPr>
              <w:t xml:space="preserve"> </w:t>
            </w:r>
            <w:r w:rsidRPr="008E6ABB">
              <w:rPr>
                <w:rFonts w:eastAsia="Batang"/>
                <w:i/>
                <w:iCs/>
                <w:lang w:eastAsia="ko"/>
              </w:rPr>
              <w:t>명령할</w:t>
            </w:r>
            <w:r w:rsidRPr="008E6ABB">
              <w:rPr>
                <w:rFonts w:eastAsia="Batang"/>
                <w:i/>
                <w:iCs/>
                <w:lang w:eastAsia="ko"/>
              </w:rPr>
              <w:t xml:space="preserve"> </w:t>
            </w:r>
            <w:r w:rsidRPr="008E6ABB">
              <w:rPr>
                <w:rFonts w:eastAsia="Batang"/>
                <w:i/>
                <w:iCs/>
                <w:lang w:eastAsia="ko"/>
              </w:rPr>
              <w:t>수</w:t>
            </w:r>
            <w:r w:rsidRPr="008E6ABB">
              <w:rPr>
                <w:rFonts w:eastAsia="Batang"/>
                <w:i/>
                <w:iCs/>
                <w:lang w:eastAsia="ko"/>
              </w:rPr>
              <w:t xml:space="preserve"> </w:t>
            </w:r>
            <w:r w:rsidRPr="008E6ABB">
              <w:rPr>
                <w:rFonts w:eastAsia="Batang"/>
                <w:i/>
                <w:iCs/>
                <w:lang w:eastAsia="ko"/>
              </w:rPr>
              <w:t>있습니다</w:t>
            </w:r>
          </w:p>
          <w:p w14:paraId="43626FE5" w14:textId="77777777" w:rsidR="0047025A" w:rsidRPr="008E6ABB" w:rsidRDefault="008C6DD0" w:rsidP="0047025A">
            <w:pPr>
              <w:pStyle w:val="POnoindent"/>
              <w:numPr>
                <w:ilvl w:val="0"/>
                <w:numId w:val="8"/>
              </w:numPr>
              <w:spacing w:after="0"/>
              <w:ind w:left="576" w:hanging="288"/>
              <w:rPr>
                <w:rFonts w:eastAsia="Batang"/>
                <w:spacing w:val="-2"/>
              </w:rPr>
            </w:pPr>
            <w:r w:rsidRPr="008E6ABB">
              <w:rPr>
                <w:rFonts w:eastAsia="Batang"/>
              </w:rPr>
              <w:t>Issue a final order that you are required to follow and you may not be served with the order if it is substantially the same as this temporary order</w:t>
            </w:r>
          </w:p>
          <w:p w14:paraId="37CE55AC" w14:textId="5EBDE25F" w:rsidR="0013736E" w:rsidRPr="008E6ABB" w:rsidRDefault="0047025A" w:rsidP="001A7A11">
            <w:pPr>
              <w:pStyle w:val="POnoindent"/>
              <w:spacing w:before="0" w:after="0"/>
              <w:ind w:left="576"/>
              <w:rPr>
                <w:rFonts w:eastAsia="Batang"/>
                <w:bCs/>
                <w:i/>
                <w:iCs/>
                <w:spacing w:val="-2"/>
                <w:lang w:eastAsia="ko-KR"/>
              </w:rPr>
            </w:pPr>
            <w:r w:rsidRPr="008E6ABB">
              <w:rPr>
                <w:rFonts w:eastAsia="Batang"/>
                <w:i/>
                <w:iCs/>
                <w:lang w:eastAsia="ko"/>
              </w:rPr>
              <w:t>귀하께서</w:t>
            </w:r>
            <w:r w:rsidRPr="008E6ABB">
              <w:rPr>
                <w:rFonts w:eastAsia="Batang"/>
                <w:i/>
                <w:iCs/>
                <w:lang w:eastAsia="ko"/>
              </w:rPr>
              <w:t xml:space="preserve"> </w:t>
            </w:r>
            <w:r w:rsidRPr="008E6ABB">
              <w:rPr>
                <w:rFonts w:eastAsia="Batang"/>
                <w:i/>
                <w:iCs/>
                <w:lang w:eastAsia="ko"/>
              </w:rPr>
              <w:t>준수해야</w:t>
            </w:r>
            <w:r w:rsidRPr="008E6ABB">
              <w:rPr>
                <w:rFonts w:eastAsia="Batang"/>
                <w:i/>
                <w:iCs/>
                <w:lang w:eastAsia="ko"/>
              </w:rPr>
              <w:t xml:space="preserve"> </w:t>
            </w:r>
            <w:r w:rsidRPr="008E6ABB">
              <w:rPr>
                <w:rFonts w:eastAsia="Batang"/>
                <w:i/>
                <w:iCs/>
                <w:lang w:eastAsia="ko"/>
              </w:rPr>
              <w:t>하는</w:t>
            </w:r>
            <w:r w:rsidRPr="008E6ABB">
              <w:rPr>
                <w:rFonts w:eastAsia="Batang"/>
                <w:i/>
                <w:iCs/>
                <w:lang w:eastAsia="ko"/>
              </w:rPr>
              <w:t xml:space="preserve"> </w:t>
            </w:r>
            <w:r w:rsidRPr="008E6ABB">
              <w:rPr>
                <w:rFonts w:eastAsia="Batang"/>
                <w:i/>
                <w:iCs/>
                <w:lang w:eastAsia="ko"/>
              </w:rPr>
              <w:t>최종</w:t>
            </w:r>
            <w:r w:rsidRPr="008E6ABB">
              <w:rPr>
                <w:rFonts w:eastAsia="Batang"/>
                <w:i/>
                <w:iCs/>
                <w:lang w:eastAsia="ko"/>
              </w:rPr>
              <w:t xml:space="preserve"> </w:t>
            </w:r>
            <w:r w:rsidRPr="008E6ABB">
              <w:rPr>
                <w:rFonts w:eastAsia="Batang"/>
                <w:i/>
                <w:iCs/>
                <w:lang w:eastAsia="ko"/>
              </w:rPr>
              <w:t>명령을</w:t>
            </w:r>
            <w:r w:rsidRPr="008E6ABB">
              <w:rPr>
                <w:rFonts w:eastAsia="Batang"/>
                <w:i/>
                <w:iCs/>
                <w:lang w:eastAsia="ko"/>
              </w:rPr>
              <w:t xml:space="preserve"> </w:t>
            </w:r>
            <w:r w:rsidRPr="008E6ABB">
              <w:rPr>
                <w:rFonts w:eastAsia="Batang"/>
                <w:i/>
                <w:iCs/>
                <w:lang w:eastAsia="ko"/>
              </w:rPr>
              <w:t>발급할</w:t>
            </w:r>
            <w:r w:rsidRPr="008E6ABB">
              <w:rPr>
                <w:rFonts w:eastAsia="Batang"/>
                <w:i/>
                <w:iCs/>
                <w:lang w:eastAsia="ko"/>
              </w:rPr>
              <w:t xml:space="preserve"> </w:t>
            </w:r>
            <w:r w:rsidRPr="008E6ABB">
              <w:rPr>
                <w:rFonts w:eastAsia="Batang"/>
                <w:i/>
                <w:iCs/>
                <w:lang w:eastAsia="ko"/>
              </w:rPr>
              <w:t>수</w:t>
            </w:r>
            <w:r w:rsidRPr="008E6ABB">
              <w:rPr>
                <w:rFonts w:eastAsia="Batang"/>
                <w:i/>
                <w:iCs/>
                <w:lang w:eastAsia="ko"/>
              </w:rPr>
              <w:t xml:space="preserve"> </w:t>
            </w:r>
            <w:r w:rsidRPr="008E6ABB">
              <w:rPr>
                <w:rFonts w:eastAsia="Batang"/>
                <w:i/>
                <w:iCs/>
                <w:lang w:eastAsia="ko"/>
              </w:rPr>
              <w:t>있으며</w:t>
            </w:r>
            <w:r w:rsidRPr="008E6ABB">
              <w:rPr>
                <w:rFonts w:eastAsia="Batang"/>
                <w:i/>
                <w:iCs/>
                <w:lang w:eastAsia="ko"/>
              </w:rPr>
              <w:t xml:space="preserve"> </w:t>
            </w:r>
            <w:r w:rsidRPr="008E6ABB">
              <w:rPr>
                <w:rFonts w:eastAsia="Batang"/>
                <w:i/>
                <w:iCs/>
                <w:lang w:eastAsia="ko"/>
              </w:rPr>
              <w:t>본</w:t>
            </w:r>
            <w:r w:rsidRPr="008E6ABB">
              <w:rPr>
                <w:rFonts w:eastAsia="Batang"/>
                <w:i/>
                <w:iCs/>
                <w:lang w:eastAsia="ko"/>
              </w:rPr>
              <w:t xml:space="preserve"> </w:t>
            </w:r>
            <w:r w:rsidRPr="008E6ABB">
              <w:rPr>
                <w:rFonts w:eastAsia="Batang"/>
                <w:i/>
                <w:iCs/>
                <w:lang w:eastAsia="ko"/>
              </w:rPr>
              <w:t>임시</w:t>
            </w:r>
            <w:r w:rsidRPr="008E6ABB">
              <w:rPr>
                <w:rFonts w:eastAsia="Batang"/>
                <w:i/>
                <w:iCs/>
                <w:lang w:eastAsia="ko"/>
              </w:rPr>
              <w:t xml:space="preserve"> </w:t>
            </w:r>
            <w:r w:rsidRPr="008E6ABB">
              <w:rPr>
                <w:rFonts w:eastAsia="Batang"/>
                <w:i/>
                <w:iCs/>
                <w:lang w:eastAsia="ko"/>
              </w:rPr>
              <w:t>명령과</w:t>
            </w:r>
            <w:r w:rsidRPr="008E6ABB">
              <w:rPr>
                <w:rFonts w:eastAsia="Batang"/>
                <w:i/>
                <w:iCs/>
                <w:lang w:eastAsia="ko"/>
              </w:rPr>
              <w:t xml:space="preserve"> </w:t>
            </w:r>
            <w:r w:rsidRPr="008E6ABB">
              <w:rPr>
                <w:rFonts w:eastAsia="Batang"/>
                <w:i/>
                <w:iCs/>
                <w:lang w:eastAsia="ko"/>
              </w:rPr>
              <w:t>실질적으로</w:t>
            </w:r>
            <w:r w:rsidRPr="008E6ABB">
              <w:rPr>
                <w:rFonts w:eastAsia="Batang"/>
                <w:i/>
                <w:iCs/>
                <w:lang w:eastAsia="ko"/>
              </w:rPr>
              <w:t xml:space="preserve"> </w:t>
            </w:r>
            <w:r w:rsidRPr="008E6ABB">
              <w:rPr>
                <w:rFonts w:eastAsia="Batang"/>
                <w:i/>
                <w:iCs/>
                <w:lang w:eastAsia="ko"/>
              </w:rPr>
              <w:t>같은</w:t>
            </w:r>
            <w:r w:rsidRPr="008E6ABB">
              <w:rPr>
                <w:rFonts w:eastAsia="Batang"/>
                <w:i/>
                <w:iCs/>
                <w:lang w:eastAsia="ko"/>
              </w:rPr>
              <w:t xml:space="preserve"> </w:t>
            </w:r>
            <w:r w:rsidRPr="008E6ABB">
              <w:rPr>
                <w:rFonts w:eastAsia="Batang"/>
                <w:i/>
                <w:iCs/>
                <w:lang w:eastAsia="ko"/>
              </w:rPr>
              <w:t>명령인</w:t>
            </w:r>
            <w:r w:rsidRPr="008E6ABB">
              <w:rPr>
                <w:rFonts w:eastAsia="Batang"/>
                <w:i/>
                <w:iCs/>
                <w:lang w:eastAsia="ko"/>
              </w:rPr>
              <w:t xml:space="preserve"> </w:t>
            </w:r>
            <w:r w:rsidRPr="008E6ABB">
              <w:rPr>
                <w:rFonts w:eastAsia="Batang"/>
                <w:i/>
                <w:iCs/>
                <w:lang w:eastAsia="ko"/>
              </w:rPr>
              <w:t>경우에는</w:t>
            </w:r>
            <w:r w:rsidRPr="008E6ABB">
              <w:rPr>
                <w:rFonts w:eastAsia="Batang"/>
                <w:i/>
                <w:iCs/>
                <w:lang w:eastAsia="ko"/>
              </w:rPr>
              <w:t xml:space="preserve"> </w:t>
            </w:r>
            <w:r w:rsidRPr="008E6ABB">
              <w:rPr>
                <w:rFonts w:eastAsia="Batang"/>
                <w:i/>
                <w:iCs/>
                <w:lang w:eastAsia="ko"/>
              </w:rPr>
              <w:t>귀하에게</w:t>
            </w:r>
            <w:r w:rsidRPr="008E6ABB">
              <w:rPr>
                <w:rFonts w:eastAsia="Batang"/>
                <w:i/>
                <w:iCs/>
                <w:lang w:eastAsia="ko"/>
              </w:rPr>
              <w:t xml:space="preserve"> </w:t>
            </w:r>
            <w:r w:rsidRPr="008E6ABB">
              <w:rPr>
                <w:rFonts w:eastAsia="Batang"/>
                <w:i/>
                <w:iCs/>
                <w:lang w:eastAsia="ko"/>
              </w:rPr>
              <w:t>이</w:t>
            </w:r>
            <w:r w:rsidRPr="008E6ABB">
              <w:rPr>
                <w:rFonts w:eastAsia="Batang"/>
                <w:i/>
                <w:iCs/>
                <w:lang w:eastAsia="ko"/>
              </w:rPr>
              <w:t xml:space="preserve"> </w:t>
            </w:r>
            <w:r w:rsidRPr="008E6ABB">
              <w:rPr>
                <w:rFonts w:eastAsia="Batang"/>
                <w:i/>
                <w:iCs/>
                <w:lang w:eastAsia="ko"/>
              </w:rPr>
              <w:t>명령을</w:t>
            </w:r>
            <w:r w:rsidRPr="008E6ABB">
              <w:rPr>
                <w:rFonts w:eastAsia="Batang"/>
                <w:i/>
                <w:iCs/>
                <w:lang w:eastAsia="ko"/>
              </w:rPr>
              <w:t xml:space="preserve"> </w:t>
            </w:r>
            <w:r w:rsidRPr="008E6ABB">
              <w:rPr>
                <w:rFonts w:eastAsia="Batang"/>
                <w:i/>
                <w:iCs/>
                <w:lang w:eastAsia="ko"/>
              </w:rPr>
              <w:t>송달하지</w:t>
            </w:r>
            <w:r w:rsidRPr="008E6ABB">
              <w:rPr>
                <w:rFonts w:eastAsia="Batang"/>
                <w:i/>
                <w:iCs/>
                <w:lang w:eastAsia="ko"/>
              </w:rPr>
              <w:t xml:space="preserve"> </w:t>
            </w:r>
            <w:r w:rsidRPr="008E6ABB">
              <w:rPr>
                <w:rFonts w:eastAsia="Batang"/>
                <w:i/>
                <w:iCs/>
                <w:lang w:eastAsia="ko"/>
              </w:rPr>
              <w:t>않을</w:t>
            </w:r>
            <w:r w:rsidRPr="008E6ABB">
              <w:rPr>
                <w:rFonts w:eastAsia="Batang"/>
                <w:i/>
                <w:iCs/>
                <w:lang w:eastAsia="ko"/>
              </w:rPr>
              <w:t xml:space="preserve"> </w:t>
            </w:r>
            <w:r w:rsidRPr="008E6ABB">
              <w:rPr>
                <w:rFonts w:eastAsia="Batang"/>
                <w:i/>
                <w:iCs/>
                <w:lang w:eastAsia="ko"/>
              </w:rPr>
              <w:t>수도</w:t>
            </w:r>
            <w:r w:rsidRPr="008E6ABB">
              <w:rPr>
                <w:rFonts w:eastAsia="Batang"/>
                <w:i/>
                <w:iCs/>
                <w:lang w:eastAsia="ko"/>
              </w:rPr>
              <w:t xml:space="preserve"> </w:t>
            </w:r>
            <w:r w:rsidRPr="008E6ABB">
              <w:rPr>
                <w:rFonts w:eastAsia="Batang"/>
                <w:i/>
                <w:iCs/>
                <w:lang w:eastAsia="ko"/>
              </w:rPr>
              <w:t>있습니다</w:t>
            </w:r>
          </w:p>
        </w:tc>
      </w:tr>
    </w:tbl>
    <w:p w14:paraId="18C6870A" w14:textId="77777777" w:rsidR="0013736E" w:rsidRPr="008E6ABB" w:rsidRDefault="0013736E" w:rsidP="0047025A">
      <w:pPr>
        <w:rPr>
          <w:rFonts w:ascii="Arial" w:eastAsia="Batang" w:hAnsi="Arial" w:cs="Arial"/>
          <w:sz w:val="22"/>
          <w:szCs w:val="22"/>
          <w:lang w:eastAsia="ko-KR"/>
        </w:rPr>
      </w:pPr>
    </w:p>
    <w:p w14:paraId="1BFE9CA8" w14:textId="77777777" w:rsidR="0047025A" w:rsidRPr="008E6ABB" w:rsidRDefault="0013736E" w:rsidP="0047025A">
      <w:pPr>
        <w:rPr>
          <w:rFonts w:ascii="Arial" w:eastAsia="Batang" w:hAnsi="Arial" w:cs="Arial"/>
          <w:sz w:val="22"/>
          <w:szCs w:val="22"/>
        </w:rPr>
      </w:pPr>
      <w:r w:rsidRPr="008E6ABB">
        <w:rPr>
          <w:rFonts w:ascii="Arial" w:eastAsia="Batang" w:hAnsi="Arial" w:cs="Arial"/>
          <w:sz w:val="22"/>
          <w:szCs w:val="22"/>
        </w:rPr>
        <w:t>If you are under age 18, your parent/s or legal guardian/s will also be served with this order and should also go to the hearing. The court will decide if someone should be appointed to represent you.</w:t>
      </w:r>
    </w:p>
    <w:p w14:paraId="292BDF63" w14:textId="7333A67D" w:rsidR="0013736E" w:rsidRPr="008E6ABB" w:rsidRDefault="0047025A" w:rsidP="0047025A">
      <w:pPr>
        <w:rPr>
          <w:rFonts w:ascii="Arial" w:eastAsia="Batang" w:hAnsi="Arial" w:cs="Arial"/>
          <w:i/>
          <w:iCs/>
          <w:sz w:val="22"/>
          <w:szCs w:val="22"/>
          <w:lang w:eastAsia="ko-KR"/>
        </w:rPr>
      </w:pPr>
      <w:r w:rsidRPr="008E6ABB">
        <w:rPr>
          <w:rFonts w:ascii="Arial" w:eastAsia="Batang" w:hAnsi="Arial" w:cs="Arial"/>
          <w:i/>
          <w:iCs/>
          <w:sz w:val="22"/>
          <w:szCs w:val="22"/>
          <w:lang w:eastAsia="ko"/>
        </w:rPr>
        <w:t>귀하의</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나이가</w:t>
      </w:r>
      <w:r w:rsidRPr="008E6ABB">
        <w:rPr>
          <w:rFonts w:ascii="Arial" w:eastAsia="Batang" w:hAnsi="Arial" w:cs="Arial"/>
          <w:i/>
          <w:iCs/>
          <w:sz w:val="22"/>
          <w:szCs w:val="22"/>
          <w:lang w:eastAsia="ko"/>
        </w:rPr>
        <w:t xml:space="preserve"> 18</w:t>
      </w:r>
      <w:r w:rsidRPr="008E6ABB">
        <w:rPr>
          <w:rFonts w:ascii="Arial" w:eastAsia="Batang" w:hAnsi="Arial" w:cs="Arial"/>
          <w:i/>
          <w:iCs/>
          <w:sz w:val="22"/>
          <w:szCs w:val="22"/>
          <w:lang w:eastAsia="ko"/>
        </w:rPr>
        <w:t>세</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미만인</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경우</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귀하의</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부모</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또는</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법적</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보호자도</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이</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명령을</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송달받게</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되며</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심리에</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참석해야</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합니다</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법원은</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귀하를</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대표할</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다른</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사람을</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지정해야</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하는지</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여부를</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결정합니다</w:t>
      </w:r>
      <w:r w:rsidRPr="008E6ABB">
        <w:rPr>
          <w:rFonts w:ascii="Arial" w:eastAsia="Batang" w:hAnsi="Arial" w:cs="Arial"/>
          <w:i/>
          <w:iCs/>
          <w:sz w:val="22"/>
          <w:szCs w:val="22"/>
          <w:lang w:eastAsia="ko"/>
        </w:rPr>
        <w:t>.</w:t>
      </w:r>
    </w:p>
    <w:p w14:paraId="6042315C" w14:textId="37072BE6" w:rsidR="0013736E" w:rsidRPr="008E6ABB" w:rsidRDefault="0013736E" w:rsidP="0047025A">
      <w:pPr>
        <w:rPr>
          <w:rFonts w:ascii="Arial" w:eastAsia="Batang" w:hAnsi="Arial" w:cs="Arial"/>
          <w:lang w:eastAsia="ko-KR"/>
        </w:rPr>
      </w:pPr>
      <w:r w:rsidRPr="008E6ABB">
        <w:rPr>
          <w:rFonts w:ascii="Arial" w:eastAsia="Batang" w:hAnsi="Arial" w:cs="Arial"/>
          <w:lang w:eastAsia="ko-KR"/>
        </w:rPr>
        <w:br w:type="page"/>
      </w:r>
    </w:p>
    <w:tbl>
      <w:tblPr>
        <w:tblStyle w:val="TableGrid"/>
        <w:tblW w:w="9435" w:type="dxa"/>
        <w:tblInd w:w="15" w:type="dxa"/>
        <w:shd w:val="clear" w:color="auto" w:fill="000000" w:themeFill="text1"/>
        <w:tblLook w:val="04A0" w:firstRow="1" w:lastRow="0" w:firstColumn="1" w:lastColumn="0" w:noHBand="0" w:noVBand="1"/>
      </w:tblPr>
      <w:tblGrid>
        <w:gridCol w:w="9435"/>
      </w:tblGrid>
      <w:tr w:rsidR="0087053E" w:rsidRPr="008E6ABB" w14:paraId="323D9BDE" w14:textId="77777777" w:rsidTr="007F494A">
        <w:tc>
          <w:tcPr>
            <w:tcW w:w="9435" w:type="dxa"/>
            <w:tcBorders>
              <w:top w:val="single" w:sz="12" w:space="0" w:color="auto"/>
              <w:left w:val="single" w:sz="12" w:space="0" w:color="auto"/>
              <w:bottom w:val="single" w:sz="12" w:space="0" w:color="auto"/>
              <w:right w:val="single" w:sz="12" w:space="0" w:color="auto"/>
            </w:tcBorders>
            <w:shd w:val="clear" w:color="auto" w:fill="auto"/>
          </w:tcPr>
          <w:p w14:paraId="7C5ACD8F" w14:textId="77777777" w:rsidR="0047025A" w:rsidRPr="008E6ABB" w:rsidRDefault="0087053E" w:rsidP="0047025A">
            <w:pPr>
              <w:pStyle w:val="POnoindent"/>
              <w:spacing w:after="0"/>
              <w:rPr>
                <w:rFonts w:eastAsia="Batang"/>
                <w:b/>
                <w:bCs/>
                <w:color w:val="000000" w:themeColor="text1"/>
              </w:rPr>
            </w:pPr>
            <w:r w:rsidRPr="008E6ABB">
              <w:rPr>
                <w:rFonts w:eastAsia="Batang"/>
                <w:b/>
                <w:bCs/>
                <w:color w:val="000000" w:themeColor="text1"/>
              </w:rPr>
              <w:lastRenderedPageBreak/>
              <w:t>Findings</w:t>
            </w:r>
          </w:p>
          <w:p w14:paraId="3C1950CD" w14:textId="301FB0DA" w:rsidR="0087053E" w:rsidRPr="008E6ABB" w:rsidRDefault="0047025A" w:rsidP="0047025A">
            <w:pPr>
              <w:pStyle w:val="POnoindent"/>
              <w:spacing w:before="0"/>
              <w:rPr>
                <w:rFonts w:eastAsia="Batang"/>
                <w:b/>
                <w:bCs/>
                <w:i/>
                <w:iCs/>
                <w:color w:val="FFFFFF" w:themeColor="background1"/>
              </w:rPr>
            </w:pPr>
            <w:r w:rsidRPr="008E6ABB">
              <w:rPr>
                <w:rFonts w:eastAsia="Batang"/>
                <w:b/>
                <w:bCs/>
                <w:i/>
                <w:iCs/>
                <w:color w:val="000000" w:themeColor="text1"/>
                <w:lang w:eastAsia="ko"/>
              </w:rPr>
              <w:t>결정</w:t>
            </w:r>
          </w:p>
        </w:tc>
      </w:tr>
    </w:tbl>
    <w:p w14:paraId="1B722C38" w14:textId="27FFB9D4" w:rsidR="00803DF0" w:rsidRPr="008E6ABB" w:rsidRDefault="00CB0E01" w:rsidP="0047025A">
      <w:pPr>
        <w:pStyle w:val="PONumberedSection"/>
        <w:spacing w:before="0" w:after="0"/>
        <w:rPr>
          <w:rFonts w:eastAsia="Batang"/>
        </w:rPr>
      </w:pPr>
      <w:r w:rsidRPr="008E6ABB">
        <w:rPr>
          <w:rFonts w:eastAsia="Batang"/>
        </w:rPr>
        <w:t xml:space="preserve">Ex </w:t>
      </w:r>
      <w:proofErr w:type="spellStart"/>
      <w:r w:rsidRPr="008E6ABB">
        <w:rPr>
          <w:rFonts w:eastAsia="Batang"/>
        </w:rPr>
        <w:t>Parte</w:t>
      </w:r>
      <w:proofErr w:type="spellEnd"/>
      <w:r w:rsidRPr="008E6ABB">
        <w:rPr>
          <w:rFonts w:eastAsia="Batang"/>
        </w:rPr>
        <w:t xml:space="preserve"> Hearing</w:t>
      </w:r>
      <w:r w:rsidRPr="008E6ABB">
        <w:rPr>
          <w:rFonts w:eastAsia="Batang"/>
        </w:rPr>
        <w:br/>
      </w:r>
      <w:r w:rsidRPr="008E6ABB">
        <w:rPr>
          <w:rFonts w:eastAsia="Batang"/>
          <w:i/>
          <w:iCs/>
          <w:lang w:eastAsia="ko"/>
        </w:rPr>
        <w:t>일방적</w:t>
      </w:r>
      <w:r w:rsidRPr="008E6ABB">
        <w:rPr>
          <w:rFonts w:eastAsia="Batang"/>
          <w:i/>
          <w:iCs/>
          <w:lang w:eastAsia="ko"/>
        </w:rPr>
        <w:t xml:space="preserve"> </w:t>
      </w:r>
      <w:r w:rsidRPr="008E6ABB">
        <w:rPr>
          <w:rFonts w:eastAsia="Batang"/>
          <w:i/>
          <w:iCs/>
          <w:lang w:eastAsia="ko"/>
        </w:rPr>
        <w:t>심리</w:t>
      </w:r>
    </w:p>
    <w:p w14:paraId="4826A4ED" w14:textId="77777777" w:rsidR="0047025A" w:rsidRPr="008E6ABB" w:rsidRDefault="00D10BEF" w:rsidP="0047025A">
      <w:pPr>
        <w:pStyle w:val="PO5indenthanging"/>
        <w:spacing w:after="0"/>
        <w:rPr>
          <w:rFonts w:eastAsia="Batang"/>
        </w:rPr>
      </w:pPr>
      <w:r w:rsidRPr="008E6ABB">
        <w:rPr>
          <w:rFonts w:eastAsia="Batang"/>
        </w:rPr>
        <w:t>[  ]</w:t>
      </w:r>
      <w:r w:rsidRPr="008E6ABB">
        <w:rPr>
          <w:rFonts w:eastAsia="Batang"/>
        </w:rPr>
        <w:tab/>
        <w:t>The court issues this temporary order without a hearing.</w:t>
      </w:r>
    </w:p>
    <w:p w14:paraId="51EA7044" w14:textId="53E887DD" w:rsidR="00CB0E01" w:rsidRPr="008E6ABB" w:rsidRDefault="001A7A11" w:rsidP="0047025A">
      <w:pPr>
        <w:pStyle w:val="PO5indenthanging"/>
        <w:spacing w:before="0" w:after="0"/>
        <w:rPr>
          <w:rFonts w:eastAsia="Batang"/>
          <w:i/>
          <w:iCs/>
          <w:lang w:eastAsia="ko-KR"/>
        </w:rPr>
      </w:pPr>
      <w:r w:rsidRPr="008E6ABB">
        <w:rPr>
          <w:rFonts w:eastAsia="Batang"/>
          <w:i/>
          <w:iCs/>
        </w:rPr>
        <w:tab/>
      </w:r>
      <w:r w:rsidRPr="008E6ABB">
        <w:rPr>
          <w:rFonts w:eastAsia="Batang"/>
          <w:i/>
          <w:iCs/>
          <w:lang w:eastAsia="ko"/>
        </w:rPr>
        <w:t>법원은</w:t>
      </w:r>
      <w:r w:rsidRPr="008E6ABB">
        <w:rPr>
          <w:rFonts w:eastAsia="Batang"/>
          <w:i/>
          <w:iCs/>
          <w:lang w:eastAsia="ko"/>
        </w:rPr>
        <w:t xml:space="preserve"> </w:t>
      </w:r>
      <w:r w:rsidRPr="008E6ABB">
        <w:rPr>
          <w:rFonts w:eastAsia="Batang"/>
          <w:i/>
          <w:iCs/>
          <w:lang w:eastAsia="ko"/>
        </w:rPr>
        <w:t>심리</w:t>
      </w:r>
      <w:r w:rsidRPr="008E6ABB">
        <w:rPr>
          <w:rFonts w:eastAsia="Batang"/>
          <w:i/>
          <w:iCs/>
          <w:lang w:eastAsia="ko"/>
        </w:rPr>
        <w:t xml:space="preserve"> </w:t>
      </w:r>
      <w:r w:rsidRPr="008E6ABB">
        <w:rPr>
          <w:rFonts w:eastAsia="Batang"/>
          <w:i/>
          <w:iCs/>
          <w:lang w:eastAsia="ko"/>
        </w:rPr>
        <w:t>없이</w:t>
      </w:r>
      <w:r w:rsidRPr="008E6ABB">
        <w:rPr>
          <w:rFonts w:eastAsia="Batang"/>
          <w:i/>
          <w:iCs/>
          <w:lang w:eastAsia="ko"/>
        </w:rPr>
        <w:t xml:space="preserve"> </w:t>
      </w:r>
      <w:r w:rsidRPr="008E6ABB">
        <w:rPr>
          <w:rFonts w:eastAsia="Batang"/>
          <w:i/>
          <w:iCs/>
          <w:lang w:eastAsia="ko"/>
        </w:rPr>
        <w:t>이</w:t>
      </w:r>
      <w:r w:rsidRPr="008E6ABB">
        <w:rPr>
          <w:rFonts w:eastAsia="Batang"/>
          <w:i/>
          <w:iCs/>
          <w:lang w:eastAsia="ko"/>
        </w:rPr>
        <w:t xml:space="preserve"> </w:t>
      </w:r>
      <w:r w:rsidRPr="008E6ABB">
        <w:rPr>
          <w:rFonts w:eastAsia="Batang"/>
          <w:i/>
          <w:iCs/>
          <w:lang w:eastAsia="ko"/>
        </w:rPr>
        <w:t>임시</w:t>
      </w:r>
      <w:r w:rsidRPr="008E6ABB">
        <w:rPr>
          <w:rFonts w:eastAsia="Batang"/>
          <w:i/>
          <w:iCs/>
          <w:lang w:eastAsia="ko"/>
        </w:rPr>
        <w:t xml:space="preserve"> </w:t>
      </w:r>
      <w:r w:rsidRPr="008E6ABB">
        <w:rPr>
          <w:rFonts w:eastAsia="Batang"/>
          <w:i/>
          <w:iCs/>
          <w:lang w:eastAsia="ko"/>
        </w:rPr>
        <w:t>명령을</w:t>
      </w:r>
      <w:r w:rsidRPr="008E6ABB">
        <w:rPr>
          <w:rFonts w:eastAsia="Batang"/>
          <w:i/>
          <w:iCs/>
          <w:lang w:eastAsia="ko"/>
        </w:rPr>
        <w:t xml:space="preserve"> </w:t>
      </w:r>
      <w:r w:rsidRPr="008E6ABB">
        <w:rPr>
          <w:rFonts w:eastAsia="Batang"/>
          <w:i/>
          <w:iCs/>
          <w:lang w:eastAsia="ko"/>
        </w:rPr>
        <w:t>발급합니다</w:t>
      </w:r>
      <w:r w:rsidRPr="008E6ABB">
        <w:rPr>
          <w:rFonts w:eastAsia="Batang"/>
          <w:i/>
          <w:iCs/>
          <w:lang w:eastAsia="ko"/>
        </w:rPr>
        <w:t>.</w:t>
      </w:r>
    </w:p>
    <w:p w14:paraId="4A431B49" w14:textId="77777777" w:rsidR="0047025A" w:rsidRPr="008E6ABB" w:rsidRDefault="00CB0E01" w:rsidP="0047025A">
      <w:pPr>
        <w:pStyle w:val="PO5indenthanging"/>
        <w:keepNext/>
        <w:spacing w:after="0"/>
        <w:rPr>
          <w:rFonts w:eastAsia="Batang"/>
          <w:lang w:eastAsia="ko-KR"/>
        </w:rPr>
      </w:pPr>
      <w:r w:rsidRPr="008E6ABB">
        <w:rPr>
          <w:rFonts w:eastAsia="Batang"/>
        </w:rPr>
        <w:t>[  ]</w:t>
      </w:r>
      <w:r w:rsidRPr="008E6ABB">
        <w:rPr>
          <w:rFonts w:eastAsia="Batang"/>
        </w:rPr>
        <w:tab/>
        <w:t xml:space="preserve">The court held a hearing before issuing this temporary order. </w:t>
      </w:r>
      <w:r w:rsidRPr="008E6ABB">
        <w:rPr>
          <w:rFonts w:eastAsia="Batang"/>
          <w:lang w:eastAsia="ko-KR"/>
        </w:rPr>
        <w:t>These people attended:</w:t>
      </w:r>
    </w:p>
    <w:p w14:paraId="34ABDD20" w14:textId="5AC6E781" w:rsidR="00A7551F" w:rsidRPr="008E6ABB" w:rsidRDefault="001A7A11" w:rsidP="0047025A">
      <w:pPr>
        <w:pStyle w:val="PO5indenthanging"/>
        <w:keepNext/>
        <w:spacing w:before="0"/>
        <w:rPr>
          <w:rFonts w:eastAsia="Batang"/>
          <w:i/>
          <w:iCs/>
          <w:lang w:eastAsia="ko-KR"/>
        </w:rPr>
      </w:pPr>
      <w:r w:rsidRPr="008E6ABB">
        <w:rPr>
          <w:rFonts w:eastAsia="Batang"/>
          <w:i/>
          <w:iCs/>
          <w:lang w:eastAsia="ko-KR"/>
        </w:rPr>
        <w:tab/>
      </w:r>
      <w:r w:rsidRPr="008E6ABB">
        <w:rPr>
          <w:rFonts w:eastAsia="Batang"/>
          <w:i/>
          <w:iCs/>
          <w:lang w:eastAsia="ko"/>
        </w:rPr>
        <w:t>법원은</w:t>
      </w:r>
      <w:r w:rsidRPr="008E6ABB">
        <w:rPr>
          <w:rFonts w:eastAsia="Batang"/>
          <w:i/>
          <w:iCs/>
          <w:lang w:eastAsia="ko"/>
        </w:rPr>
        <w:t xml:space="preserve"> </w:t>
      </w:r>
      <w:r w:rsidRPr="008E6ABB">
        <w:rPr>
          <w:rFonts w:eastAsia="Batang"/>
          <w:i/>
          <w:iCs/>
          <w:lang w:eastAsia="ko"/>
        </w:rPr>
        <w:t>이</w:t>
      </w:r>
      <w:r w:rsidRPr="008E6ABB">
        <w:rPr>
          <w:rFonts w:eastAsia="Batang"/>
          <w:i/>
          <w:iCs/>
          <w:lang w:eastAsia="ko"/>
        </w:rPr>
        <w:t xml:space="preserve"> </w:t>
      </w:r>
      <w:r w:rsidRPr="008E6ABB">
        <w:rPr>
          <w:rFonts w:eastAsia="Batang"/>
          <w:i/>
          <w:iCs/>
          <w:lang w:eastAsia="ko"/>
        </w:rPr>
        <w:t>임시</w:t>
      </w:r>
      <w:r w:rsidRPr="008E6ABB">
        <w:rPr>
          <w:rFonts w:eastAsia="Batang"/>
          <w:i/>
          <w:iCs/>
          <w:lang w:eastAsia="ko"/>
        </w:rPr>
        <w:t xml:space="preserve"> </w:t>
      </w:r>
      <w:r w:rsidRPr="008E6ABB">
        <w:rPr>
          <w:rFonts w:eastAsia="Batang"/>
          <w:i/>
          <w:iCs/>
          <w:lang w:eastAsia="ko"/>
        </w:rPr>
        <w:t>명령을</w:t>
      </w:r>
      <w:r w:rsidRPr="008E6ABB">
        <w:rPr>
          <w:rFonts w:eastAsia="Batang"/>
          <w:i/>
          <w:iCs/>
          <w:lang w:eastAsia="ko"/>
        </w:rPr>
        <w:t xml:space="preserve"> </w:t>
      </w:r>
      <w:r w:rsidRPr="008E6ABB">
        <w:rPr>
          <w:rFonts w:eastAsia="Batang"/>
          <w:i/>
          <w:iCs/>
          <w:lang w:eastAsia="ko"/>
        </w:rPr>
        <w:t>발급하기</w:t>
      </w:r>
      <w:r w:rsidRPr="008E6ABB">
        <w:rPr>
          <w:rFonts w:eastAsia="Batang"/>
          <w:i/>
          <w:iCs/>
          <w:lang w:eastAsia="ko"/>
        </w:rPr>
        <w:t xml:space="preserve"> </w:t>
      </w:r>
      <w:r w:rsidRPr="008E6ABB">
        <w:rPr>
          <w:rFonts w:eastAsia="Batang"/>
          <w:i/>
          <w:iCs/>
          <w:lang w:eastAsia="ko"/>
        </w:rPr>
        <w:t>전에</w:t>
      </w:r>
      <w:r w:rsidRPr="008E6ABB">
        <w:rPr>
          <w:rFonts w:eastAsia="Batang"/>
          <w:i/>
          <w:iCs/>
          <w:lang w:eastAsia="ko"/>
        </w:rPr>
        <w:t xml:space="preserve"> </w:t>
      </w:r>
      <w:r w:rsidRPr="008E6ABB">
        <w:rPr>
          <w:rFonts w:eastAsia="Batang"/>
          <w:i/>
          <w:iCs/>
          <w:lang w:eastAsia="ko"/>
        </w:rPr>
        <w:t>심리를</w:t>
      </w:r>
      <w:r w:rsidRPr="008E6ABB">
        <w:rPr>
          <w:rFonts w:eastAsia="Batang"/>
          <w:i/>
          <w:iCs/>
          <w:lang w:eastAsia="ko"/>
        </w:rPr>
        <w:t xml:space="preserve"> </w:t>
      </w:r>
      <w:r w:rsidRPr="008E6ABB">
        <w:rPr>
          <w:rFonts w:eastAsia="Batang"/>
          <w:i/>
          <w:iCs/>
          <w:lang w:eastAsia="ko"/>
        </w:rPr>
        <w:t>진행했습니다</w:t>
      </w:r>
      <w:r w:rsidRPr="008E6ABB">
        <w:rPr>
          <w:rFonts w:eastAsia="Batang"/>
          <w:i/>
          <w:iCs/>
          <w:lang w:eastAsia="ko"/>
        </w:rPr>
        <w:t xml:space="preserve">. </w:t>
      </w:r>
      <w:r w:rsidRPr="008E6ABB">
        <w:rPr>
          <w:rFonts w:eastAsia="Batang"/>
          <w:i/>
          <w:iCs/>
          <w:lang w:eastAsia="ko"/>
        </w:rPr>
        <w:t>다음</w:t>
      </w:r>
      <w:r w:rsidRPr="008E6ABB">
        <w:rPr>
          <w:rFonts w:eastAsia="Batang"/>
          <w:i/>
          <w:iCs/>
          <w:lang w:eastAsia="ko"/>
        </w:rPr>
        <w:t xml:space="preserve"> </w:t>
      </w:r>
      <w:r w:rsidRPr="008E6ABB">
        <w:rPr>
          <w:rFonts w:eastAsia="Batang"/>
          <w:i/>
          <w:iCs/>
          <w:lang w:eastAsia="ko"/>
        </w:rPr>
        <w:t>사람들이</w:t>
      </w:r>
      <w:r w:rsidRPr="008E6ABB">
        <w:rPr>
          <w:rFonts w:eastAsia="Batang"/>
          <w:i/>
          <w:iCs/>
          <w:lang w:eastAsia="ko"/>
        </w:rPr>
        <w:t xml:space="preserve"> </w:t>
      </w:r>
      <w:r w:rsidRPr="008E6ABB">
        <w:rPr>
          <w:rFonts w:eastAsia="Batang"/>
          <w:i/>
          <w:iCs/>
          <w:lang w:eastAsia="ko"/>
        </w:rPr>
        <w:t>참석했습니다</w:t>
      </w:r>
      <w:r w:rsidRPr="008E6ABB">
        <w:rPr>
          <w:rFonts w:eastAsia="Batang"/>
          <w:i/>
          <w:iCs/>
          <w:lang w:eastAsia="ko"/>
        </w:rPr>
        <w:t>.</w:t>
      </w:r>
    </w:p>
    <w:p w14:paraId="5671B32C" w14:textId="77777777" w:rsidR="0047025A" w:rsidRPr="008E6ABB" w:rsidRDefault="00D44D7C" w:rsidP="0047025A">
      <w:pPr>
        <w:tabs>
          <w:tab w:val="left" w:pos="5040"/>
          <w:tab w:val="left" w:pos="6480"/>
          <w:tab w:val="left" w:pos="7920"/>
        </w:tabs>
        <w:spacing w:before="120"/>
        <w:ind w:left="1440" w:hanging="360"/>
        <w:rPr>
          <w:rFonts w:ascii="Arial" w:eastAsia="Batang" w:hAnsi="Arial" w:cs="Arial"/>
          <w:sz w:val="22"/>
          <w:szCs w:val="22"/>
        </w:rPr>
      </w:pPr>
      <w:r w:rsidRPr="008E6ABB">
        <w:rPr>
          <w:rFonts w:ascii="Arial" w:eastAsia="Batang" w:hAnsi="Arial" w:cs="Arial"/>
          <w:sz w:val="22"/>
          <w:szCs w:val="22"/>
        </w:rPr>
        <w:t>[  ] Protected Person</w:t>
      </w:r>
      <w:r w:rsidRPr="008E6ABB">
        <w:rPr>
          <w:rFonts w:ascii="Arial" w:eastAsia="Batang" w:hAnsi="Arial" w:cs="Arial"/>
          <w:sz w:val="22"/>
          <w:szCs w:val="22"/>
        </w:rPr>
        <w:tab/>
        <w:t>[  ] in person</w:t>
      </w:r>
      <w:r w:rsidRPr="008E6ABB">
        <w:rPr>
          <w:rFonts w:ascii="Arial" w:eastAsia="Batang" w:hAnsi="Arial" w:cs="Arial"/>
          <w:sz w:val="22"/>
          <w:szCs w:val="22"/>
        </w:rPr>
        <w:tab/>
        <w:t>[  ] by phone</w:t>
      </w:r>
      <w:r w:rsidRPr="008E6ABB">
        <w:rPr>
          <w:rFonts w:ascii="Arial" w:eastAsia="Batang" w:hAnsi="Arial" w:cs="Arial"/>
          <w:sz w:val="22"/>
          <w:szCs w:val="22"/>
        </w:rPr>
        <w:tab/>
        <w:t>[  ] by video</w:t>
      </w:r>
    </w:p>
    <w:p w14:paraId="404ED597" w14:textId="675F9998" w:rsidR="00A7551F" w:rsidRPr="008E6ABB" w:rsidRDefault="001A7A11" w:rsidP="0047025A">
      <w:pPr>
        <w:tabs>
          <w:tab w:val="left" w:pos="5040"/>
          <w:tab w:val="left" w:pos="6480"/>
          <w:tab w:val="left" w:pos="7920"/>
        </w:tabs>
        <w:ind w:left="1440" w:hanging="360"/>
        <w:rPr>
          <w:rFonts w:ascii="Arial" w:eastAsia="Batang" w:hAnsi="Arial" w:cs="Arial"/>
          <w:i/>
          <w:iCs/>
          <w:sz w:val="22"/>
          <w:szCs w:val="22"/>
          <w:lang w:eastAsia="ko-KR"/>
        </w:rPr>
      </w:pPr>
      <w:r w:rsidRPr="008E6ABB">
        <w:rPr>
          <w:rFonts w:ascii="Arial" w:eastAsia="Batang" w:hAnsi="Arial" w:cs="Arial"/>
          <w:i/>
          <w:iCs/>
        </w:rPr>
        <w:tab/>
      </w:r>
      <w:r w:rsidRPr="008E6ABB">
        <w:rPr>
          <w:rFonts w:ascii="Arial" w:eastAsia="Batang" w:hAnsi="Arial" w:cs="Arial"/>
          <w:i/>
          <w:iCs/>
          <w:sz w:val="22"/>
          <w:szCs w:val="22"/>
          <w:lang w:eastAsia="ko"/>
        </w:rPr>
        <w:t>보호</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대상자</w:t>
      </w:r>
      <w:r w:rsidRPr="008E6ABB">
        <w:rPr>
          <w:rFonts w:ascii="Arial" w:eastAsia="Batang" w:hAnsi="Arial" w:cs="Arial"/>
          <w:sz w:val="22"/>
          <w:szCs w:val="22"/>
          <w:lang w:eastAsia="ko"/>
        </w:rPr>
        <w:tab/>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직접</w:t>
      </w:r>
      <w:r w:rsidRPr="008E6ABB">
        <w:rPr>
          <w:rFonts w:ascii="Arial" w:eastAsia="Batang" w:hAnsi="Arial" w:cs="Arial"/>
          <w:sz w:val="22"/>
          <w:szCs w:val="22"/>
          <w:lang w:eastAsia="ko"/>
        </w:rPr>
        <w:tab/>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전화로</w:t>
      </w:r>
      <w:r w:rsidRPr="008E6ABB">
        <w:rPr>
          <w:rFonts w:ascii="Arial" w:eastAsia="Batang" w:hAnsi="Arial" w:cs="Arial"/>
          <w:sz w:val="22"/>
          <w:szCs w:val="22"/>
          <w:lang w:eastAsia="ko"/>
        </w:rPr>
        <w:tab/>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영상으로</w:t>
      </w:r>
    </w:p>
    <w:p w14:paraId="41B32861" w14:textId="77777777" w:rsidR="0047025A" w:rsidRPr="008E6ABB" w:rsidRDefault="0095599B" w:rsidP="0047025A">
      <w:pPr>
        <w:tabs>
          <w:tab w:val="left" w:pos="5040"/>
        </w:tabs>
        <w:spacing w:before="120"/>
        <w:ind w:left="1440" w:hanging="360"/>
        <w:rPr>
          <w:rFonts w:ascii="Arial" w:eastAsia="Batang" w:hAnsi="Arial" w:cs="Arial"/>
          <w:sz w:val="22"/>
          <w:szCs w:val="22"/>
        </w:rPr>
      </w:pPr>
      <w:r w:rsidRPr="008E6ABB">
        <w:rPr>
          <w:rFonts w:ascii="Arial" w:eastAsia="Batang" w:hAnsi="Arial" w:cs="Arial"/>
          <w:sz w:val="22"/>
          <w:szCs w:val="22"/>
        </w:rPr>
        <w:t>[  ] Restrained Person</w:t>
      </w:r>
      <w:r w:rsidRPr="008E6ABB">
        <w:rPr>
          <w:rFonts w:ascii="Arial" w:eastAsia="Batang" w:hAnsi="Arial" w:cs="Arial"/>
          <w:sz w:val="22"/>
          <w:szCs w:val="22"/>
        </w:rPr>
        <w:tab/>
        <w:t>[  ] in person</w:t>
      </w:r>
      <w:r w:rsidRPr="008E6ABB">
        <w:rPr>
          <w:rFonts w:ascii="Arial" w:eastAsia="Batang" w:hAnsi="Arial" w:cs="Arial"/>
          <w:sz w:val="22"/>
          <w:szCs w:val="22"/>
        </w:rPr>
        <w:tab/>
        <w:t>[  ] by phone</w:t>
      </w:r>
      <w:r w:rsidRPr="008E6ABB">
        <w:rPr>
          <w:rFonts w:ascii="Arial" w:eastAsia="Batang" w:hAnsi="Arial" w:cs="Arial"/>
          <w:sz w:val="22"/>
          <w:szCs w:val="22"/>
        </w:rPr>
        <w:tab/>
        <w:t>[  ] by video</w:t>
      </w:r>
    </w:p>
    <w:p w14:paraId="5EA4AA36" w14:textId="69323701" w:rsidR="0095599B" w:rsidRPr="008E6ABB" w:rsidRDefault="001A7A11" w:rsidP="0047025A">
      <w:pPr>
        <w:tabs>
          <w:tab w:val="left" w:pos="5040"/>
        </w:tabs>
        <w:ind w:left="1440" w:hanging="360"/>
        <w:rPr>
          <w:rFonts w:ascii="Arial" w:eastAsia="Batang" w:hAnsi="Arial" w:cs="Arial"/>
          <w:i/>
          <w:iCs/>
          <w:sz w:val="22"/>
          <w:szCs w:val="22"/>
          <w:lang w:eastAsia="ko-KR"/>
        </w:rPr>
      </w:pPr>
      <w:r w:rsidRPr="008E6ABB">
        <w:rPr>
          <w:rFonts w:ascii="Arial" w:eastAsia="Batang" w:hAnsi="Arial" w:cs="Arial"/>
          <w:i/>
          <w:iCs/>
        </w:rPr>
        <w:tab/>
      </w:r>
      <w:r w:rsidRPr="008E6ABB">
        <w:rPr>
          <w:rFonts w:ascii="Arial" w:eastAsia="Batang" w:hAnsi="Arial" w:cs="Arial"/>
          <w:i/>
          <w:iCs/>
          <w:sz w:val="22"/>
          <w:szCs w:val="22"/>
          <w:lang w:eastAsia="ko"/>
        </w:rPr>
        <w:t>금지</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대상자</w:t>
      </w:r>
      <w:r w:rsidRPr="008E6ABB">
        <w:rPr>
          <w:rFonts w:ascii="Arial" w:eastAsia="Batang" w:hAnsi="Arial" w:cs="Arial"/>
          <w:sz w:val="22"/>
          <w:szCs w:val="22"/>
          <w:lang w:eastAsia="ko"/>
        </w:rPr>
        <w:tab/>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직접</w:t>
      </w:r>
      <w:r w:rsidRPr="008E6ABB">
        <w:rPr>
          <w:rFonts w:ascii="Arial" w:eastAsia="Batang" w:hAnsi="Arial" w:cs="Arial"/>
          <w:sz w:val="22"/>
          <w:szCs w:val="22"/>
          <w:lang w:eastAsia="ko"/>
        </w:rPr>
        <w:tab/>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전화로</w:t>
      </w:r>
      <w:r w:rsidRPr="008E6ABB">
        <w:rPr>
          <w:rFonts w:ascii="Arial" w:eastAsia="Batang" w:hAnsi="Arial" w:cs="Arial"/>
          <w:sz w:val="22"/>
          <w:szCs w:val="22"/>
          <w:lang w:eastAsia="ko"/>
        </w:rPr>
        <w:tab/>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영상으로</w:t>
      </w:r>
    </w:p>
    <w:p w14:paraId="20CDC8A5" w14:textId="77777777" w:rsidR="0047025A" w:rsidRPr="008E6ABB" w:rsidRDefault="00D44D7C" w:rsidP="0047025A">
      <w:pPr>
        <w:tabs>
          <w:tab w:val="left" w:pos="4860"/>
          <w:tab w:val="left" w:pos="5040"/>
        </w:tabs>
        <w:spacing w:before="120"/>
        <w:ind w:left="1440" w:hanging="360"/>
        <w:rPr>
          <w:rFonts w:ascii="Arial" w:eastAsia="Batang" w:hAnsi="Arial" w:cs="Arial"/>
          <w:sz w:val="22"/>
          <w:szCs w:val="22"/>
        </w:rPr>
      </w:pPr>
      <w:r w:rsidRPr="008E6ABB">
        <w:rPr>
          <w:rFonts w:ascii="Arial" w:eastAsia="Batang" w:hAnsi="Arial" w:cs="Arial"/>
          <w:sz w:val="22"/>
          <w:szCs w:val="22"/>
        </w:rPr>
        <w:t xml:space="preserve">[  ] Other: </w:t>
      </w:r>
      <w:r w:rsidRPr="008E6ABB">
        <w:rPr>
          <w:rFonts w:ascii="Arial" w:eastAsia="Batang" w:hAnsi="Arial" w:cs="Arial"/>
          <w:sz w:val="22"/>
          <w:szCs w:val="22"/>
          <w:u w:val="single"/>
        </w:rPr>
        <w:tab/>
      </w:r>
      <w:r w:rsidRPr="008E6ABB">
        <w:rPr>
          <w:rFonts w:ascii="Arial" w:eastAsia="Batang" w:hAnsi="Arial" w:cs="Arial"/>
          <w:sz w:val="22"/>
          <w:szCs w:val="22"/>
        </w:rPr>
        <w:tab/>
        <w:t>[  ] in person</w:t>
      </w:r>
      <w:r w:rsidRPr="008E6ABB">
        <w:rPr>
          <w:rFonts w:ascii="Arial" w:eastAsia="Batang" w:hAnsi="Arial" w:cs="Arial"/>
          <w:sz w:val="22"/>
          <w:szCs w:val="22"/>
        </w:rPr>
        <w:tab/>
        <w:t>[  ] by phone</w:t>
      </w:r>
      <w:r w:rsidRPr="008E6ABB">
        <w:rPr>
          <w:rFonts w:ascii="Arial" w:eastAsia="Batang" w:hAnsi="Arial" w:cs="Arial"/>
          <w:sz w:val="22"/>
          <w:szCs w:val="22"/>
        </w:rPr>
        <w:tab/>
        <w:t>[  ] by video</w:t>
      </w:r>
    </w:p>
    <w:p w14:paraId="6F5F6488" w14:textId="16808FAE" w:rsidR="00D44D7C" w:rsidRPr="008E6ABB" w:rsidRDefault="001A7A11" w:rsidP="0047025A">
      <w:pPr>
        <w:tabs>
          <w:tab w:val="left" w:pos="4860"/>
          <w:tab w:val="left" w:pos="5040"/>
        </w:tabs>
        <w:ind w:left="1440" w:hanging="360"/>
        <w:rPr>
          <w:rFonts w:ascii="Arial" w:eastAsia="Batang" w:hAnsi="Arial" w:cs="Arial"/>
          <w:i/>
          <w:iCs/>
          <w:sz w:val="22"/>
          <w:szCs w:val="22"/>
          <w:lang w:eastAsia="ko-KR"/>
        </w:rPr>
      </w:pPr>
      <w:r w:rsidRPr="008E6ABB">
        <w:rPr>
          <w:rFonts w:ascii="Arial" w:eastAsia="Batang" w:hAnsi="Arial" w:cs="Arial"/>
          <w:i/>
          <w:iCs/>
        </w:rPr>
        <w:tab/>
      </w:r>
      <w:r w:rsidRPr="008E6ABB">
        <w:rPr>
          <w:rFonts w:ascii="Arial" w:eastAsia="Batang" w:hAnsi="Arial" w:cs="Arial"/>
          <w:i/>
          <w:iCs/>
          <w:sz w:val="22"/>
          <w:szCs w:val="22"/>
          <w:lang w:eastAsia="ko"/>
        </w:rPr>
        <w:t>기타</w:t>
      </w:r>
      <w:r w:rsidRPr="008E6ABB">
        <w:rPr>
          <w:rFonts w:ascii="Arial" w:eastAsia="Batang" w:hAnsi="Arial" w:cs="Arial"/>
          <w:i/>
          <w:iCs/>
          <w:sz w:val="22"/>
          <w:szCs w:val="22"/>
          <w:lang w:eastAsia="ko"/>
        </w:rPr>
        <w:t xml:space="preserve">: </w:t>
      </w:r>
      <w:r w:rsidRPr="008E6ABB">
        <w:rPr>
          <w:rFonts w:ascii="Arial" w:eastAsia="Batang" w:hAnsi="Arial" w:cs="Arial"/>
          <w:sz w:val="22"/>
          <w:szCs w:val="22"/>
          <w:lang w:eastAsia="ko"/>
        </w:rPr>
        <w:tab/>
      </w:r>
      <w:r w:rsidRPr="008E6ABB">
        <w:rPr>
          <w:rFonts w:ascii="Arial" w:eastAsia="Batang" w:hAnsi="Arial" w:cs="Arial"/>
          <w:sz w:val="22"/>
          <w:szCs w:val="22"/>
          <w:lang w:eastAsia="ko"/>
        </w:rPr>
        <w:tab/>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직접</w:t>
      </w:r>
      <w:r w:rsidRPr="008E6ABB">
        <w:rPr>
          <w:rFonts w:ascii="Arial" w:eastAsia="Batang" w:hAnsi="Arial" w:cs="Arial"/>
          <w:sz w:val="22"/>
          <w:szCs w:val="22"/>
          <w:lang w:eastAsia="ko"/>
        </w:rPr>
        <w:tab/>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전화로</w:t>
      </w:r>
      <w:r w:rsidRPr="008E6ABB">
        <w:rPr>
          <w:rFonts w:ascii="Arial" w:eastAsia="Batang" w:hAnsi="Arial" w:cs="Arial"/>
          <w:sz w:val="22"/>
          <w:szCs w:val="22"/>
          <w:lang w:eastAsia="ko"/>
        </w:rPr>
        <w:tab/>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영상으로</w:t>
      </w:r>
    </w:p>
    <w:p w14:paraId="3C666BB5" w14:textId="3FFDA64D" w:rsidR="00CB0E01" w:rsidRPr="008E6ABB" w:rsidRDefault="00CB0E01" w:rsidP="0047025A">
      <w:pPr>
        <w:pStyle w:val="PONumberedSection"/>
        <w:spacing w:before="0" w:after="0"/>
        <w:rPr>
          <w:rFonts w:eastAsia="Batang"/>
        </w:rPr>
      </w:pPr>
      <w:r w:rsidRPr="008E6ABB">
        <w:rPr>
          <w:rFonts w:eastAsia="Batang"/>
        </w:rPr>
        <w:t>Basis</w:t>
      </w:r>
      <w:r w:rsidRPr="008E6ABB">
        <w:rPr>
          <w:rFonts w:eastAsia="Batang"/>
        </w:rPr>
        <w:br/>
      </w:r>
      <w:r w:rsidRPr="008E6ABB">
        <w:rPr>
          <w:rFonts w:eastAsia="Batang"/>
          <w:i/>
          <w:iCs/>
          <w:lang w:eastAsia="ko"/>
        </w:rPr>
        <w:t>근거</w:t>
      </w:r>
    </w:p>
    <w:p w14:paraId="500857EC" w14:textId="6C754BB8" w:rsidR="009D7E4F" w:rsidRPr="008E6ABB" w:rsidRDefault="00CB0E01" w:rsidP="0047025A">
      <w:pPr>
        <w:pStyle w:val="POprotectionslist"/>
        <w:tabs>
          <w:tab w:val="clear" w:pos="1080"/>
        </w:tabs>
        <w:spacing w:before="0" w:after="0"/>
        <w:ind w:left="720" w:hanging="360"/>
        <w:rPr>
          <w:rFonts w:eastAsia="Batang"/>
        </w:rPr>
      </w:pPr>
      <w:r w:rsidRPr="008E6ABB">
        <w:rPr>
          <w:rFonts w:eastAsia="Batang"/>
          <w:b/>
          <w:bCs/>
        </w:rPr>
        <w:t>The court finds:</w:t>
      </w:r>
      <w:r w:rsidRPr="008E6ABB">
        <w:rPr>
          <w:rFonts w:eastAsia="Batang"/>
        </w:rPr>
        <w:t xml:space="preserve"> Based upon the petition, testimony, and case record, it appears that the restrained person engaged in conduct against the protected person/s that would be a basis for a protection order under chapter 7.105 RCW. This </w:t>
      </w:r>
      <w:r w:rsidRPr="008E6ABB">
        <w:rPr>
          <w:rFonts w:eastAsia="Batang"/>
          <w:i/>
          <w:iCs/>
        </w:rPr>
        <w:t>Temporary Protection Order</w:t>
      </w:r>
      <w:r w:rsidRPr="008E6ABB">
        <w:rPr>
          <w:rFonts w:eastAsia="Batang"/>
        </w:rPr>
        <w:t xml:space="preserve"> should be issued without notice to the restrained person to avoid serious immediate harm or irreparable injury.</w:t>
      </w:r>
      <w:r w:rsidRPr="008E6ABB">
        <w:rPr>
          <w:rFonts w:eastAsia="Batang"/>
        </w:rPr>
        <w:br/>
      </w:r>
      <w:r w:rsidRPr="008E6ABB">
        <w:rPr>
          <w:rFonts w:eastAsia="Batang"/>
          <w:b/>
          <w:bCs/>
          <w:i/>
          <w:iCs/>
          <w:lang w:eastAsia="ko"/>
        </w:rPr>
        <w:t>법원</w:t>
      </w:r>
      <w:r w:rsidRPr="008E6ABB">
        <w:rPr>
          <w:rFonts w:eastAsia="Batang"/>
          <w:b/>
          <w:bCs/>
          <w:i/>
          <w:iCs/>
          <w:lang w:eastAsia="ko"/>
        </w:rPr>
        <w:t xml:space="preserve"> </w:t>
      </w:r>
      <w:r w:rsidRPr="008E6ABB">
        <w:rPr>
          <w:rFonts w:eastAsia="Batang"/>
          <w:b/>
          <w:bCs/>
          <w:i/>
          <w:iCs/>
          <w:lang w:eastAsia="ko"/>
        </w:rPr>
        <w:t>결정</w:t>
      </w:r>
      <w:r w:rsidRPr="008E6ABB">
        <w:rPr>
          <w:rFonts w:eastAsia="Batang"/>
          <w:b/>
          <w:bCs/>
          <w:i/>
          <w:iCs/>
          <w:lang w:eastAsia="ko"/>
        </w:rPr>
        <w:t>:</w:t>
      </w:r>
      <w:r w:rsidRPr="008E6ABB">
        <w:rPr>
          <w:rFonts w:eastAsia="Batang"/>
          <w:i/>
          <w:iCs/>
          <w:lang w:eastAsia="ko"/>
        </w:rPr>
        <w:t xml:space="preserve"> </w:t>
      </w:r>
      <w:r w:rsidRPr="008E6ABB">
        <w:rPr>
          <w:rFonts w:eastAsia="Batang"/>
          <w:i/>
          <w:iCs/>
          <w:lang w:eastAsia="ko"/>
        </w:rPr>
        <w:t>청원과</w:t>
      </w:r>
      <w:r w:rsidRPr="008E6ABB">
        <w:rPr>
          <w:rFonts w:eastAsia="Batang"/>
          <w:i/>
          <w:iCs/>
          <w:lang w:eastAsia="ko"/>
        </w:rPr>
        <w:t xml:space="preserve"> </w:t>
      </w:r>
      <w:r w:rsidRPr="008E6ABB">
        <w:rPr>
          <w:rFonts w:eastAsia="Batang"/>
          <w:i/>
          <w:iCs/>
          <w:lang w:eastAsia="ko"/>
        </w:rPr>
        <w:t>증언</w:t>
      </w:r>
      <w:r w:rsidRPr="008E6ABB">
        <w:rPr>
          <w:rFonts w:eastAsia="Batang"/>
          <w:i/>
          <w:iCs/>
          <w:lang w:eastAsia="ko"/>
        </w:rPr>
        <w:t xml:space="preserve">, </w:t>
      </w:r>
      <w:r w:rsidRPr="008E6ABB">
        <w:rPr>
          <w:rFonts w:eastAsia="Batang"/>
          <w:i/>
          <w:iCs/>
          <w:lang w:eastAsia="ko"/>
        </w:rPr>
        <w:t>소송</w:t>
      </w:r>
      <w:r w:rsidRPr="008E6ABB">
        <w:rPr>
          <w:rFonts w:eastAsia="Batang"/>
          <w:i/>
          <w:iCs/>
          <w:lang w:eastAsia="ko"/>
        </w:rPr>
        <w:t xml:space="preserve"> </w:t>
      </w:r>
      <w:r w:rsidRPr="008E6ABB">
        <w:rPr>
          <w:rFonts w:eastAsia="Batang"/>
          <w:i/>
          <w:iCs/>
          <w:lang w:eastAsia="ko"/>
        </w:rPr>
        <w:t>기록에</w:t>
      </w:r>
      <w:r w:rsidRPr="008E6ABB">
        <w:rPr>
          <w:rFonts w:eastAsia="Batang"/>
          <w:i/>
          <w:iCs/>
          <w:lang w:eastAsia="ko"/>
        </w:rPr>
        <w:t xml:space="preserve"> </w:t>
      </w:r>
      <w:r w:rsidRPr="008E6ABB">
        <w:rPr>
          <w:rFonts w:eastAsia="Batang"/>
          <w:i/>
          <w:iCs/>
          <w:lang w:eastAsia="ko"/>
        </w:rPr>
        <w:t>따르면</w:t>
      </w:r>
      <w:r w:rsidRPr="008E6ABB">
        <w:rPr>
          <w:rFonts w:eastAsia="Batang"/>
          <w:i/>
          <w:iCs/>
          <w:lang w:eastAsia="ko"/>
        </w:rPr>
        <w:t xml:space="preserve"> </w:t>
      </w:r>
      <w:r w:rsidRPr="008E6ABB">
        <w:rPr>
          <w:rFonts w:eastAsia="Batang"/>
          <w:i/>
          <w:iCs/>
          <w:lang w:eastAsia="ko"/>
        </w:rPr>
        <w:t>금지</w:t>
      </w:r>
      <w:r w:rsidRPr="008E6ABB">
        <w:rPr>
          <w:rFonts w:eastAsia="Batang"/>
          <w:i/>
          <w:iCs/>
          <w:lang w:eastAsia="ko"/>
        </w:rPr>
        <w:t xml:space="preserve"> </w:t>
      </w:r>
      <w:r w:rsidRPr="008E6ABB">
        <w:rPr>
          <w:rFonts w:eastAsia="Batang"/>
          <w:i/>
          <w:iCs/>
          <w:lang w:eastAsia="ko"/>
        </w:rPr>
        <w:t>대상자는</w:t>
      </w:r>
      <w:r w:rsidRPr="008E6ABB">
        <w:rPr>
          <w:rFonts w:eastAsia="Batang"/>
          <w:i/>
          <w:iCs/>
          <w:lang w:eastAsia="ko"/>
        </w:rPr>
        <w:t xml:space="preserve"> </w:t>
      </w:r>
      <w:r w:rsidRPr="008E6ABB">
        <w:rPr>
          <w:rFonts w:eastAsia="Batang"/>
          <w:i/>
          <w:iCs/>
          <w:lang w:eastAsia="ko"/>
        </w:rPr>
        <w:t>보호</w:t>
      </w:r>
      <w:r w:rsidRPr="008E6ABB">
        <w:rPr>
          <w:rFonts w:eastAsia="Batang"/>
          <w:i/>
          <w:iCs/>
          <w:lang w:eastAsia="ko"/>
        </w:rPr>
        <w:t xml:space="preserve"> </w:t>
      </w:r>
      <w:r w:rsidRPr="008E6ABB">
        <w:rPr>
          <w:rFonts w:eastAsia="Batang"/>
          <w:i/>
          <w:iCs/>
          <w:lang w:eastAsia="ko"/>
        </w:rPr>
        <w:t>대상자를</w:t>
      </w:r>
      <w:r w:rsidRPr="008E6ABB">
        <w:rPr>
          <w:rFonts w:eastAsia="Batang"/>
          <w:i/>
          <w:iCs/>
          <w:lang w:eastAsia="ko"/>
        </w:rPr>
        <w:t xml:space="preserve"> </w:t>
      </w:r>
      <w:r w:rsidRPr="008E6ABB">
        <w:rPr>
          <w:rFonts w:eastAsia="Batang"/>
          <w:i/>
          <w:iCs/>
          <w:lang w:eastAsia="ko"/>
        </w:rPr>
        <w:t>상대로</w:t>
      </w:r>
      <w:r w:rsidRPr="008E6ABB">
        <w:rPr>
          <w:rFonts w:eastAsia="Batang"/>
          <w:i/>
          <w:iCs/>
          <w:lang w:eastAsia="ko"/>
        </w:rPr>
        <w:t xml:space="preserve"> </w:t>
      </w:r>
      <w:r w:rsidRPr="008E6ABB">
        <w:rPr>
          <w:rFonts w:eastAsia="Batang"/>
          <w:i/>
          <w:iCs/>
          <w:lang w:eastAsia="ko"/>
        </w:rPr>
        <w:t>챕터</w:t>
      </w:r>
      <w:r w:rsidRPr="008E6ABB">
        <w:rPr>
          <w:rFonts w:eastAsia="Batang"/>
          <w:i/>
          <w:iCs/>
          <w:lang w:eastAsia="ko"/>
        </w:rPr>
        <w:t xml:space="preserve"> 7.105 RCW</w:t>
      </w:r>
      <w:r w:rsidRPr="008E6ABB">
        <w:rPr>
          <w:rFonts w:eastAsia="Batang"/>
          <w:i/>
          <w:iCs/>
          <w:lang w:eastAsia="ko"/>
        </w:rPr>
        <w:t>에</w:t>
      </w:r>
      <w:r w:rsidRPr="008E6ABB">
        <w:rPr>
          <w:rFonts w:eastAsia="Batang"/>
          <w:i/>
          <w:iCs/>
          <w:lang w:eastAsia="ko"/>
        </w:rPr>
        <w:t xml:space="preserve"> </w:t>
      </w:r>
      <w:r w:rsidRPr="008E6ABB">
        <w:rPr>
          <w:rFonts w:eastAsia="Batang"/>
          <w:i/>
          <w:iCs/>
          <w:lang w:eastAsia="ko"/>
        </w:rPr>
        <w:t>따른</w:t>
      </w:r>
      <w:r w:rsidRPr="008E6ABB">
        <w:rPr>
          <w:rFonts w:eastAsia="Batang"/>
          <w:i/>
          <w:iCs/>
          <w:lang w:eastAsia="ko"/>
        </w:rPr>
        <w:t xml:space="preserve"> </w:t>
      </w:r>
      <w:r w:rsidRPr="008E6ABB">
        <w:rPr>
          <w:rFonts w:eastAsia="Batang"/>
          <w:i/>
          <w:iCs/>
          <w:lang w:eastAsia="ko"/>
        </w:rPr>
        <w:t>보호</w:t>
      </w:r>
      <w:r w:rsidRPr="008E6ABB">
        <w:rPr>
          <w:rFonts w:eastAsia="Batang"/>
          <w:i/>
          <w:iCs/>
          <w:lang w:eastAsia="ko"/>
        </w:rPr>
        <w:t xml:space="preserve"> </w:t>
      </w:r>
      <w:r w:rsidRPr="008E6ABB">
        <w:rPr>
          <w:rFonts w:eastAsia="Batang"/>
          <w:i/>
          <w:iCs/>
          <w:lang w:eastAsia="ko"/>
        </w:rPr>
        <w:t>명령의</w:t>
      </w:r>
      <w:r w:rsidRPr="008E6ABB">
        <w:rPr>
          <w:rFonts w:eastAsia="Batang"/>
          <w:i/>
          <w:iCs/>
          <w:lang w:eastAsia="ko"/>
        </w:rPr>
        <w:t xml:space="preserve"> </w:t>
      </w:r>
      <w:r w:rsidRPr="008E6ABB">
        <w:rPr>
          <w:rFonts w:eastAsia="Batang"/>
          <w:i/>
          <w:iCs/>
          <w:lang w:eastAsia="ko"/>
        </w:rPr>
        <w:t>근거가</w:t>
      </w:r>
      <w:r w:rsidRPr="008E6ABB">
        <w:rPr>
          <w:rFonts w:eastAsia="Batang"/>
          <w:i/>
          <w:iCs/>
          <w:lang w:eastAsia="ko"/>
        </w:rPr>
        <w:t xml:space="preserve"> </w:t>
      </w:r>
      <w:r w:rsidRPr="008E6ABB">
        <w:rPr>
          <w:rFonts w:eastAsia="Batang"/>
          <w:i/>
          <w:iCs/>
          <w:lang w:eastAsia="ko"/>
        </w:rPr>
        <w:t>되는</w:t>
      </w:r>
      <w:r w:rsidRPr="008E6ABB">
        <w:rPr>
          <w:rFonts w:eastAsia="Batang"/>
          <w:i/>
          <w:iCs/>
          <w:lang w:eastAsia="ko"/>
        </w:rPr>
        <w:t xml:space="preserve"> </w:t>
      </w:r>
      <w:r w:rsidRPr="008E6ABB">
        <w:rPr>
          <w:rFonts w:eastAsia="Batang"/>
          <w:i/>
          <w:iCs/>
          <w:lang w:eastAsia="ko"/>
        </w:rPr>
        <w:t>행위에</w:t>
      </w:r>
      <w:r w:rsidRPr="008E6ABB">
        <w:rPr>
          <w:rFonts w:eastAsia="Batang"/>
          <w:i/>
          <w:iCs/>
          <w:lang w:eastAsia="ko"/>
        </w:rPr>
        <w:t xml:space="preserve"> </w:t>
      </w:r>
      <w:r w:rsidRPr="008E6ABB">
        <w:rPr>
          <w:rFonts w:eastAsia="Batang"/>
          <w:i/>
          <w:iCs/>
          <w:lang w:eastAsia="ko"/>
        </w:rPr>
        <w:t>참여한</w:t>
      </w:r>
      <w:r w:rsidRPr="008E6ABB">
        <w:rPr>
          <w:rFonts w:eastAsia="Batang"/>
          <w:i/>
          <w:iCs/>
          <w:lang w:eastAsia="ko"/>
        </w:rPr>
        <w:t xml:space="preserve"> </w:t>
      </w:r>
      <w:r w:rsidRPr="008E6ABB">
        <w:rPr>
          <w:rFonts w:eastAsia="Batang"/>
          <w:i/>
          <w:iCs/>
          <w:lang w:eastAsia="ko"/>
        </w:rPr>
        <w:t>것으로</w:t>
      </w:r>
      <w:r w:rsidRPr="008E6ABB">
        <w:rPr>
          <w:rFonts w:eastAsia="Batang"/>
          <w:i/>
          <w:iCs/>
          <w:lang w:eastAsia="ko"/>
        </w:rPr>
        <w:t xml:space="preserve"> </w:t>
      </w:r>
      <w:r w:rsidRPr="008E6ABB">
        <w:rPr>
          <w:rFonts w:eastAsia="Batang"/>
          <w:i/>
          <w:iCs/>
          <w:lang w:eastAsia="ko"/>
        </w:rPr>
        <w:t>보입니다</w:t>
      </w:r>
      <w:r w:rsidRPr="008E6ABB">
        <w:rPr>
          <w:rFonts w:eastAsia="Batang"/>
          <w:i/>
          <w:iCs/>
          <w:lang w:eastAsia="ko"/>
        </w:rPr>
        <w:t xml:space="preserve">. </w:t>
      </w:r>
      <w:r w:rsidRPr="008E6ABB">
        <w:rPr>
          <w:rFonts w:eastAsia="Batang"/>
          <w:i/>
          <w:iCs/>
          <w:lang w:eastAsia="ko"/>
        </w:rPr>
        <w:t>본</w:t>
      </w:r>
      <w:r w:rsidRPr="008E6ABB">
        <w:rPr>
          <w:rFonts w:eastAsia="Batang"/>
          <w:i/>
          <w:iCs/>
          <w:lang w:eastAsia="ko"/>
        </w:rPr>
        <w:t xml:space="preserve"> </w:t>
      </w:r>
      <w:r w:rsidRPr="008E6ABB">
        <w:rPr>
          <w:rFonts w:eastAsia="Batang"/>
          <w:i/>
          <w:iCs/>
          <w:lang w:eastAsia="ko"/>
        </w:rPr>
        <w:t>임시</w:t>
      </w:r>
      <w:r w:rsidRPr="008E6ABB">
        <w:rPr>
          <w:rFonts w:eastAsia="Batang"/>
          <w:i/>
          <w:iCs/>
          <w:lang w:eastAsia="ko"/>
        </w:rPr>
        <w:t xml:space="preserve"> </w:t>
      </w:r>
      <w:r w:rsidRPr="008E6ABB">
        <w:rPr>
          <w:rFonts w:eastAsia="Batang"/>
          <w:i/>
          <w:iCs/>
          <w:lang w:eastAsia="ko"/>
        </w:rPr>
        <w:t>보호</w:t>
      </w:r>
      <w:r w:rsidRPr="008E6ABB">
        <w:rPr>
          <w:rFonts w:eastAsia="Batang"/>
          <w:i/>
          <w:iCs/>
          <w:lang w:eastAsia="ko"/>
        </w:rPr>
        <w:t xml:space="preserve"> </w:t>
      </w:r>
      <w:r w:rsidRPr="008E6ABB">
        <w:rPr>
          <w:rFonts w:eastAsia="Batang"/>
          <w:i/>
          <w:iCs/>
          <w:lang w:eastAsia="ko"/>
        </w:rPr>
        <w:t>명령은</w:t>
      </w:r>
      <w:r w:rsidRPr="008E6ABB">
        <w:rPr>
          <w:rFonts w:eastAsia="Batang"/>
          <w:i/>
          <w:iCs/>
          <w:lang w:eastAsia="ko"/>
        </w:rPr>
        <w:t xml:space="preserve"> </w:t>
      </w:r>
      <w:r w:rsidRPr="008E6ABB">
        <w:rPr>
          <w:rFonts w:eastAsia="Batang"/>
          <w:i/>
          <w:iCs/>
          <w:lang w:eastAsia="ko"/>
        </w:rPr>
        <w:t>심각하고</w:t>
      </w:r>
      <w:r w:rsidRPr="008E6ABB">
        <w:rPr>
          <w:rFonts w:eastAsia="Batang"/>
          <w:i/>
          <w:iCs/>
          <w:lang w:eastAsia="ko"/>
        </w:rPr>
        <w:t xml:space="preserve"> </w:t>
      </w:r>
      <w:r w:rsidRPr="008E6ABB">
        <w:rPr>
          <w:rFonts w:eastAsia="Batang"/>
          <w:i/>
          <w:iCs/>
          <w:lang w:eastAsia="ko"/>
        </w:rPr>
        <w:t>직접적인</w:t>
      </w:r>
      <w:r w:rsidRPr="008E6ABB">
        <w:rPr>
          <w:rFonts w:eastAsia="Batang"/>
          <w:i/>
          <w:iCs/>
          <w:lang w:eastAsia="ko"/>
        </w:rPr>
        <w:t xml:space="preserve"> </w:t>
      </w:r>
      <w:r w:rsidRPr="008E6ABB">
        <w:rPr>
          <w:rFonts w:eastAsia="Batang"/>
          <w:i/>
          <w:iCs/>
          <w:lang w:eastAsia="ko"/>
        </w:rPr>
        <w:t>피해나</w:t>
      </w:r>
      <w:r w:rsidRPr="008E6ABB">
        <w:rPr>
          <w:rFonts w:eastAsia="Batang"/>
          <w:i/>
          <w:iCs/>
          <w:lang w:eastAsia="ko"/>
        </w:rPr>
        <w:t xml:space="preserve"> </w:t>
      </w:r>
      <w:r w:rsidRPr="008E6ABB">
        <w:rPr>
          <w:rFonts w:eastAsia="Batang"/>
          <w:i/>
          <w:iCs/>
          <w:lang w:eastAsia="ko"/>
        </w:rPr>
        <w:t>회복할</w:t>
      </w:r>
      <w:r w:rsidRPr="008E6ABB">
        <w:rPr>
          <w:rFonts w:eastAsia="Batang"/>
          <w:i/>
          <w:iCs/>
          <w:lang w:eastAsia="ko"/>
        </w:rPr>
        <w:t xml:space="preserve"> </w:t>
      </w:r>
      <w:r w:rsidRPr="008E6ABB">
        <w:rPr>
          <w:rFonts w:eastAsia="Batang"/>
          <w:i/>
          <w:iCs/>
          <w:lang w:eastAsia="ko"/>
        </w:rPr>
        <w:t>수</w:t>
      </w:r>
      <w:r w:rsidRPr="008E6ABB">
        <w:rPr>
          <w:rFonts w:eastAsia="Batang"/>
          <w:i/>
          <w:iCs/>
          <w:lang w:eastAsia="ko"/>
        </w:rPr>
        <w:t xml:space="preserve"> </w:t>
      </w:r>
      <w:r w:rsidRPr="008E6ABB">
        <w:rPr>
          <w:rFonts w:eastAsia="Batang"/>
          <w:i/>
          <w:iCs/>
          <w:lang w:eastAsia="ko"/>
        </w:rPr>
        <w:t>없는</w:t>
      </w:r>
      <w:r w:rsidRPr="008E6ABB">
        <w:rPr>
          <w:rFonts w:eastAsia="Batang"/>
          <w:i/>
          <w:iCs/>
          <w:lang w:eastAsia="ko"/>
        </w:rPr>
        <w:t xml:space="preserve"> </w:t>
      </w:r>
      <w:r w:rsidRPr="008E6ABB">
        <w:rPr>
          <w:rFonts w:eastAsia="Batang"/>
          <w:i/>
          <w:iCs/>
          <w:lang w:eastAsia="ko"/>
        </w:rPr>
        <w:t>상해를</w:t>
      </w:r>
      <w:r w:rsidRPr="008E6ABB">
        <w:rPr>
          <w:rFonts w:eastAsia="Batang"/>
          <w:i/>
          <w:iCs/>
          <w:lang w:eastAsia="ko"/>
        </w:rPr>
        <w:t xml:space="preserve"> </w:t>
      </w:r>
      <w:r w:rsidRPr="008E6ABB">
        <w:rPr>
          <w:rFonts w:eastAsia="Batang"/>
          <w:i/>
          <w:iCs/>
          <w:lang w:eastAsia="ko"/>
        </w:rPr>
        <w:t>피하기</w:t>
      </w:r>
      <w:r w:rsidRPr="008E6ABB">
        <w:rPr>
          <w:rFonts w:eastAsia="Batang"/>
          <w:i/>
          <w:iCs/>
          <w:lang w:eastAsia="ko"/>
        </w:rPr>
        <w:t xml:space="preserve"> </w:t>
      </w:r>
      <w:r w:rsidRPr="008E6ABB">
        <w:rPr>
          <w:rFonts w:eastAsia="Batang"/>
          <w:i/>
          <w:iCs/>
          <w:lang w:eastAsia="ko"/>
        </w:rPr>
        <w:t>위해</w:t>
      </w:r>
      <w:r w:rsidRPr="008E6ABB">
        <w:rPr>
          <w:rFonts w:eastAsia="Batang"/>
          <w:i/>
          <w:iCs/>
          <w:lang w:eastAsia="ko"/>
        </w:rPr>
        <w:t xml:space="preserve"> </w:t>
      </w:r>
      <w:r w:rsidRPr="008E6ABB">
        <w:rPr>
          <w:rFonts w:eastAsia="Batang"/>
          <w:i/>
          <w:iCs/>
          <w:lang w:eastAsia="ko"/>
        </w:rPr>
        <w:t>금지</w:t>
      </w:r>
      <w:r w:rsidRPr="008E6ABB">
        <w:rPr>
          <w:rFonts w:eastAsia="Batang"/>
          <w:i/>
          <w:iCs/>
          <w:lang w:eastAsia="ko"/>
        </w:rPr>
        <w:t xml:space="preserve"> </w:t>
      </w:r>
      <w:r w:rsidRPr="008E6ABB">
        <w:rPr>
          <w:rFonts w:eastAsia="Batang"/>
          <w:i/>
          <w:iCs/>
          <w:lang w:eastAsia="ko"/>
        </w:rPr>
        <w:t>대상자에게</w:t>
      </w:r>
      <w:r w:rsidRPr="008E6ABB">
        <w:rPr>
          <w:rFonts w:eastAsia="Batang"/>
          <w:i/>
          <w:iCs/>
          <w:lang w:eastAsia="ko"/>
        </w:rPr>
        <w:t xml:space="preserve"> </w:t>
      </w:r>
      <w:r w:rsidRPr="008E6ABB">
        <w:rPr>
          <w:rFonts w:eastAsia="Batang"/>
          <w:i/>
          <w:iCs/>
          <w:lang w:eastAsia="ko"/>
        </w:rPr>
        <w:t>통지하지</w:t>
      </w:r>
      <w:r w:rsidRPr="008E6ABB">
        <w:rPr>
          <w:rFonts w:eastAsia="Batang"/>
          <w:i/>
          <w:iCs/>
          <w:lang w:eastAsia="ko"/>
        </w:rPr>
        <w:t xml:space="preserve"> </w:t>
      </w:r>
      <w:r w:rsidRPr="008E6ABB">
        <w:rPr>
          <w:rFonts w:eastAsia="Batang"/>
          <w:i/>
          <w:iCs/>
          <w:lang w:eastAsia="ko"/>
        </w:rPr>
        <w:t>않고</w:t>
      </w:r>
      <w:r w:rsidRPr="008E6ABB">
        <w:rPr>
          <w:rFonts w:eastAsia="Batang"/>
          <w:i/>
          <w:iCs/>
          <w:lang w:eastAsia="ko"/>
        </w:rPr>
        <w:t xml:space="preserve"> </w:t>
      </w:r>
      <w:r w:rsidRPr="008E6ABB">
        <w:rPr>
          <w:rFonts w:eastAsia="Batang"/>
          <w:i/>
          <w:iCs/>
          <w:lang w:eastAsia="ko"/>
        </w:rPr>
        <w:t>발급되어야</w:t>
      </w:r>
      <w:r w:rsidRPr="008E6ABB">
        <w:rPr>
          <w:rFonts w:eastAsia="Batang"/>
          <w:i/>
          <w:iCs/>
          <w:lang w:eastAsia="ko"/>
        </w:rPr>
        <w:t xml:space="preserve"> </w:t>
      </w:r>
      <w:r w:rsidRPr="008E6ABB">
        <w:rPr>
          <w:rFonts w:eastAsia="Batang"/>
          <w:i/>
          <w:iCs/>
          <w:lang w:eastAsia="ko"/>
        </w:rPr>
        <w:t>합니다</w:t>
      </w:r>
      <w:r w:rsidRPr="008E6ABB">
        <w:rPr>
          <w:rFonts w:eastAsia="Batang"/>
          <w:i/>
          <w:iCs/>
          <w:lang w:eastAsia="ko"/>
        </w:rPr>
        <w:t>.</w:t>
      </w:r>
    </w:p>
    <w:p w14:paraId="5B399B40" w14:textId="2ED841E9" w:rsidR="00452BD9" w:rsidRPr="008E6ABB" w:rsidRDefault="00452BD9" w:rsidP="0047025A">
      <w:pPr>
        <w:pStyle w:val="POprotectionslist"/>
        <w:tabs>
          <w:tab w:val="clear" w:pos="1080"/>
        </w:tabs>
        <w:spacing w:before="0" w:after="0"/>
        <w:ind w:left="720" w:hanging="360"/>
        <w:rPr>
          <w:rFonts w:eastAsia="Batang"/>
          <w:b/>
        </w:rPr>
      </w:pPr>
      <w:r w:rsidRPr="008E6ABB">
        <w:rPr>
          <w:rFonts w:eastAsia="Batang"/>
          <w:b/>
          <w:bCs/>
        </w:rPr>
        <w:t>Antiharassment Temporary Protection Order</w:t>
      </w:r>
      <w:r w:rsidRPr="008E6ABB">
        <w:rPr>
          <w:rFonts w:eastAsia="Batang"/>
          <w:b/>
          <w:bCs/>
        </w:rPr>
        <w:br/>
      </w:r>
      <w:r w:rsidRPr="008E6ABB">
        <w:rPr>
          <w:rFonts w:eastAsia="Batang"/>
          <w:b/>
          <w:bCs/>
          <w:i/>
          <w:iCs/>
          <w:lang w:eastAsia="ko"/>
        </w:rPr>
        <w:t>괴롭힘</w:t>
      </w:r>
      <w:r w:rsidRPr="008E6ABB">
        <w:rPr>
          <w:rFonts w:eastAsia="Batang"/>
          <w:b/>
          <w:bCs/>
          <w:i/>
          <w:iCs/>
          <w:lang w:eastAsia="ko"/>
        </w:rPr>
        <w:t xml:space="preserve"> </w:t>
      </w:r>
      <w:r w:rsidRPr="008E6ABB">
        <w:rPr>
          <w:rFonts w:eastAsia="Batang"/>
          <w:b/>
          <w:bCs/>
          <w:i/>
          <w:iCs/>
          <w:lang w:eastAsia="ko"/>
        </w:rPr>
        <w:t>금지</w:t>
      </w:r>
      <w:r w:rsidRPr="008E6ABB">
        <w:rPr>
          <w:rFonts w:eastAsia="Batang"/>
          <w:b/>
          <w:bCs/>
          <w:i/>
          <w:iCs/>
          <w:lang w:eastAsia="ko"/>
        </w:rPr>
        <w:t xml:space="preserve"> </w:t>
      </w:r>
      <w:r w:rsidRPr="008E6ABB">
        <w:rPr>
          <w:rFonts w:eastAsia="Batang"/>
          <w:b/>
          <w:bCs/>
          <w:i/>
          <w:iCs/>
          <w:lang w:eastAsia="ko"/>
        </w:rPr>
        <w:t>임시</w:t>
      </w:r>
      <w:r w:rsidRPr="008E6ABB">
        <w:rPr>
          <w:rFonts w:eastAsia="Batang"/>
          <w:b/>
          <w:bCs/>
          <w:i/>
          <w:iCs/>
          <w:lang w:eastAsia="ko"/>
        </w:rPr>
        <w:t xml:space="preserve"> </w:t>
      </w:r>
      <w:r w:rsidRPr="008E6ABB">
        <w:rPr>
          <w:rFonts w:eastAsia="Batang"/>
          <w:b/>
          <w:bCs/>
          <w:i/>
          <w:iCs/>
          <w:lang w:eastAsia="ko"/>
        </w:rPr>
        <w:t>보호</w:t>
      </w:r>
      <w:r w:rsidRPr="008E6ABB">
        <w:rPr>
          <w:rFonts w:eastAsia="Batang"/>
          <w:b/>
          <w:bCs/>
          <w:i/>
          <w:iCs/>
          <w:lang w:eastAsia="ko"/>
        </w:rPr>
        <w:t xml:space="preserve"> </w:t>
      </w:r>
      <w:r w:rsidRPr="008E6ABB">
        <w:rPr>
          <w:rFonts w:eastAsia="Batang"/>
          <w:b/>
          <w:bCs/>
          <w:i/>
          <w:iCs/>
          <w:lang w:eastAsia="ko"/>
        </w:rPr>
        <w:t>명령</w:t>
      </w:r>
    </w:p>
    <w:p w14:paraId="70465F2C" w14:textId="77777777" w:rsidR="0047025A" w:rsidRPr="008E6ABB" w:rsidRDefault="75578507" w:rsidP="0047025A">
      <w:pPr>
        <w:pStyle w:val="PO5indenthanging"/>
        <w:spacing w:after="0"/>
        <w:rPr>
          <w:rFonts w:eastAsia="Batang"/>
          <w:lang w:eastAsia="ko-KR"/>
        </w:rPr>
      </w:pPr>
      <w:r w:rsidRPr="008E6ABB">
        <w:rPr>
          <w:rFonts w:eastAsia="Batang"/>
        </w:rPr>
        <w:t>[  ]</w:t>
      </w:r>
      <w:r w:rsidRPr="008E6ABB">
        <w:rPr>
          <w:rFonts w:eastAsia="Batang"/>
        </w:rPr>
        <w:tab/>
        <w:t xml:space="preserve">No fee required (stalking, hate crime, single act of violence, or threat of violence including malicious and intentional threat, or presence of firearm/weapon causing substantial emotional distress, family or household member engaged in domestic violence, or nonconsensual sexual conduct or penetration or a sex offense. </w:t>
      </w:r>
      <w:r w:rsidRPr="008E6ABB">
        <w:rPr>
          <w:rFonts w:eastAsia="Batang"/>
          <w:lang w:eastAsia="ko-KR"/>
        </w:rPr>
        <w:t>RCW 7.105.105(9)).</w:t>
      </w:r>
    </w:p>
    <w:p w14:paraId="2367149B" w14:textId="3793E420" w:rsidR="00452BD9" w:rsidRPr="008E6ABB" w:rsidRDefault="001A7A11" w:rsidP="0047025A">
      <w:pPr>
        <w:pStyle w:val="PO5indenthanging"/>
        <w:spacing w:before="0" w:after="0"/>
        <w:rPr>
          <w:rFonts w:eastAsia="Batang"/>
          <w:i/>
          <w:iCs/>
        </w:rPr>
      </w:pPr>
      <w:r w:rsidRPr="008E6ABB">
        <w:rPr>
          <w:rFonts w:eastAsia="Batang"/>
          <w:i/>
          <w:iCs/>
          <w:lang w:eastAsia="ko-KR"/>
        </w:rPr>
        <w:tab/>
      </w:r>
      <w:r w:rsidRPr="008E6ABB">
        <w:rPr>
          <w:rFonts w:eastAsia="Batang"/>
          <w:i/>
          <w:iCs/>
          <w:lang w:eastAsia="ko"/>
        </w:rPr>
        <w:t>수수료가</w:t>
      </w:r>
      <w:r w:rsidRPr="008E6ABB">
        <w:rPr>
          <w:rFonts w:eastAsia="Batang"/>
          <w:i/>
          <w:iCs/>
          <w:lang w:eastAsia="ko"/>
        </w:rPr>
        <w:t xml:space="preserve"> </w:t>
      </w:r>
      <w:r w:rsidRPr="008E6ABB">
        <w:rPr>
          <w:rFonts w:eastAsia="Batang"/>
          <w:i/>
          <w:iCs/>
          <w:lang w:eastAsia="ko"/>
        </w:rPr>
        <w:t>필요하지</w:t>
      </w:r>
      <w:r w:rsidRPr="008E6ABB">
        <w:rPr>
          <w:rFonts w:eastAsia="Batang"/>
          <w:i/>
          <w:iCs/>
          <w:lang w:eastAsia="ko"/>
        </w:rPr>
        <w:t xml:space="preserve"> </w:t>
      </w:r>
      <w:r w:rsidRPr="008E6ABB">
        <w:rPr>
          <w:rFonts w:eastAsia="Batang"/>
          <w:i/>
          <w:iCs/>
          <w:lang w:eastAsia="ko"/>
        </w:rPr>
        <w:t>않습니다</w:t>
      </w:r>
      <w:r w:rsidRPr="008E6ABB">
        <w:rPr>
          <w:rFonts w:eastAsia="Batang"/>
          <w:i/>
          <w:iCs/>
          <w:lang w:eastAsia="ko"/>
        </w:rPr>
        <w:t>(</w:t>
      </w:r>
      <w:r w:rsidRPr="008E6ABB">
        <w:rPr>
          <w:rFonts w:eastAsia="Batang"/>
          <w:i/>
          <w:iCs/>
          <w:lang w:eastAsia="ko"/>
        </w:rPr>
        <w:t>스토킹</w:t>
      </w:r>
      <w:r w:rsidRPr="008E6ABB">
        <w:rPr>
          <w:rFonts w:eastAsia="Batang"/>
          <w:i/>
          <w:iCs/>
          <w:lang w:eastAsia="ko"/>
        </w:rPr>
        <w:t xml:space="preserve">, </w:t>
      </w:r>
      <w:r w:rsidRPr="008E6ABB">
        <w:rPr>
          <w:rFonts w:eastAsia="Batang"/>
          <w:i/>
          <w:iCs/>
          <w:lang w:eastAsia="ko"/>
        </w:rPr>
        <w:t>혐오</w:t>
      </w:r>
      <w:r w:rsidRPr="008E6ABB">
        <w:rPr>
          <w:rFonts w:eastAsia="Batang"/>
          <w:i/>
          <w:iCs/>
          <w:lang w:eastAsia="ko"/>
        </w:rPr>
        <w:t xml:space="preserve"> </w:t>
      </w:r>
      <w:r w:rsidRPr="008E6ABB">
        <w:rPr>
          <w:rFonts w:eastAsia="Batang"/>
          <w:i/>
          <w:iCs/>
          <w:lang w:eastAsia="ko"/>
        </w:rPr>
        <w:t>범죄</w:t>
      </w:r>
      <w:r w:rsidRPr="008E6ABB">
        <w:rPr>
          <w:rFonts w:eastAsia="Batang"/>
          <w:i/>
          <w:iCs/>
          <w:lang w:eastAsia="ko"/>
        </w:rPr>
        <w:t xml:space="preserve">, </w:t>
      </w:r>
      <w:r w:rsidRPr="008E6ABB">
        <w:rPr>
          <w:rFonts w:eastAsia="Batang"/>
          <w:i/>
          <w:iCs/>
          <w:lang w:eastAsia="ko"/>
        </w:rPr>
        <w:t>단일</w:t>
      </w:r>
      <w:r w:rsidRPr="008E6ABB">
        <w:rPr>
          <w:rFonts w:eastAsia="Batang"/>
          <w:i/>
          <w:iCs/>
          <w:lang w:eastAsia="ko"/>
        </w:rPr>
        <w:t xml:space="preserve"> </w:t>
      </w:r>
      <w:r w:rsidRPr="008E6ABB">
        <w:rPr>
          <w:rFonts w:eastAsia="Batang"/>
          <w:i/>
          <w:iCs/>
          <w:lang w:eastAsia="ko"/>
        </w:rPr>
        <w:t>범죄</w:t>
      </w:r>
      <w:r w:rsidRPr="008E6ABB">
        <w:rPr>
          <w:rFonts w:eastAsia="Batang"/>
          <w:i/>
          <w:iCs/>
          <w:lang w:eastAsia="ko"/>
        </w:rPr>
        <w:t xml:space="preserve"> </w:t>
      </w:r>
      <w:r w:rsidRPr="008E6ABB">
        <w:rPr>
          <w:rFonts w:eastAsia="Batang"/>
          <w:i/>
          <w:iCs/>
          <w:lang w:eastAsia="ko"/>
        </w:rPr>
        <w:t>행위</w:t>
      </w:r>
      <w:r w:rsidRPr="008E6ABB">
        <w:rPr>
          <w:rFonts w:eastAsia="Batang"/>
          <w:i/>
          <w:iCs/>
          <w:lang w:eastAsia="ko"/>
        </w:rPr>
        <w:t xml:space="preserve">, </w:t>
      </w:r>
      <w:r w:rsidRPr="008E6ABB">
        <w:rPr>
          <w:rFonts w:eastAsia="Batang"/>
          <w:i/>
          <w:iCs/>
          <w:lang w:eastAsia="ko"/>
        </w:rPr>
        <w:t>악의적이고</w:t>
      </w:r>
      <w:r w:rsidRPr="008E6ABB">
        <w:rPr>
          <w:rFonts w:eastAsia="Batang"/>
          <w:i/>
          <w:iCs/>
          <w:lang w:eastAsia="ko"/>
        </w:rPr>
        <w:t xml:space="preserve"> </w:t>
      </w:r>
      <w:r w:rsidRPr="008E6ABB">
        <w:rPr>
          <w:rFonts w:eastAsia="Batang"/>
          <w:i/>
          <w:iCs/>
          <w:lang w:eastAsia="ko"/>
        </w:rPr>
        <w:t>의도적인</w:t>
      </w:r>
      <w:r w:rsidRPr="008E6ABB">
        <w:rPr>
          <w:rFonts w:eastAsia="Batang"/>
          <w:i/>
          <w:iCs/>
          <w:lang w:eastAsia="ko"/>
        </w:rPr>
        <w:t xml:space="preserve"> </w:t>
      </w:r>
      <w:r w:rsidRPr="008E6ABB">
        <w:rPr>
          <w:rFonts w:eastAsia="Batang"/>
          <w:i/>
          <w:iCs/>
          <w:lang w:eastAsia="ko"/>
        </w:rPr>
        <w:t>위협을</w:t>
      </w:r>
      <w:r w:rsidRPr="008E6ABB">
        <w:rPr>
          <w:rFonts w:eastAsia="Batang"/>
          <w:i/>
          <w:iCs/>
          <w:lang w:eastAsia="ko"/>
        </w:rPr>
        <w:t xml:space="preserve"> </w:t>
      </w:r>
      <w:r w:rsidRPr="008E6ABB">
        <w:rPr>
          <w:rFonts w:eastAsia="Batang"/>
          <w:i/>
          <w:iCs/>
          <w:lang w:eastAsia="ko"/>
        </w:rPr>
        <w:t>포함하는</w:t>
      </w:r>
      <w:r w:rsidRPr="008E6ABB">
        <w:rPr>
          <w:rFonts w:eastAsia="Batang"/>
          <w:i/>
          <w:iCs/>
          <w:lang w:eastAsia="ko"/>
        </w:rPr>
        <w:t xml:space="preserve"> </w:t>
      </w:r>
      <w:r w:rsidRPr="008E6ABB">
        <w:rPr>
          <w:rFonts w:eastAsia="Batang"/>
          <w:i/>
          <w:iCs/>
          <w:lang w:eastAsia="ko"/>
        </w:rPr>
        <w:t>폭력</w:t>
      </w:r>
      <w:r w:rsidRPr="008E6ABB">
        <w:rPr>
          <w:rFonts w:eastAsia="Batang"/>
          <w:i/>
          <w:iCs/>
          <w:lang w:eastAsia="ko"/>
        </w:rPr>
        <w:t xml:space="preserve"> </w:t>
      </w:r>
      <w:r w:rsidRPr="008E6ABB">
        <w:rPr>
          <w:rFonts w:eastAsia="Batang"/>
          <w:i/>
          <w:iCs/>
          <w:lang w:eastAsia="ko"/>
        </w:rPr>
        <w:t>위협</w:t>
      </w:r>
      <w:r w:rsidRPr="008E6ABB">
        <w:rPr>
          <w:rFonts w:eastAsia="Batang"/>
          <w:i/>
          <w:iCs/>
          <w:lang w:eastAsia="ko"/>
        </w:rPr>
        <w:t xml:space="preserve">, </w:t>
      </w:r>
      <w:r w:rsidRPr="008E6ABB">
        <w:rPr>
          <w:rFonts w:eastAsia="Batang"/>
          <w:i/>
          <w:iCs/>
          <w:lang w:eastAsia="ko"/>
        </w:rPr>
        <w:t>실질적인</w:t>
      </w:r>
      <w:r w:rsidRPr="008E6ABB">
        <w:rPr>
          <w:rFonts w:eastAsia="Batang"/>
          <w:i/>
          <w:iCs/>
          <w:lang w:eastAsia="ko"/>
        </w:rPr>
        <w:t xml:space="preserve"> </w:t>
      </w:r>
      <w:r w:rsidRPr="008E6ABB">
        <w:rPr>
          <w:rFonts w:eastAsia="Batang"/>
          <w:i/>
          <w:iCs/>
          <w:lang w:eastAsia="ko"/>
        </w:rPr>
        <w:t>감정적</w:t>
      </w:r>
      <w:r w:rsidRPr="008E6ABB">
        <w:rPr>
          <w:rFonts w:eastAsia="Batang"/>
          <w:i/>
          <w:iCs/>
          <w:lang w:eastAsia="ko"/>
        </w:rPr>
        <w:t xml:space="preserve"> </w:t>
      </w:r>
      <w:r w:rsidRPr="008E6ABB">
        <w:rPr>
          <w:rFonts w:eastAsia="Batang"/>
          <w:i/>
          <w:iCs/>
          <w:lang w:eastAsia="ko"/>
        </w:rPr>
        <w:t>고통을</w:t>
      </w:r>
      <w:r w:rsidRPr="008E6ABB">
        <w:rPr>
          <w:rFonts w:eastAsia="Batang"/>
          <w:i/>
          <w:iCs/>
          <w:lang w:eastAsia="ko"/>
        </w:rPr>
        <w:t xml:space="preserve"> </w:t>
      </w:r>
      <w:r w:rsidRPr="008E6ABB">
        <w:rPr>
          <w:rFonts w:eastAsia="Batang"/>
          <w:i/>
          <w:iCs/>
          <w:lang w:eastAsia="ko"/>
        </w:rPr>
        <w:t>유발하는</w:t>
      </w:r>
      <w:r w:rsidRPr="008E6ABB">
        <w:rPr>
          <w:rFonts w:eastAsia="Batang"/>
          <w:i/>
          <w:iCs/>
          <w:lang w:eastAsia="ko"/>
        </w:rPr>
        <w:t xml:space="preserve"> </w:t>
      </w:r>
      <w:r w:rsidRPr="008E6ABB">
        <w:rPr>
          <w:rFonts w:eastAsia="Batang"/>
          <w:i/>
          <w:iCs/>
          <w:lang w:eastAsia="ko"/>
        </w:rPr>
        <w:t>화기</w:t>
      </w:r>
      <w:r w:rsidRPr="008E6ABB">
        <w:rPr>
          <w:rFonts w:eastAsia="Batang"/>
          <w:i/>
          <w:iCs/>
          <w:lang w:eastAsia="ko"/>
        </w:rPr>
        <w:t>/</w:t>
      </w:r>
      <w:r w:rsidRPr="008E6ABB">
        <w:rPr>
          <w:rFonts w:eastAsia="Batang"/>
          <w:i/>
          <w:iCs/>
          <w:lang w:eastAsia="ko"/>
        </w:rPr>
        <w:t>무기의</w:t>
      </w:r>
      <w:r w:rsidRPr="008E6ABB">
        <w:rPr>
          <w:rFonts w:eastAsia="Batang"/>
          <w:i/>
          <w:iCs/>
          <w:lang w:eastAsia="ko"/>
        </w:rPr>
        <w:t xml:space="preserve"> </w:t>
      </w:r>
      <w:r w:rsidRPr="008E6ABB">
        <w:rPr>
          <w:rFonts w:eastAsia="Batang"/>
          <w:i/>
          <w:iCs/>
          <w:lang w:eastAsia="ko"/>
        </w:rPr>
        <w:t>존재</w:t>
      </w:r>
      <w:r w:rsidRPr="008E6ABB">
        <w:rPr>
          <w:rFonts w:eastAsia="Batang"/>
          <w:i/>
          <w:iCs/>
          <w:lang w:eastAsia="ko"/>
        </w:rPr>
        <w:t xml:space="preserve">, </w:t>
      </w:r>
      <w:r w:rsidRPr="008E6ABB">
        <w:rPr>
          <w:rFonts w:eastAsia="Batang"/>
          <w:i/>
          <w:iCs/>
          <w:lang w:eastAsia="ko"/>
        </w:rPr>
        <w:t>가정</w:t>
      </w:r>
      <w:r w:rsidRPr="008E6ABB">
        <w:rPr>
          <w:rFonts w:eastAsia="Batang"/>
          <w:i/>
          <w:iCs/>
          <w:lang w:eastAsia="ko"/>
        </w:rPr>
        <w:t xml:space="preserve"> </w:t>
      </w:r>
      <w:r w:rsidRPr="008E6ABB">
        <w:rPr>
          <w:rFonts w:eastAsia="Batang"/>
          <w:i/>
          <w:iCs/>
          <w:lang w:eastAsia="ko"/>
        </w:rPr>
        <w:t>폭력에</w:t>
      </w:r>
      <w:r w:rsidRPr="008E6ABB">
        <w:rPr>
          <w:rFonts w:eastAsia="Batang"/>
          <w:i/>
          <w:iCs/>
          <w:lang w:eastAsia="ko"/>
        </w:rPr>
        <w:t xml:space="preserve"> </w:t>
      </w:r>
      <w:r w:rsidRPr="008E6ABB">
        <w:rPr>
          <w:rFonts w:eastAsia="Batang"/>
          <w:i/>
          <w:iCs/>
          <w:lang w:eastAsia="ko"/>
        </w:rPr>
        <w:t>연루된</w:t>
      </w:r>
      <w:r w:rsidRPr="008E6ABB">
        <w:rPr>
          <w:rFonts w:eastAsia="Batang"/>
          <w:i/>
          <w:iCs/>
          <w:lang w:eastAsia="ko"/>
        </w:rPr>
        <w:t xml:space="preserve"> </w:t>
      </w:r>
      <w:r w:rsidRPr="008E6ABB">
        <w:rPr>
          <w:rFonts w:eastAsia="Batang"/>
          <w:i/>
          <w:iCs/>
          <w:lang w:eastAsia="ko"/>
        </w:rPr>
        <w:t>가족</w:t>
      </w:r>
      <w:r w:rsidRPr="008E6ABB">
        <w:rPr>
          <w:rFonts w:eastAsia="Batang"/>
          <w:i/>
          <w:iCs/>
          <w:lang w:eastAsia="ko"/>
        </w:rPr>
        <w:t xml:space="preserve"> </w:t>
      </w:r>
      <w:r w:rsidRPr="008E6ABB">
        <w:rPr>
          <w:rFonts w:eastAsia="Batang"/>
          <w:i/>
          <w:iCs/>
          <w:lang w:eastAsia="ko"/>
        </w:rPr>
        <w:t>구성원</w:t>
      </w:r>
      <w:r w:rsidRPr="008E6ABB">
        <w:rPr>
          <w:rFonts w:eastAsia="Batang"/>
          <w:i/>
          <w:iCs/>
          <w:lang w:eastAsia="ko"/>
        </w:rPr>
        <w:t xml:space="preserve">, </w:t>
      </w:r>
      <w:r w:rsidRPr="008E6ABB">
        <w:rPr>
          <w:rFonts w:eastAsia="Batang"/>
          <w:i/>
          <w:iCs/>
          <w:lang w:eastAsia="ko"/>
        </w:rPr>
        <w:t>합의되지</w:t>
      </w:r>
      <w:r w:rsidRPr="008E6ABB">
        <w:rPr>
          <w:rFonts w:eastAsia="Batang"/>
          <w:i/>
          <w:iCs/>
          <w:lang w:eastAsia="ko"/>
        </w:rPr>
        <w:t xml:space="preserve"> </w:t>
      </w:r>
      <w:r w:rsidRPr="008E6ABB">
        <w:rPr>
          <w:rFonts w:eastAsia="Batang"/>
          <w:i/>
          <w:iCs/>
          <w:lang w:eastAsia="ko"/>
        </w:rPr>
        <w:t>않은</w:t>
      </w:r>
      <w:r w:rsidRPr="008E6ABB">
        <w:rPr>
          <w:rFonts w:eastAsia="Batang"/>
          <w:i/>
          <w:iCs/>
          <w:lang w:eastAsia="ko"/>
        </w:rPr>
        <w:t xml:space="preserve"> </w:t>
      </w:r>
      <w:r w:rsidRPr="008E6ABB">
        <w:rPr>
          <w:rFonts w:eastAsia="Batang"/>
          <w:i/>
          <w:iCs/>
          <w:lang w:eastAsia="ko"/>
        </w:rPr>
        <w:t>성적</w:t>
      </w:r>
      <w:r w:rsidRPr="008E6ABB">
        <w:rPr>
          <w:rFonts w:eastAsia="Batang"/>
          <w:i/>
          <w:iCs/>
          <w:lang w:eastAsia="ko"/>
        </w:rPr>
        <w:t xml:space="preserve"> </w:t>
      </w:r>
      <w:r w:rsidRPr="008E6ABB">
        <w:rPr>
          <w:rFonts w:eastAsia="Batang"/>
          <w:i/>
          <w:iCs/>
          <w:lang w:eastAsia="ko"/>
        </w:rPr>
        <w:t>행위</w:t>
      </w:r>
      <w:r w:rsidRPr="008E6ABB">
        <w:rPr>
          <w:rFonts w:eastAsia="Batang"/>
          <w:i/>
          <w:iCs/>
          <w:lang w:eastAsia="ko"/>
        </w:rPr>
        <w:t xml:space="preserve"> </w:t>
      </w:r>
      <w:r w:rsidRPr="008E6ABB">
        <w:rPr>
          <w:rFonts w:eastAsia="Batang"/>
          <w:i/>
          <w:iCs/>
          <w:lang w:eastAsia="ko"/>
        </w:rPr>
        <w:t>또는</w:t>
      </w:r>
      <w:r w:rsidRPr="008E6ABB">
        <w:rPr>
          <w:rFonts w:eastAsia="Batang"/>
          <w:i/>
          <w:iCs/>
          <w:lang w:eastAsia="ko"/>
        </w:rPr>
        <w:t xml:space="preserve"> </w:t>
      </w:r>
      <w:r w:rsidRPr="008E6ABB">
        <w:rPr>
          <w:rFonts w:eastAsia="Batang"/>
          <w:i/>
          <w:iCs/>
          <w:lang w:eastAsia="ko"/>
        </w:rPr>
        <w:t>삽입이나</w:t>
      </w:r>
      <w:r w:rsidRPr="008E6ABB">
        <w:rPr>
          <w:rFonts w:eastAsia="Batang"/>
          <w:i/>
          <w:iCs/>
          <w:lang w:eastAsia="ko"/>
        </w:rPr>
        <w:t xml:space="preserve"> </w:t>
      </w:r>
      <w:r w:rsidRPr="008E6ABB">
        <w:rPr>
          <w:rFonts w:eastAsia="Batang"/>
          <w:i/>
          <w:iCs/>
          <w:lang w:eastAsia="ko"/>
        </w:rPr>
        <w:t>성폭력</w:t>
      </w:r>
      <w:r w:rsidRPr="008E6ABB">
        <w:rPr>
          <w:rFonts w:eastAsia="Batang"/>
          <w:i/>
          <w:iCs/>
          <w:lang w:eastAsia="ko"/>
        </w:rPr>
        <w:t>. RCW 7.105.105(9)).</w:t>
      </w:r>
    </w:p>
    <w:p w14:paraId="6C3F26CE" w14:textId="669266BF" w:rsidR="00C952C2" w:rsidRPr="008E6ABB" w:rsidRDefault="00C952C2" w:rsidP="0047025A">
      <w:pPr>
        <w:pStyle w:val="PONumberedSection"/>
        <w:spacing w:before="0" w:after="0"/>
        <w:rPr>
          <w:rFonts w:eastAsia="Batang"/>
        </w:rPr>
      </w:pPr>
      <w:r w:rsidRPr="008E6ABB">
        <w:rPr>
          <w:rFonts w:eastAsia="Batang"/>
        </w:rPr>
        <w:t>Jurisdiction</w:t>
      </w:r>
      <w:r w:rsidRPr="008E6ABB">
        <w:rPr>
          <w:rFonts w:eastAsia="Batang"/>
        </w:rPr>
        <w:br/>
      </w:r>
      <w:r w:rsidRPr="008E6ABB">
        <w:rPr>
          <w:rFonts w:eastAsia="Batang"/>
          <w:i/>
          <w:iCs/>
          <w:lang w:eastAsia="ko"/>
        </w:rPr>
        <w:t>관할</w:t>
      </w:r>
    </w:p>
    <w:p w14:paraId="4BA170E2" w14:textId="77777777" w:rsidR="0047025A" w:rsidRPr="008E6ABB" w:rsidRDefault="007C581B" w:rsidP="0047025A">
      <w:pPr>
        <w:pStyle w:val="POnoindent"/>
        <w:spacing w:after="0"/>
        <w:ind w:left="720"/>
        <w:rPr>
          <w:rFonts w:eastAsia="Batang"/>
        </w:rPr>
      </w:pPr>
      <w:r w:rsidRPr="008E6ABB">
        <w:rPr>
          <w:rFonts w:eastAsia="Batang"/>
        </w:rPr>
        <w:t>The court has jurisdiction over the parties and the subject matter.</w:t>
      </w:r>
    </w:p>
    <w:p w14:paraId="4E76D5D1" w14:textId="0EC0F7D3" w:rsidR="004119F0" w:rsidRPr="008E6ABB" w:rsidRDefault="0047025A" w:rsidP="0047025A">
      <w:pPr>
        <w:pStyle w:val="POnoindent"/>
        <w:spacing w:before="0" w:after="0"/>
        <w:ind w:left="720"/>
        <w:rPr>
          <w:rFonts w:eastAsia="Batang"/>
          <w:i/>
          <w:iCs/>
          <w:lang w:eastAsia="ko-KR"/>
        </w:rPr>
      </w:pPr>
      <w:r w:rsidRPr="008E6ABB">
        <w:rPr>
          <w:rFonts w:eastAsia="Batang"/>
          <w:i/>
          <w:iCs/>
          <w:lang w:eastAsia="ko"/>
        </w:rPr>
        <w:t>해당</w:t>
      </w:r>
      <w:r w:rsidRPr="008E6ABB">
        <w:rPr>
          <w:rFonts w:eastAsia="Batang"/>
          <w:i/>
          <w:iCs/>
          <w:lang w:eastAsia="ko"/>
        </w:rPr>
        <w:t xml:space="preserve"> </w:t>
      </w:r>
      <w:r w:rsidRPr="008E6ABB">
        <w:rPr>
          <w:rFonts w:eastAsia="Batang"/>
          <w:i/>
          <w:iCs/>
          <w:lang w:eastAsia="ko"/>
        </w:rPr>
        <w:t>법원은</w:t>
      </w:r>
      <w:r w:rsidRPr="008E6ABB">
        <w:rPr>
          <w:rFonts w:eastAsia="Batang"/>
          <w:i/>
          <w:iCs/>
          <w:lang w:eastAsia="ko"/>
        </w:rPr>
        <w:t xml:space="preserve"> </w:t>
      </w:r>
      <w:r w:rsidRPr="008E6ABB">
        <w:rPr>
          <w:rFonts w:eastAsia="Batang"/>
          <w:i/>
          <w:iCs/>
          <w:lang w:eastAsia="ko"/>
        </w:rPr>
        <w:t>당사자</w:t>
      </w:r>
      <w:r w:rsidRPr="008E6ABB">
        <w:rPr>
          <w:rFonts w:eastAsia="Batang"/>
          <w:i/>
          <w:iCs/>
          <w:lang w:eastAsia="ko"/>
        </w:rPr>
        <w:t xml:space="preserve"> </w:t>
      </w:r>
      <w:r w:rsidRPr="008E6ABB">
        <w:rPr>
          <w:rFonts w:eastAsia="Batang"/>
          <w:i/>
          <w:iCs/>
          <w:lang w:eastAsia="ko"/>
        </w:rPr>
        <w:t>및</w:t>
      </w:r>
      <w:r w:rsidRPr="008E6ABB">
        <w:rPr>
          <w:rFonts w:eastAsia="Batang"/>
          <w:i/>
          <w:iCs/>
          <w:lang w:eastAsia="ko"/>
        </w:rPr>
        <w:t xml:space="preserve"> </w:t>
      </w:r>
      <w:r w:rsidRPr="008E6ABB">
        <w:rPr>
          <w:rFonts w:eastAsia="Batang"/>
          <w:i/>
          <w:iCs/>
          <w:lang w:eastAsia="ko"/>
        </w:rPr>
        <w:t>해당</w:t>
      </w:r>
      <w:r w:rsidRPr="008E6ABB">
        <w:rPr>
          <w:rFonts w:eastAsia="Batang"/>
          <w:i/>
          <w:iCs/>
          <w:lang w:eastAsia="ko"/>
        </w:rPr>
        <w:t xml:space="preserve"> </w:t>
      </w:r>
      <w:r w:rsidRPr="008E6ABB">
        <w:rPr>
          <w:rFonts w:eastAsia="Batang"/>
          <w:i/>
          <w:iCs/>
          <w:lang w:eastAsia="ko"/>
        </w:rPr>
        <w:t>사안에</w:t>
      </w:r>
      <w:r w:rsidRPr="008E6ABB">
        <w:rPr>
          <w:rFonts w:eastAsia="Batang"/>
          <w:i/>
          <w:iCs/>
          <w:lang w:eastAsia="ko"/>
        </w:rPr>
        <w:t xml:space="preserve"> </w:t>
      </w:r>
      <w:r w:rsidRPr="008E6ABB">
        <w:rPr>
          <w:rFonts w:eastAsia="Batang"/>
          <w:i/>
          <w:iCs/>
          <w:lang w:eastAsia="ko"/>
        </w:rPr>
        <w:t>대한</w:t>
      </w:r>
      <w:r w:rsidRPr="008E6ABB">
        <w:rPr>
          <w:rFonts w:eastAsia="Batang"/>
          <w:i/>
          <w:iCs/>
          <w:lang w:eastAsia="ko"/>
        </w:rPr>
        <w:t xml:space="preserve"> </w:t>
      </w:r>
      <w:r w:rsidRPr="008E6ABB">
        <w:rPr>
          <w:rFonts w:eastAsia="Batang"/>
          <w:i/>
          <w:iCs/>
          <w:lang w:eastAsia="ko"/>
        </w:rPr>
        <w:t>관할권을</w:t>
      </w:r>
      <w:r w:rsidRPr="008E6ABB">
        <w:rPr>
          <w:rFonts w:eastAsia="Batang"/>
          <w:i/>
          <w:iCs/>
          <w:lang w:eastAsia="ko"/>
        </w:rPr>
        <w:t xml:space="preserve"> </w:t>
      </w:r>
      <w:r w:rsidRPr="008E6ABB">
        <w:rPr>
          <w:rFonts w:eastAsia="Batang"/>
          <w:i/>
          <w:iCs/>
          <w:lang w:eastAsia="ko"/>
        </w:rPr>
        <w:t>갖습니다</w:t>
      </w:r>
      <w:r w:rsidRPr="008E6ABB">
        <w:rPr>
          <w:rFonts w:eastAsia="Batang"/>
          <w:i/>
          <w:iCs/>
          <w:lang w:eastAsia="ko"/>
        </w:rPr>
        <w:t>.</w:t>
      </w:r>
    </w:p>
    <w:p w14:paraId="7C434136" w14:textId="77777777" w:rsidR="0047025A" w:rsidRPr="008E6ABB" w:rsidRDefault="00FC45D4" w:rsidP="0047025A">
      <w:pPr>
        <w:pStyle w:val="PO5indenthanging"/>
        <w:spacing w:after="0"/>
        <w:rPr>
          <w:rFonts w:eastAsia="Batang"/>
        </w:rPr>
      </w:pPr>
      <w:r w:rsidRPr="008E6ABB">
        <w:rPr>
          <w:rFonts w:eastAsia="Batang"/>
        </w:rPr>
        <w:t>[  ]</w:t>
      </w:r>
      <w:r w:rsidRPr="008E6ABB">
        <w:rPr>
          <w:rFonts w:eastAsia="Batang"/>
        </w:rPr>
        <w:tab/>
      </w:r>
      <w:r w:rsidRPr="008E6ABB">
        <w:rPr>
          <w:rFonts w:eastAsia="Batang"/>
          <w:b/>
          <w:bCs/>
        </w:rPr>
        <w:t xml:space="preserve">Minors: </w:t>
      </w:r>
      <w:r w:rsidRPr="008E6ABB">
        <w:rPr>
          <w:rFonts w:eastAsia="Batang"/>
        </w:rPr>
        <w:t>Washington state [  ] has exclusive continuing jurisdiction  [  ] is the home state  [  ] has temporary emergency jurisdiction over the children.</w:t>
      </w:r>
    </w:p>
    <w:p w14:paraId="54DC8625" w14:textId="339C0F9E" w:rsidR="004119F0" w:rsidRPr="008E6ABB" w:rsidRDefault="001A7A11" w:rsidP="0047025A">
      <w:pPr>
        <w:pStyle w:val="PO5indenthanging"/>
        <w:spacing w:before="0" w:after="0"/>
        <w:rPr>
          <w:rFonts w:eastAsia="Batang"/>
          <w:i/>
          <w:iCs/>
          <w:lang w:eastAsia="ko-KR"/>
        </w:rPr>
      </w:pPr>
      <w:r w:rsidRPr="008E6ABB">
        <w:rPr>
          <w:rFonts w:eastAsia="Batang"/>
          <w:i/>
          <w:iCs/>
        </w:rPr>
        <w:lastRenderedPageBreak/>
        <w:tab/>
      </w:r>
      <w:r w:rsidRPr="008E6ABB">
        <w:rPr>
          <w:rFonts w:eastAsia="Batang"/>
          <w:b/>
          <w:bCs/>
          <w:i/>
          <w:iCs/>
          <w:lang w:eastAsia="ko"/>
        </w:rPr>
        <w:t>미성년자</w:t>
      </w:r>
      <w:r w:rsidRPr="008E6ABB">
        <w:rPr>
          <w:rFonts w:eastAsia="Batang"/>
          <w:b/>
          <w:bCs/>
          <w:i/>
          <w:iCs/>
          <w:lang w:eastAsia="ko"/>
        </w:rPr>
        <w:t xml:space="preserve">: </w:t>
      </w:r>
      <w:r w:rsidRPr="008E6ABB">
        <w:rPr>
          <w:rFonts w:eastAsia="Batang"/>
          <w:i/>
          <w:iCs/>
          <w:lang w:eastAsia="ko"/>
        </w:rPr>
        <w:t>워싱턴주는</w:t>
      </w:r>
      <w:r w:rsidRPr="008E6ABB">
        <w:rPr>
          <w:rFonts w:eastAsia="Batang"/>
          <w:i/>
          <w:iCs/>
          <w:lang w:eastAsia="ko"/>
        </w:rPr>
        <w:t xml:space="preserve"> [-] </w:t>
      </w:r>
      <w:r w:rsidRPr="008E6ABB">
        <w:rPr>
          <w:rFonts w:eastAsia="Batang"/>
          <w:i/>
          <w:iCs/>
          <w:lang w:eastAsia="ko"/>
        </w:rPr>
        <w:t>독점</w:t>
      </w:r>
      <w:r w:rsidRPr="008E6ABB">
        <w:rPr>
          <w:rFonts w:eastAsia="Batang"/>
          <w:i/>
          <w:iCs/>
          <w:lang w:eastAsia="ko"/>
        </w:rPr>
        <w:t xml:space="preserve"> </w:t>
      </w:r>
      <w:r w:rsidRPr="008E6ABB">
        <w:rPr>
          <w:rFonts w:eastAsia="Batang"/>
          <w:i/>
          <w:iCs/>
          <w:lang w:eastAsia="ko"/>
        </w:rPr>
        <w:t>계속</w:t>
      </w:r>
      <w:r w:rsidRPr="008E6ABB">
        <w:rPr>
          <w:rFonts w:eastAsia="Batang"/>
          <w:i/>
          <w:iCs/>
          <w:lang w:eastAsia="ko"/>
        </w:rPr>
        <w:t xml:space="preserve"> </w:t>
      </w:r>
      <w:r w:rsidRPr="008E6ABB">
        <w:rPr>
          <w:rFonts w:eastAsia="Batang"/>
          <w:i/>
          <w:iCs/>
          <w:lang w:eastAsia="ko"/>
        </w:rPr>
        <w:t>관할권을</w:t>
      </w:r>
      <w:r w:rsidRPr="008E6ABB">
        <w:rPr>
          <w:rFonts w:eastAsia="Batang"/>
          <w:i/>
          <w:iCs/>
          <w:lang w:eastAsia="ko"/>
        </w:rPr>
        <w:t xml:space="preserve"> </w:t>
      </w:r>
      <w:r w:rsidRPr="008E6ABB">
        <w:rPr>
          <w:rFonts w:eastAsia="Batang"/>
          <w:i/>
          <w:iCs/>
          <w:lang w:eastAsia="ko"/>
        </w:rPr>
        <w:t>갖습니다</w:t>
      </w:r>
      <w:r w:rsidRPr="008E6ABB">
        <w:rPr>
          <w:rFonts w:eastAsia="Batang"/>
          <w:i/>
          <w:iCs/>
          <w:lang w:eastAsia="ko"/>
        </w:rPr>
        <w:t xml:space="preserve"> [-] </w:t>
      </w:r>
      <w:r w:rsidRPr="008E6ABB">
        <w:rPr>
          <w:rFonts w:eastAsia="Batang"/>
          <w:i/>
          <w:iCs/>
          <w:lang w:eastAsia="ko"/>
        </w:rPr>
        <w:t>거주</w:t>
      </w:r>
      <w:r w:rsidRPr="008E6ABB">
        <w:rPr>
          <w:rFonts w:eastAsia="Batang"/>
          <w:i/>
          <w:iCs/>
          <w:lang w:eastAsia="ko"/>
        </w:rPr>
        <w:t xml:space="preserve"> </w:t>
      </w:r>
      <w:r w:rsidRPr="008E6ABB">
        <w:rPr>
          <w:rFonts w:eastAsia="Batang"/>
          <w:i/>
          <w:iCs/>
          <w:lang w:eastAsia="ko"/>
        </w:rPr>
        <w:t>중인</w:t>
      </w:r>
      <w:r w:rsidRPr="008E6ABB">
        <w:rPr>
          <w:rFonts w:eastAsia="Batang"/>
          <w:i/>
          <w:iCs/>
          <w:lang w:eastAsia="ko"/>
        </w:rPr>
        <w:t xml:space="preserve"> </w:t>
      </w:r>
      <w:r w:rsidRPr="008E6ABB">
        <w:rPr>
          <w:rFonts w:eastAsia="Batang"/>
          <w:i/>
          <w:iCs/>
          <w:lang w:eastAsia="ko"/>
        </w:rPr>
        <w:t>주입니다</w:t>
      </w:r>
      <w:r w:rsidRPr="008E6ABB">
        <w:rPr>
          <w:rFonts w:eastAsia="Batang"/>
          <w:i/>
          <w:iCs/>
          <w:lang w:eastAsia="ko"/>
        </w:rPr>
        <w:t xml:space="preserve"> [-] </w:t>
      </w:r>
      <w:r w:rsidRPr="008E6ABB">
        <w:rPr>
          <w:rFonts w:eastAsia="Batang"/>
          <w:i/>
          <w:iCs/>
          <w:lang w:eastAsia="ko"/>
        </w:rPr>
        <w:t>아동에</w:t>
      </w:r>
      <w:r w:rsidRPr="008E6ABB">
        <w:rPr>
          <w:rFonts w:eastAsia="Batang"/>
          <w:i/>
          <w:iCs/>
          <w:lang w:eastAsia="ko"/>
        </w:rPr>
        <w:t xml:space="preserve"> </w:t>
      </w:r>
      <w:r w:rsidRPr="008E6ABB">
        <w:rPr>
          <w:rFonts w:eastAsia="Batang"/>
          <w:i/>
          <w:iCs/>
          <w:lang w:eastAsia="ko"/>
        </w:rPr>
        <w:t>대한</w:t>
      </w:r>
      <w:r w:rsidRPr="008E6ABB">
        <w:rPr>
          <w:rFonts w:eastAsia="Batang"/>
          <w:i/>
          <w:iCs/>
          <w:lang w:eastAsia="ko"/>
        </w:rPr>
        <w:t xml:space="preserve"> </w:t>
      </w:r>
      <w:r w:rsidRPr="008E6ABB">
        <w:rPr>
          <w:rFonts w:eastAsia="Batang"/>
          <w:i/>
          <w:iCs/>
          <w:lang w:eastAsia="ko"/>
        </w:rPr>
        <w:t>임시</w:t>
      </w:r>
      <w:r w:rsidRPr="008E6ABB">
        <w:rPr>
          <w:rFonts w:eastAsia="Batang"/>
          <w:i/>
          <w:iCs/>
          <w:lang w:eastAsia="ko"/>
        </w:rPr>
        <w:t xml:space="preserve"> </w:t>
      </w:r>
      <w:r w:rsidRPr="008E6ABB">
        <w:rPr>
          <w:rFonts w:eastAsia="Batang"/>
          <w:i/>
          <w:iCs/>
          <w:lang w:eastAsia="ko"/>
        </w:rPr>
        <w:t>긴급</w:t>
      </w:r>
      <w:r w:rsidRPr="008E6ABB">
        <w:rPr>
          <w:rFonts w:eastAsia="Batang"/>
          <w:i/>
          <w:iCs/>
          <w:lang w:eastAsia="ko"/>
        </w:rPr>
        <w:t xml:space="preserve"> </w:t>
      </w:r>
      <w:r w:rsidRPr="008E6ABB">
        <w:rPr>
          <w:rFonts w:eastAsia="Batang"/>
          <w:i/>
          <w:iCs/>
          <w:lang w:eastAsia="ko"/>
        </w:rPr>
        <w:t>관할권을</w:t>
      </w:r>
      <w:r w:rsidRPr="008E6ABB">
        <w:rPr>
          <w:rFonts w:eastAsia="Batang"/>
          <w:i/>
          <w:iCs/>
          <w:lang w:eastAsia="ko"/>
        </w:rPr>
        <w:t xml:space="preserve"> </w:t>
      </w:r>
      <w:r w:rsidRPr="008E6ABB">
        <w:rPr>
          <w:rFonts w:eastAsia="Batang"/>
          <w:i/>
          <w:iCs/>
          <w:lang w:eastAsia="ko"/>
        </w:rPr>
        <w:t>갖습니다</w:t>
      </w:r>
      <w:r w:rsidRPr="008E6ABB">
        <w:rPr>
          <w:rFonts w:eastAsia="Batang"/>
          <w:i/>
          <w:iCs/>
          <w:lang w:eastAsia="ko"/>
        </w:rPr>
        <w:t>.</w:t>
      </w:r>
    </w:p>
    <w:p w14:paraId="0478E877" w14:textId="77777777" w:rsidR="0047025A" w:rsidRPr="008E6ABB" w:rsidRDefault="00140AF2" w:rsidP="0047025A">
      <w:pPr>
        <w:pStyle w:val="PO75noindent"/>
        <w:tabs>
          <w:tab w:val="left" w:pos="1440"/>
          <w:tab w:val="left" w:pos="9180"/>
        </w:tabs>
        <w:spacing w:after="0"/>
        <w:ind w:left="1440" w:hanging="360"/>
        <w:rPr>
          <w:rFonts w:eastAsia="Batang"/>
          <w:u w:val="single"/>
        </w:rPr>
      </w:pPr>
      <w:r w:rsidRPr="008E6ABB">
        <w:rPr>
          <w:rFonts w:eastAsia="Batang"/>
        </w:rPr>
        <w:t>[  ]</w:t>
      </w:r>
      <w:r w:rsidRPr="008E6ABB">
        <w:rPr>
          <w:rFonts w:eastAsia="Batang"/>
        </w:rPr>
        <w:tab/>
      </w:r>
      <w:r w:rsidRPr="008E6ABB">
        <w:rPr>
          <w:rFonts w:eastAsia="Batang"/>
          <w:b/>
          <w:bCs/>
        </w:rPr>
        <w:t>Temporary Emergency Jurisdiction</w:t>
      </w:r>
      <w:r w:rsidRPr="008E6ABB">
        <w:rPr>
          <w:rFonts w:eastAsia="Batang"/>
        </w:rPr>
        <w:t>: The petitioner has until (</w:t>
      </w:r>
      <w:r w:rsidRPr="008E6ABB">
        <w:rPr>
          <w:rFonts w:eastAsia="Batang"/>
          <w:i/>
          <w:iCs/>
        </w:rPr>
        <w:t>date</w:t>
      </w:r>
      <w:r w:rsidRPr="008E6ABB">
        <w:rPr>
          <w:rFonts w:eastAsia="Batang"/>
        </w:rPr>
        <w:t xml:space="preserve">) </w:t>
      </w:r>
      <w:r w:rsidRPr="008E6ABB">
        <w:rPr>
          <w:rFonts w:eastAsia="Batang"/>
          <w:u w:val="single"/>
        </w:rPr>
        <w:tab/>
      </w:r>
    </w:p>
    <w:p w14:paraId="2EC0A26E" w14:textId="6D064AB9" w:rsidR="00EC2619" w:rsidRPr="008E6ABB" w:rsidRDefault="001A7A11" w:rsidP="0047025A">
      <w:pPr>
        <w:pStyle w:val="PO75noindent"/>
        <w:tabs>
          <w:tab w:val="left" w:pos="1440"/>
          <w:tab w:val="left" w:pos="9180"/>
        </w:tabs>
        <w:spacing w:before="0" w:after="0"/>
        <w:ind w:left="1440" w:hanging="360"/>
        <w:rPr>
          <w:rFonts w:eastAsia="Batang"/>
          <w:i/>
          <w:iCs/>
          <w:lang w:eastAsia="ko-KR"/>
        </w:rPr>
      </w:pPr>
      <w:r w:rsidRPr="008E6ABB">
        <w:rPr>
          <w:rFonts w:eastAsia="Batang"/>
          <w:i/>
          <w:iCs/>
        </w:rPr>
        <w:tab/>
      </w:r>
      <w:r w:rsidRPr="008E6ABB">
        <w:rPr>
          <w:rFonts w:eastAsia="Batang"/>
          <w:b/>
          <w:bCs/>
          <w:i/>
          <w:iCs/>
          <w:lang w:eastAsia="ko"/>
        </w:rPr>
        <w:t>임시</w:t>
      </w:r>
      <w:r w:rsidRPr="008E6ABB">
        <w:rPr>
          <w:rFonts w:eastAsia="Batang"/>
          <w:b/>
          <w:bCs/>
          <w:i/>
          <w:iCs/>
          <w:lang w:eastAsia="ko"/>
        </w:rPr>
        <w:t xml:space="preserve"> </w:t>
      </w:r>
      <w:r w:rsidRPr="008E6ABB">
        <w:rPr>
          <w:rFonts w:eastAsia="Batang"/>
          <w:b/>
          <w:bCs/>
          <w:i/>
          <w:iCs/>
          <w:lang w:eastAsia="ko"/>
        </w:rPr>
        <w:t>긴급</w:t>
      </w:r>
      <w:r w:rsidRPr="008E6ABB">
        <w:rPr>
          <w:rFonts w:eastAsia="Batang"/>
          <w:b/>
          <w:bCs/>
          <w:i/>
          <w:iCs/>
          <w:lang w:eastAsia="ko"/>
        </w:rPr>
        <w:t xml:space="preserve"> </w:t>
      </w:r>
      <w:r w:rsidRPr="008E6ABB">
        <w:rPr>
          <w:rFonts w:eastAsia="Batang"/>
          <w:b/>
          <w:bCs/>
          <w:i/>
          <w:iCs/>
          <w:lang w:eastAsia="ko"/>
        </w:rPr>
        <w:t>관할권</w:t>
      </w:r>
      <w:r w:rsidRPr="008E6ABB">
        <w:rPr>
          <w:rFonts w:eastAsia="Batang"/>
          <w:i/>
          <w:iCs/>
          <w:lang w:eastAsia="ko"/>
        </w:rPr>
        <w:t xml:space="preserve">: </w:t>
      </w:r>
      <w:r w:rsidRPr="008E6ABB">
        <w:rPr>
          <w:rFonts w:eastAsia="Batang"/>
          <w:i/>
          <w:iCs/>
          <w:lang w:eastAsia="ko"/>
        </w:rPr>
        <w:t>청원인은</w:t>
      </w:r>
      <w:r w:rsidRPr="008E6ABB">
        <w:rPr>
          <w:rFonts w:eastAsia="Batang"/>
          <w:i/>
          <w:iCs/>
          <w:lang w:eastAsia="ko"/>
        </w:rPr>
        <w:t>(</w:t>
      </w:r>
      <w:r w:rsidRPr="008E6ABB">
        <w:rPr>
          <w:rFonts w:eastAsia="Batang"/>
          <w:i/>
          <w:iCs/>
          <w:lang w:eastAsia="ko"/>
        </w:rPr>
        <w:t>날짜</w:t>
      </w:r>
      <w:r w:rsidRPr="008E6ABB">
        <w:rPr>
          <w:rFonts w:eastAsia="Batang"/>
          <w:i/>
          <w:iCs/>
          <w:lang w:eastAsia="ko"/>
        </w:rPr>
        <w:t>)</w:t>
      </w:r>
      <w:r w:rsidRPr="008E6ABB">
        <w:rPr>
          <w:rFonts w:eastAsia="Batang"/>
          <w:i/>
          <w:iCs/>
          <w:lang w:eastAsia="ko"/>
        </w:rPr>
        <w:t>까지</w:t>
      </w:r>
      <w:r w:rsidRPr="008E6ABB">
        <w:rPr>
          <w:rFonts w:eastAsia="Batang"/>
          <w:i/>
          <w:iCs/>
          <w:lang w:eastAsia="ko"/>
        </w:rPr>
        <w:t xml:space="preserve"> </w:t>
      </w:r>
    </w:p>
    <w:p w14:paraId="0056FD3E" w14:textId="77777777" w:rsidR="0047025A" w:rsidRPr="008E6ABB" w:rsidRDefault="00106963" w:rsidP="0047025A">
      <w:pPr>
        <w:pStyle w:val="PO75noindent"/>
        <w:tabs>
          <w:tab w:val="left" w:pos="1350"/>
          <w:tab w:val="left" w:pos="9180"/>
        </w:tabs>
        <w:spacing w:after="0"/>
        <w:ind w:left="1440"/>
        <w:rPr>
          <w:rFonts w:eastAsia="Batang"/>
          <w:u w:val="single"/>
        </w:rPr>
      </w:pPr>
      <w:r w:rsidRPr="008E6ABB">
        <w:rPr>
          <w:rFonts w:eastAsia="Batang"/>
        </w:rPr>
        <w:t>to return to (</w:t>
      </w:r>
      <w:r w:rsidRPr="008E6ABB">
        <w:rPr>
          <w:rFonts w:eastAsia="Batang"/>
          <w:i/>
          <w:iCs/>
        </w:rPr>
        <w:t>state/court with jurisdiction over the minors</w:t>
      </w:r>
      <w:r w:rsidRPr="008E6ABB">
        <w:rPr>
          <w:rFonts w:eastAsia="Batang"/>
        </w:rPr>
        <w:t xml:space="preserve">) </w:t>
      </w:r>
      <w:r w:rsidRPr="008E6ABB">
        <w:rPr>
          <w:rFonts w:eastAsia="Batang"/>
          <w:u w:val="single"/>
        </w:rPr>
        <w:tab/>
      </w:r>
    </w:p>
    <w:p w14:paraId="5D3C03D6" w14:textId="07B45633" w:rsidR="00EC2619" w:rsidRPr="008E6ABB" w:rsidRDefault="0047025A" w:rsidP="0047025A">
      <w:pPr>
        <w:pStyle w:val="PO75noindent"/>
        <w:tabs>
          <w:tab w:val="left" w:pos="1350"/>
          <w:tab w:val="left" w:pos="9180"/>
        </w:tabs>
        <w:spacing w:before="0" w:after="0"/>
        <w:ind w:left="1440"/>
        <w:rPr>
          <w:rFonts w:eastAsia="Batang"/>
          <w:i/>
          <w:iCs/>
          <w:u w:val="single"/>
          <w:lang w:eastAsia="ko-KR"/>
        </w:rPr>
      </w:pPr>
      <w:r w:rsidRPr="008E6ABB">
        <w:rPr>
          <w:rFonts w:eastAsia="Batang"/>
          <w:i/>
          <w:iCs/>
          <w:lang w:eastAsia="ko"/>
        </w:rPr>
        <w:t>(</w:t>
      </w:r>
      <w:r w:rsidRPr="008E6ABB">
        <w:rPr>
          <w:rFonts w:eastAsia="Batang"/>
          <w:i/>
          <w:iCs/>
          <w:lang w:eastAsia="ko"/>
        </w:rPr>
        <w:t>미성년자에</w:t>
      </w:r>
      <w:r w:rsidRPr="008E6ABB">
        <w:rPr>
          <w:rFonts w:eastAsia="Batang"/>
          <w:i/>
          <w:iCs/>
          <w:lang w:eastAsia="ko"/>
        </w:rPr>
        <w:t xml:space="preserve"> </w:t>
      </w:r>
      <w:r w:rsidRPr="008E6ABB">
        <w:rPr>
          <w:rFonts w:eastAsia="Batang"/>
          <w:i/>
          <w:iCs/>
          <w:lang w:eastAsia="ko"/>
        </w:rPr>
        <w:t>대한</w:t>
      </w:r>
      <w:r w:rsidRPr="008E6ABB">
        <w:rPr>
          <w:rFonts w:eastAsia="Batang"/>
          <w:i/>
          <w:iCs/>
          <w:lang w:eastAsia="ko"/>
        </w:rPr>
        <w:t xml:space="preserve"> </w:t>
      </w:r>
      <w:r w:rsidRPr="008E6ABB">
        <w:rPr>
          <w:rFonts w:eastAsia="Batang"/>
          <w:i/>
          <w:iCs/>
          <w:lang w:eastAsia="ko"/>
        </w:rPr>
        <w:t>관할권을</w:t>
      </w:r>
      <w:r w:rsidRPr="008E6ABB">
        <w:rPr>
          <w:rFonts w:eastAsia="Batang"/>
          <w:i/>
          <w:iCs/>
          <w:lang w:eastAsia="ko"/>
        </w:rPr>
        <w:t xml:space="preserve"> </w:t>
      </w:r>
      <w:r w:rsidRPr="008E6ABB">
        <w:rPr>
          <w:rFonts w:eastAsia="Batang"/>
          <w:i/>
          <w:iCs/>
          <w:lang w:eastAsia="ko"/>
        </w:rPr>
        <w:t>가진</w:t>
      </w:r>
      <w:r w:rsidRPr="008E6ABB">
        <w:rPr>
          <w:rFonts w:eastAsia="Batang"/>
          <w:i/>
          <w:iCs/>
          <w:lang w:eastAsia="ko"/>
        </w:rPr>
        <w:t xml:space="preserve"> </w:t>
      </w:r>
      <w:r w:rsidRPr="008E6ABB">
        <w:rPr>
          <w:rFonts w:eastAsia="Batang"/>
          <w:i/>
          <w:iCs/>
          <w:lang w:eastAsia="ko"/>
        </w:rPr>
        <w:t>주</w:t>
      </w:r>
      <w:r w:rsidRPr="008E6ABB">
        <w:rPr>
          <w:rFonts w:eastAsia="Batang"/>
          <w:i/>
          <w:iCs/>
          <w:lang w:eastAsia="ko"/>
        </w:rPr>
        <w:t>/</w:t>
      </w:r>
      <w:r w:rsidRPr="008E6ABB">
        <w:rPr>
          <w:rFonts w:eastAsia="Batang"/>
          <w:i/>
          <w:iCs/>
          <w:lang w:eastAsia="ko"/>
        </w:rPr>
        <w:t>법원</w:t>
      </w:r>
      <w:r w:rsidRPr="008E6ABB">
        <w:rPr>
          <w:rFonts w:eastAsia="Batang"/>
          <w:i/>
          <w:iCs/>
          <w:lang w:eastAsia="ko"/>
        </w:rPr>
        <w:t>)</w:t>
      </w:r>
      <w:r w:rsidRPr="008E6ABB">
        <w:rPr>
          <w:rFonts w:eastAsia="Batang"/>
          <w:i/>
          <w:iCs/>
          <w:lang w:eastAsia="ko"/>
        </w:rPr>
        <w:t>으로</w:t>
      </w:r>
      <w:r w:rsidRPr="008E6ABB">
        <w:rPr>
          <w:rFonts w:eastAsia="Batang"/>
          <w:i/>
          <w:iCs/>
          <w:lang w:eastAsia="ko"/>
        </w:rPr>
        <w:t xml:space="preserve"> </w:t>
      </w:r>
      <w:r w:rsidRPr="008E6ABB">
        <w:rPr>
          <w:rFonts w:eastAsia="Batang"/>
          <w:i/>
          <w:iCs/>
          <w:lang w:eastAsia="ko"/>
        </w:rPr>
        <w:t>복귀하여</w:t>
      </w:r>
      <w:r w:rsidRPr="008E6ABB">
        <w:rPr>
          <w:rFonts w:eastAsia="Batang"/>
          <w:i/>
          <w:iCs/>
          <w:lang w:eastAsia="ko"/>
        </w:rPr>
        <w:t xml:space="preserve"> </w:t>
      </w:r>
    </w:p>
    <w:p w14:paraId="697D577B" w14:textId="77777777" w:rsidR="0047025A" w:rsidRPr="008E6ABB" w:rsidRDefault="00106963" w:rsidP="0047025A">
      <w:pPr>
        <w:pStyle w:val="PO75noindent"/>
        <w:tabs>
          <w:tab w:val="left" w:pos="1440"/>
          <w:tab w:val="left" w:pos="9180"/>
        </w:tabs>
        <w:spacing w:after="0"/>
        <w:ind w:left="1440"/>
        <w:rPr>
          <w:rFonts w:eastAsia="Batang"/>
          <w:u w:val="single"/>
        </w:rPr>
      </w:pPr>
      <w:r w:rsidRPr="008E6ABB">
        <w:rPr>
          <w:rFonts w:eastAsia="Batang"/>
        </w:rPr>
        <w:t>to seek any court orders about these minors:</w:t>
      </w:r>
      <w:r w:rsidRPr="008E6ABB">
        <w:rPr>
          <w:rFonts w:eastAsia="Batang"/>
        </w:rPr>
        <w:br/>
      </w:r>
      <w:r w:rsidRPr="008E6ABB">
        <w:rPr>
          <w:rFonts w:eastAsia="Batang"/>
          <w:u w:val="single"/>
        </w:rPr>
        <w:tab/>
      </w:r>
    </w:p>
    <w:p w14:paraId="1BC94441" w14:textId="4ED46BFD" w:rsidR="00106963" w:rsidRPr="008E6ABB" w:rsidRDefault="0047025A" w:rsidP="0047025A">
      <w:pPr>
        <w:pStyle w:val="PO75noindent"/>
        <w:tabs>
          <w:tab w:val="left" w:pos="1440"/>
          <w:tab w:val="left" w:pos="9180"/>
        </w:tabs>
        <w:spacing w:before="0" w:after="0"/>
        <w:ind w:left="1440"/>
        <w:rPr>
          <w:rFonts w:eastAsia="Batang"/>
          <w:i/>
          <w:iCs/>
          <w:u w:val="single"/>
          <w:lang w:eastAsia="ko-KR"/>
        </w:rPr>
      </w:pPr>
      <w:r w:rsidRPr="008E6ABB">
        <w:rPr>
          <w:rFonts w:eastAsia="Batang"/>
          <w:i/>
          <w:iCs/>
          <w:lang w:eastAsia="ko"/>
        </w:rPr>
        <w:t>해당</w:t>
      </w:r>
      <w:r w:rsidRPr="008E6ABB">
        <w:rPr>
          <w:rFonts w:eastAsia="Batang"/>
          <w:i/>
          <w:iCs/>
          <w:lang w:eastAsia="ko"/>
        </w:rPr>
        <w:t xml:space="preserve"> </w:t>
      </w:r>
      <w:r w:rsidRPr="008E6ABB">
        <w:rPr>
          <w:rFonts w:eastAsia="Batang"/>
          <w:i/>
          <w:iCs/>
          <w:lang w:eastAsia="ko"/>
        </w:rPr>
        <w:t>미성년자에</w:t>
      </w:r>
      <w:r w:rsidRPr="008E6ABB">
        <w:rPr>
          <w:rFonts w:eastAsia="Batang"/>
          <w:i/>
          <w:iCs/>
          <w:lang w:eastAsia="ko"/>
        </w:rPr>
        <w:t xml:space="preserve"> </w:t>
      </w:r>
      <w:r w:rsidRPr="008E6ABB">
        <w:rPr>
          <w:rFonts w:eastAsia="Batang"/>
          <w:i/>
          <w:iCs/>
          <w:lang w:eastAsia="ko"/>
        </w:rPr>
        <w:t>대한</w:t>
      </w:r>
      <w:r w:rsidRPr="008E6ABB">
        <w:rPr>
          <w:rFonts w:eastAsia="Batang"/>
          <w:i/>
          <w:iCs/>
          <w:lang w:eastAsia="ko"/>
        </w:rPr>
        <w:t xml:space="preserve"> </w:t>
      </w:r>
      <w:r w:rsidRPr="008E6ABB">
        <w:rPr>
          <w:rFonts w:eastAsia="Batang"/>
          <w:i/>
          <w:iCs/>
          <w:lang w:eastAsia="ko"/>
        </w:rPr>
        <w:t>법원</w:t>
      </w:r>
      <w:r w:rsidRPr="008E6ABB">
        <w:rPr>
          <w:rFonts w:eastAsia="Batang"/>
          <w:i/>
          <w:iCs/>
          <w:lang w:eastAsia="ko"/>
        </w:rPr>
        <w:t xml:space="preserve"> </w:t>
      </w:r>
      <w:r w:rsidRPr="008E6ABB">
        <w:rPr>
          <w:rFonts w:eastAsia="Batang"/>
          <w:i/>
          <w:iCs/>
          <w:lang w:eastAsia="ko"/>
        </w:rPr>
        <w:t>명령을</w:t>
      </w:r>
      <w:r w:rsidRPr="008E6ABB">
        <w:rPr>
          <w:rFonts w:eastAsia="Batang"/>
          <w:i/>
          <w:iCs/>
          <w:lang w:eastAsia="ko"/>
        </w:rPr>
        <w:t xml:space="preserve"> </w:t>
      </w:r>
      <w:r w:rsidRPr="008E6ABB">
        <w:rPr>
          <w:rFonts w:eastAsia="Batang"/>
          <w:i/>
          <w:iCs/>
          <w:lang w:eastAsia="ko"/>
        </w:rPr>
        <w:t>받아야</w:t>
      </w:r>
      <w:r w:rsidRPr="008E6ABB">
        <w:rPr>
          <w:rFonts w:eastAsia="Batang"/>
          <w:i/>
          <w:iCs/>
          <w:lang w:eastAsia="ko"/>
        </w:rPr>
        <w:t xml:space="preserve"> </w:t>
      </w:r>
      <w:r w:rsidRPr="008E6ABB">
        <w:rPr>
          <w:rFonts w:eastAsia="Batang"/>
          <w:i/>
          <w:iCs/>
          <w:lang w:eastAsia="ko"/>
        </w:rPr>
        <w:t>합니다</w:t>
      </w:r>
      <w:r w:rsidRPr="008E6ABB">
        <w:rPr>
          <w:rFonts w:eastAsia="Batang"/>
          <w:i/>
          <w:iCs/>
          <w:lang w:eastAsia="ko"/>
        </w:rPr>
        <w:t>.</w:t>
      </w:r>
    </w:p>
    <w:p w14:paraId="081F62EA" w14:textId="47C582E4" w:rsidR="00EC2619" w:rsidRPr="008E6ABB" w:rsidRDefault="00EC2619" w:rsidP="001A7A11">
      <w:pPr>
        <w:pStyle w:val="PO75noindent"/>
        <w:tabs>
          <w:tab w:val="left" w:pos="1440"/>
          <w:tab w:val="left" w:pos="9180"/>
        </w:tabs>
        <w:spacing w:after="0"/>
        <w:ind w:left="1440"/>
        <w:rPr>
          <w:rFonts w:eastAsia="Batang"/>
          <w:u w:val="single"/>
          <w:lang w:eastAsia="ko-KR"/>
        </w:rPr>
      </w:pPr>
      <w:r w:rsidRPr="008E6ABB">
        <w:rPr>
          <w:rFonts w:eastAsia="Batang"/>
          <w:u w:val="single"/>
          <w:lang w:eastAsia="ko-KR"/>
        </w:rPr>
        <w:tab/>
      </w:r>
    </w:p>
    <w:p w14:paraId="7F0749B3" w14:textId="77777777" w:rsidR="0047025A" w:rsidRPr="008E6ABB" w:rsidRDefault="00106963" w:rsidP="0047025A">
      <w:pPr>
        <w:pStyle w:val="PO75noindent"/>
        <w:tabs>
          <w:tab w:val="left" w:pos="1440"/>
        </w:tabs>
        <w:spacing w:after="0"/>
        <w:ind w:left="1440"/>
        <w:rPr>
          <w:rFonts w:eastAsia="Batang"/>
          <w:lang w:eastAsia="ko-KR"/>
        </w:rPr>
      </w:pPr>
      <w:r w:rsidRPr="008E6ABB">
        <w:rPr>
          <w:rFonts w:eastAsia="Batang"/>
        </w:rPr>
        <w:t xml:space="preserve">The Washington order will terminate on that date for the minors. </w:t>
      </w:r>
      <w:r w:rsidRPr="008E6ABB">
        <w:rPr>
          <w:rFonts w:eastAsia="Batang"/>
          <w:lang w:eastAsia="ko-KR"/>
        </w:rPr>
        <w:t>RCW 26.27.231.</w:t>
      </w:r>
    </w:p>
    <w:p w14:paraId="0E8F985B" w14:textId="74CD7494" w:rsidR="00450481" w:rsidRPr="008E6ABB" w:rsidRDefault="0047025A" w:rsidP="0047025A">
      <w:pPr>
        <w:pStyle w:val="PO75noindent"/>
        <w:tabs>
          <w:tab w:val="left" w:pos="1440"/>
        </w:tabs>
        <w:spacing w:before="0" w:after="0"/>
        <w:ind w:left="1440"/>
        <w:rPr>
          <w:rFonts w:eastAsia="Batang"/>
          <w:i/>
          <w:iCs/>
        </w:rPr>
      </w:pPr>
      <w:r w:rsidRPr="008E6ABB">
        <w:rPr>
          <w:rFonts w:eastAsia="Batang"/>
          <w:i/>
          <w:iCs/>
          <w:lang w:eastAsia="ko"/>
        </w:rPr>
        <w:t>미성년자에</w:t>
      </w:r>
      <w:r w:rsidRPr="008E6ABB">
        <w:rPr>
          <w:rFonts w:eastAsia="Batang"/>
          <w:i/>
          <w:iCs/>
          <w:lang w:eastAsia="ko"/>
        </w:rPr>
        <w:t xml:space="preserve"> </w:t>
      </w:r>
      <w:r w:rsidRPr="008E6ABB">
        <w:rPr>
          <w:rFonts w:eastAsia="Batang"/>
          <w:i/>
          <w:iCs/>
          <w:lang w:eastAsia="ko"/>
        </w:rPr>
        <w:t>대한</w:t>
      </w:r>
      <w:r w:rsidRPr="008E6ABB">
        <w:rPr>
          <w:rFonts w:eastAsia="Batang"/>
          <w:i/>
          <w:iCs/>
          <w:lang w:eastAsia="ko"/>
        </w:rPr>
        <w:t xml:space="preserve"> </w:t>
      </w:r>
      <w:r w:rsidRPr="008E6ABB">
        <w:rPr>
          <w:rFonts w:eastAsia="Batang"/>
          <w:i/>
          <w:iCs/>
          <w:lang w:eastAsia="ko"/>
        </w:rPr>
        <w:t>워싱턴주</w:t>
      </w:r>
      <w:r w:rsidRPr="008E6ABB">
        <w:rPr>
          <w:rFonts w:eastAsia="Batang"/>
          <w:i/>
          <w:iCs/>
          <w:lang w:eastAsia="ko"/>
        </w:rPr>
        <w:t xml:space="preserve"> </w:t>
      </w:r>
      <w:r w:rsidRPr="008E6ABB">
        <w:rPr>
          <w:rFonts w:eastAsia="Batang"/>
          <w:i/>
          <w:iCs/>
          <w:lang w:eastAsia="ko"/>
        </w:rPr>
        <w:t>명령은</w:t>
      </w:r>
      <w:r w:rsidRPr="008E6ABB">
        <w:rPr>
          <w:rFonts w:eastAsia="Batang"/>
          <w:i/>
          <w:iCs/>
          <w:lang w:eastAsia="ko"/>
        </w:rPr>
        <w:t xml:space="preserve"> </w:t>
      </w:r>
      <w:r w:rsidRPr="008E6ABB">
        <w:rPr>
          <w:rFonts w:eastAsia="Batang"/>
          <w:i/>
          <w:iCs/>
          <w:lang w:eastAsia="ko"/>
        </w:rPr>
        <w:t>해당</w:t>
      </w:r>
      <w:r w:rsidRPr="008E6ABB">
        <w:rPr>
          <w:rFonts w:eastAsia="Batang"/>
          <w:i/>
          <w:iCs/>
          <w:lang w:eastAsia="ko"/>
        </w:rPr>
        <w:t xml:space="preserve"> </w:t>
      </w:r>
      <w:r w:rsidRPr="008E6ABB">
        <w:rPr>
          <w:rFonts w:eastAsia="Batang"/>
          <w:i/>
          <w:iCs/>
          <w:lang w:eastAsia="ko"/>
        </w:rPr>
        <w:t>날짜에</w:t>
      </w:r>
      <w:r w:rsidRPr="008E6ABB">
        <w:rPr>
          <w:rFonts w:eastAsia="Batang"/>
          <w:i/>
          <w:iCs/>
          <w:lang w:eastAsia="ko"/>
        </w:rPr>
        <w:t xml:space="preserve"> </w:t>
      </w:r>
      <w:r w:rsidRPr="008E6ABB">
        <w:rPr>
          <w:rFonts w:eastAsia="Batang"/>
          <w:i/>
          <w:iCs/>
          <w:lang w:eastAsia="ko"/>
        </w:rPr>
        <w:t>종료됩니다</w:t>
      </w:r>
      <w:r w:rsidRPr="008E6ABB">
        <w:rPr>
          <w:rFonts w:eastAsia="Batang"/>
          <w:i/>
          <w:iCs/>
          <w:lang w:eastAsia="ko"/>
        </w:rPr>
        <w:t>. RCW 26.27.231.</w:t>
      </w:r>
    </w:p>
    <w:p w14:paraId="725B10C7" w14:textId="77777777" w:rsidR="0047025A" w:rsidRPr="008E6ABB" w:rsidRDefault="006A5318" w:rsidP="0047025A">
      <w:pPr>
        <w:pStyle w:val="PO5indenthanging"/>
        <w:spacing w:after="0"/>
        <w:rPr>
          <w:rFonts w:eastAsia="Batang"/>
          <w:bCs/>
        </w:rPr>
      </w:pPr>
      <w:r w:rsidRPr="008E6ABB">
        <w:rPr>
          <w:rFonts w:eastAsia="Batang"/>
        </w:rPr>
        <w:t>[  ]</w:t>
      </w:r>
      <w:r w:rsidRPr="008E6ABB">
        <w:rPr>
          <w:rFonts w:eastAsia="Batang"/>
        </w:rPr>
        <w:tab/>
      </w:r>
      <w:r w:rsidRPr="008E6ABB">
        <w:rPr>
          <w:rFonts w:eastAsia="Batang"/>
          <w:b/>
          <w:bCs/>
        </w:rPr>
        <w:t xml:space="preserve">The person who filed is not a parent </w:t>
      </w:r>
      <w:r w:rsidRPr="008E6ABB">
        <w:rPr>
          <w:rFonts w:eastAsia="Batang"/>
        </w:rPr>
        <w:t>of one or more children listed above.</w:t>
      </w:r>
      <w:r w:rsidRPr="008E6ABB">
        <w:rPr>
          <w:rFonts w:eastAsia="Batang"/>
        </w:rPr>
        <w:br/>
        <w:t>(</w:t>
      </w:r>
      <w:r w:rsidRPr="008E6ABB">
        <w:rPr>
          <w:rFonts w:eastAsia="Batang"/>
          <w:b/>
          <w:bCs/>
          <w:i/>
          <w:iCs/>
        </w:rPr>
        <w:t>Important!</w:t>
      </w:r>
      <w:r w:rsidRPr="008E6ABB">
        <w:rPr>
          <w:rFonts w:eastAsia="Batang"/>
        </w:rPr>
        <w:t xml:space="preserve"> </w:t>
      </w:r>
      <w:r w:rsidRPr="008E6ABB">
        <w:rPr>
          <w:rFonts w:eastAsia="Batang"/>
          <w:i/>
          <w:iCs/>
        </w:rPr>
        <w:t xml:space="preserve">Complete Protection Order Attachment A: Non-Parent (ICWA), </w:t>
      </w:r>
      <w:r w:rsidRPr="008E6ABB">
        <w:rPr>
          <w:rFonts w:eastAsia="Batang"/>
        </w:rPr>
        <w:t>PO 030A/PO 040A</w:t>
      </w:r>
      <w:r w:rsidRPr="008E6ABB">
        <w:rPr>
          <w:rFonts w:eastAsia="Batang"/>
          <w:i/>
          <w:iCs/>
        </w:rPr>
        <w:t>.</w:t>
      </w:r>
      <w:r w:rsidRPr="008E6ABB">
        <w:rPr>
          <w:rFonts w:eastAsia="Batang"/>
        </w:rPr>
        <w:t>)</w:t>
      </w:r>
    </w:p>
    <w:p w14:paraId="692740EC" w14:textId="1DC20E17" w:rsidR="00F51BC1" w:rsidRPr="008E6ABB" w:rsidRDefault="001A7A11" w:rsidP="0047025A">
      <w:pPr>
        <w:pStyle w:val="PO5indenthanging"/>
        <w:spacing w:before="0" w:after="0"/>
        <w:rPr>
          <w:rFonts w:eastAsia="Batang"/>
          <w:i/>
          <w:iCs/>
          <w:lang w:eastAsia="ko-KR"/>
        </w:rPr>
      </w:pPr>
      <w:r w:rsidRPr="008E6ABB">
        <w:rPr>
          <w:rFonts w:eastAsia="Batang"/>
          <w:i/>
          <w:iCs/>
        </w:rPr>
        <w:tab/>
      </w:r>
      <w:r w:rsidRPr="008E6ABB">
        <w:rPr>
          <w:rFonts w:eastAsia="Batang"/>
          <w:b/>
          <w:bCs/>
          <w:i/>
          <w:iCs/>
          <w:lang w:eastAsia="ko"/>
        </w:rPr>
        <w:t>제출한</w:t>
      </w:r>
      <w:r w:rsidRPr="008E6ABB">
        <w:rPr>
          <w:rFonts w:eastAsia="Batang"/>
          <w:b/>
          <w:bCs/>
          <w:i/>
          <w:iCs/>
          <w:lang w:eastAsia="ko"/>
        </w:rPr>
        <w:t xml:space="preserve"> </w:t>
      </w:r>
      <w:r w:rsidRPr="008E6ABB">
        <w:rPr>
          <w:rFonts w:eastAsia="Batang"/>
          <w:b/>
          <w:bCs/>
          <w:i/>
          <w:iCs/>
          <w:lang w:eastAsia="ko"/>
        </w:rPr>
        <w:t>사람은</w:t>
      </w:r>
      <w:r w:rsidRPr="008E6ABB">
        <w:rPr>
          <w:rFonts w:eastAsia="Batang"/>
          <w:b/>
          <w:bCs/>
          <w:i/>
          <w:iCs/>
          <w:lang w:eastAsia="ko"/>
        </w:rPr>
        <w:t xml:space="preserve"> </w:t>
      </w:r>
      <w:r w:rsidRPr="008E6ABB">
        <w:rPr>
          <w:rFonts w:eastAsia="Batang"/>
          <w:i/>
          <w:iCs/>
          <w:lang w:eastAsia="ko"/>
        </w:rPr>
        <w:t>위에</w:t>
      </w:r>
      <w:r w:rsidRPr="008E6ABB">
        <w:rPr>
          <w:rFonts w:eastAsia="Batang"/>
          <w:i/>
          <w:iCs/>
          <w:lang w:eastAsia="ko"/>
        </w:rPr>
        <w:t xml:space="preserve"> </w:t>
      </w:r>
      <w:r w:rsidRPr="008E6ABB">
        <w:rPr>
          <w:rFonts w:eastAsia="Batang"/>
          <w:i/>
          <w:iCs/>
          <w:lang w:eastAsia="ko"/>
        </w:rPr>
        <w:t>명시된</w:t>
      </w:r>
      <w:r w:rsidRPr="008E6ABB">
        <w:rPr>
          <w:rFonts w:eastAsia="Batang"/>
          <w:i/>
          <w:iCs/>
          <w:lang w:eastAsia="ko"/>
        </w:rPr>
        <w:t xml:space="preserve"> </w:t>
      </w:r>
      <w:r w:rsidRPr="008E6ABB">
        <w:rPr>
          <w:rFonts w:eastAsia="Batang"/>
          <w:i/>
          <w:iCs/>
          <w:lang w:eastAsia="ko"/>
        </w:rPr>
        <w:t>한</w:t>
      </w:r>
      <w:r w:rsidRPr="008E6ABB">
        <w:rPr>
          <w:rFonts w:eastAsia="Batang"/>
          <w:i/>
          <w:iCs/>
          <w:lang w:eastAsia="ko"/>
        </w:rPr>
        <w:t xml:space="preserve"> </w:t>
      </w:r>
      <w:r w:rsidRPr="008E6ABB">
        <w:rPr>
          <w:rFonts w:eastAsia="Batang"/>
          <w:i/>
          <w:iCs/>
          <w:lang w:eastAsia="ko"/>
        </w:rPr>
        <w:t>명</w:t>
      </w:r>
      <w:r w:rsidRPr="008E6ABB">
        <w:rPr>
          <w:rFonts w:eastAsia="Batang"/>
          <w:i/>
          <w:iCs/>
          <w:lang w:eastAsia="ko"/>
        </w:rPr>
        <w:t xml:space="preserve"> </w:t>
      </w:r>
      <w:r w:rsidRPr="008E6ABB">
        <w:rPr>
          <w:rFonts w:eastAsia="Batang"/>
          <w:i/>
          <w:iCs/>
          <w:lang w:eastAsia="ko"/>
        </w:rPr>
        <w:t>이상의</w:t>
      </w:r>
      <w:r w:rsidRPr="008E6ABB">
        <w:rPr>
          <w:rFonts w:eastAsia="Batang"/>
          <w:i/>
          <w:iCs/>
          <w:lang w:eastAsia="ko"/>
        </w:rPr>
        <w:t xml:space="preserve"> </w:t>
      </w:r>
      <w:r w:rsidRPr="008E6ABB">
        <w:rPr>
          <w:rFonts w:eastAsia="Batang"/>
          <w:i/>
          <w:iCs/>
          <w:lang w:eastAsia="ko"/>
        </w:rPr>
        <w:t>자녀의</w:t>
      </w:r>
      <w:r w:rsidRPr="008E6ABB">
        <w:rPr>
          <w:rFonts w:eastAsia="Batang"/>
          <w:i/>
          <w:iCs/>
          <w:lang w:eastAsia="ko"/>
        </w:rPr>
        <w:t xml:space="preserve"> </w:t>
      </w:r>
      <w:r w:rsidRPr="008E6ABB">
        <w:rPr>
          <w:rFonts w:eastAsia="Batang"/>
          <w:i/>
          <w:iCs/>
          <w:lang w:eastAsia="ko"/>
        </w:rPr>
        <w:t>부모가</w:t>
      </w:r>
      <w:r w:rsidRPr="008E6ABB">
        <w:rPr>
          <w:rFonts w:eastAsia="Batang"/>
          <w:i/>
          <w:iCs/>
          <w:lang w:eastAsia="ko"/>
        </w:rPr>
        <w:t xml:space="preserve"> </w:t>
      </w:r>
      <w:r w:rsidRPr="008E6ABB">
        <w:rPr>
          <w:rFonts w:eastAsia="Batang"/>
          <w:i/>
          <w:iCs/>
          <w:lang w:eastAsia="ko"/>
        </w:rPr>
        <w:t>아닙니다</w:t>
      </w:r>
      <w:r w:rsidRPr="008E6ABB">
        <w:rPr>
          <w:rFonts w:eastAsia="Batang"/>
          <w:i/>
          <w:iCs/>
          <w:lang w:eastAsia="ko"/>
        </w:rPr>
        <w:t>.</w:t>
      </w:r>
      <w:r w:rsidRPr="008E6ABB">
        <w:rPr>
          <w:rFonts w:eastAsia="Batang"/>
          <w:i/>
          <w:iCs/>
          <w:lang w:eastAsia="ko"/>
        </w:rPr>
        <w:br/>
        <w:t>(</w:t>
      </w:r>
      <w:r w:rsidRPr="008E6ABB">
        <w:rPr>
          <w:rFonts w:eastAsia="Batang"/>
          <w:b/>
          <w:bCs/>
          <w:i/>
          <w:iCs/>
          <w:lang w:eastAsia="ko"/>
        </w:rPr>
        <w:t>중요</w:t>
      </w:r>
      <w:r w:rsidRPr="008E6ABB">
        <w:rPr>
          <w:rFonts w:eastAsia="Batang"/>
          <w:b/>
          <w:bCs/>
          <w:i/>
          <w:iCs/>
          <w:lang w:eastAsia="ko"/>
        </w:rPr>
        <w:t>!</w:t>
      </w:r>
      <w:r w:rsidRPr="008E6ABB">
        <w:rPr>
          <w:rFonts w:eastAsia="Batang"/>
          <w:i/>
          <w:iCs/>
          <w:lang w:eastAsia="ko"/>
        </w:rPr>
        <w:t xml:space="preserve"> </w:t>
      </w:r>
      <w:r w:rsidRPr="008E6ABB">
        <w:rPr>
          <w:rFonts w:eastAsia="Batang"/>
          <w:i/>
          <w:iCs/>
          <w:lang w:eastAsia="ko"/>
        </w:rPr>
        <w:t>완전</w:t>
      </w:r>
      <w:r w:rsidRPr="008E6ABB">
        <w:rPr>
          <w:rFonts w:eastAsia="Batang"/>
          <w:i/>
          <w:iCs/>
          <w:lang w:eastAsia="ko"/>
        </w:rPr>
        <w:t xml:space="preserve"> </w:t>
      </w:r>
      <w:r w:rsidRPr="008E6ABB">
        <w:rPr>
          <w:rFonts w:eastAsia="Batang"/>
          <w:i/>
          <w:iCs/>
          <w:lang w:eastAsia="ko"/>
        </w:rPr>
        <w:t>보호</w:t>
      </w:r>
      <w:r w:rsidRPr="008E6ABB">
        <w:rPr>
          <w:rFonts w:eastAsia="Batang"/>
          <w:i/>
          <w:iCs/>
          <w:lang w:eastAsia="ko"/>
        </w:rPr>
        <w:t xml:space="preserve"> </w:t>
      </w:r>
      <w:r w:rsidRPr="008E6ABB">
        <w:rPr>
          <w:rFonts w:eastAsia="Batang"/>
          <w:i/>
          <w:iCs/>
          <w:lang w:eastAsia="ko"/>
        </w:rPr>
        <w:t>명령</w:t>
      </w:r>
      <w:r w:rsidRPr="008E6ABB">
        <w:rPr>
          <w:rFonts w:eastAsia="Batang"/>
          <w:i/>
          <w:iCs/>
          <w:lang w:eastAsia="ko"/>
        </w:rPr>
        <w:t xml:space="preserve"> </w:t>
      </w:r>
      <w:r w:rsidRPr="008E6ABB">
        <w:rPr>
          <w:rFonts w:eastAsia="Batang"/>
          <w:i/>
          <w:iCs/>
          <w:lang w:eastAsia="ko"/>
        </w:rPr>
        <w:t>첨부</w:t>
      </w:r>
      <w:r w:rsidRPr="008E6ABB">
        <w:rPr>
          <w:rFonts w:eastAsia="Batang"/>
          <w:i/>
          <w:iCs/>
          <w:lang w:eastAsia="ko"/>
        </w:rPr>
        <w:t xml:space="preserve"> A: </w:t>
      </w:r>
      <w:r w:rsidRPr="008E6ABB">
        <w:rPr>
          <w:rFonts w:eastAsia="Batang"/>
          <w:i/>
          <w:iCs/>
          <w:lang w:eastAsia="ko"/>
        </w:rPr>
        <w:t>부모</w:t>
      </w:r>
      <w:r w:rsidRPr="008E6ABB">
        <w:rPr>
          <w:rFonts w:eastAsia="Batang"/>
          <w:i/>
          <w:iCs/>
          <w:lang w:eastAsia="ko"/>
        </w:rPr>
        <w:t xml:space="preserve"> </w:t>
      </w:r>
      <w:r w:rsidRPr="008E6ABB">
        <w:rPr>
          <w:rFonts w:eastAsia="Batang"/>
          <w:i/>
          <w:iCs/>
          <w:lang w:eastAsia="ko"/>
        </w:rPr>
        <w:t>외</w:t>
      </w:r>
      <w:r w:rsidRPr="008E6ABB">
        <w:rPr>
          <w:rFonts w:eastAsia="Batang"/>
          <w:i/>
          <w:iCs/>
          <w:lang w:eastAsia="ko"/>
        </w:rPr>
        <w:t>(ICWA), PO 030A/PO 040A.)</w:t>
      </w:r>
    </w:p>
    <w:p w14:paraId="4EAF453E" w14:textId="6DF98A64" w:rsidR="00F86E1D" w:rsidRPr="008E6ABB" w:rsidRDefault="00F86E1D" w:rsidP="0047025A">
      <w:pPr>
        <w:pStyle w:val="PONumberedSection"/>
        <w:spacing w:before="0" w:after="0"/>
        <w:rPr>
          <w:rFonts w:eastAsia="Batang"/>
        </w:rPr>
      </w:pPr>
      <w:r w:rsidRPr="008E6ABB">
        <w:rPr>
          <w:rFonts w:eastAsia="Batang"/>
        </w:rPr>
        <w:t>Other Findings (if any)</w:t>
      </w:r>
      <w:r w:rsidRPr="008E6ABB">
        <w:rPr>
          <w:rFonts w:eastAsia="Batang"/>
        </w:rPr>
        <w:br/>
      </w:r>
      <w:r w:rsidRPr="008E6ABB">
        <w:rPr>
          <w:rFonts w:eastAsia="Batang"/>
          <w:i/>
          <w:iCs/>
          <w:lang w:eastAsia="ko"/>
        </w:rPr>
        <w:t>다른</w:t>
      </w:r>
      <w:r w:rsidRPr="008E6ABB">
        <w:rPr>
          <w:rFonts w:eastAsia="Batang"/>
          <w:i/>
          <w:iCs/>
          <w:lang w:eastAsia="ko"/>
        </w:rPr>
        <w:t xml:space="preserve"> </w:t>
      </w:r>
      <w:r w:rsidRPr="008E6ABB">
        <w:rPr>
          <w:rFonts w:eastAsia="Batang"/>
          <w:i/>
          <w:iCs/>
          <w:lang w:eastAsia="ko"/>
        </w:rPr>
        <w:t>결정</w:t>
      </w:r>
      <w:r w:rsidRPr="008E6ABB">
        <w:rPr>
          <w:rFonts w:eastAsia="Batang"/>
          <w:i/>
          <w:iCs/>
          <w:lang w:eastAsia="ko"/>
        </w:rPr>
        <w:t>(</w:t>
      </w:r>
      <w:r w:rsidRPr="008E6ABB">
        <w:rPr>
          <w:rFonts w:eastAsia="Batang"/>
          <w:i/>
          <w:iCs/>
          <w:lang w:eastAsia="ko"/>
        </w:rPr>
        <w:t>있는</w:t>
      </w:r>
      <w:r w:rsidRPr="008E6ABB">
        <w:rPr>
          <w:rFonts w:eastAsia="Batang"/>
          <w:i/>
          <w:iCs/>
          <w:lang w:eastAsia="ko"/>
        </w:rPr>
        <w:t xml:space="preserve"> </w:t>
      </w:r>
      <w:r w:rsidRPr="008E6ABB">
        <w:rPr>
          <w:rFonts w:eastAsia="Batang"/>
          <w:i/>
          <w:iCs/>
          <w:lang w:eastAsia="ko"/>
        </w:rPr>
        <w:t>경우</w:t>
      </w:r>
      <w:r w:rsidRPr="008E6ABB">
        <w:rPr>
          <w:rFonts w:eastAsia="Batang"/>
          <w:i/>
          <w:iCs/>
          <w:lang w:eastAsia="ko"/>
        </w:rPr>
        <w:t>)</w:t>
      </w:r>
    </w:p>
    <w:p w14:paraId="65C9EFAA" w14:textId="0E3DDFF7" w:rsidR="00F86E1D" w:rsidRPr="008E6ABB" w:rsidRDefault="00F86E1D" w:rsidP="00B42AB4">
      <w:pPr>
        <w:pStyle w:val="PO5blankline"/>
        <w:spacing w:after="0"/>
        <w:rPr>
          <w:rFonts w:eastAsia="Batang"/>
        </w:rPr>
      </w:pPr>
      <w:r w:rsidRPr="008E6ABB">
        <w:rPr>
          <w:rFonts w:eastAsia="Batang"/>
          <w:bCs w:val="0"/>
        </w:rPr>
        <w:tab/>
      </w:r>
    </w:p>
    <w:p w14:paraId="00979960" w14:textId="42F3B53A" w:rsidR="00E16077" w:rsidRPr="008E6ABB" w:rsidRDefault="00F86E1D" w:rsidP="00B42AB4">
      <w:pPr>
        <w:pStyle w:val="PO5blankline"/>
        <w:spacing w:after="0"/>
        <w:rPr>
          <w:rFonts w:eastAsia="Batang"/>
        </w:rPr>
      </w:pPr>
      <w:r w:rsidRPr="008E6ABB">
        <w:rPr>
          <w:rFonts w:eastAsia="Batang"/>
          <w:bCs w:val="0"/>
        </w:rPr>
        <w:tab/>
      </w:r>
    </w:p>
    <w:p w14:paraId="1702CFBE" w14:textId="7BECB7A8" w:rsidR="003A4717" w:rsidRPr="008E6ABB" w:rsidRDefault="003A4717" w:rsidP="00B42AB4">
      <w:pPr>
        <w:pStyle w:val="PO5blankline"/>
        <w:spacing w:after="0"/>
        <w:rPr>
          <w:rFonts w:eastAsia="Batang"/>
        </w:rPr>
      </w:pPr>
      <w:r w:rsidRPr="008E6ABB">
        <w:rPr>
          <w:rFonts w:eastAsia="Batang"/>
          <w:bCs w:val="0"/>
        </w:rPr>
        <w:tab/>
      </w:r>
    </w:p>
    <w:p w14:paraId="6D8F2B4C" w14:textId="0EE41036" w:rsidR="003A4717" w:rsidRPr="008E6ABB" w:rsidRDefault="00CF7094" w:rsidP="00B42AB4">
      <w:pPr>
        <w:pStyle w:val="PO5blankline"/>
        <w:rPr>
          <w:rFonts w:eastAsia="Batang"/>
        </w:rPr>
      </w:pPr>
      <w:r w:rsidRPr="008E6ABB">
        <w:rPr>
          <w:rFonts w:eastAsia="Batang"/>
          <w:bCs w:val="0"/>
        </w:rPr>
        <w:tab/>
      </w:r>
    </w:p>
    <w:tbl>
      <w:tblPr>
        <w:tblStyle w:val="TableGrid"/>
        <w:tblW w:w="0" w:type="auto"/>
        <w:shd w:val="clear" w:color="auto" w:fill="000000" w:themeFill="text1"/>
        <w:tblLook w:val="04A0" w:firstRow="1" w:lastRow="0" w:firstColumn="1" w:lastColumn="0" w:noHBand="0" w:noVBand="1"/>
      </w:tblPr>
      <w:tblGrid>
        <w:gridCol w:w="9330"/>
      </w:tblGrid>
      <w:tr w:rsidR="00D31D2B" w:rsidRPr="008E6ABB" w14:paraId="705921E7" w14:textId="77777777" w:rsidTr="003B796C">
        <w:tc>
          <w:tcPr>
            <w:tcW w:w="9330" w:type="dxa"/>
            <w:tcBorders>
              <w:top w:val="single" w:sz="12" w:space="0" w:color="auto"/>
              <w:left w:val="single" w:sz="12" w:space="0" w:color="auto"/>
              <w:bottom w:val="single" w:sz="12" w:space="0" w:color="auto"/>
              <w:right w:val="single" w:sz="12" w:space="0" w:color="auto"/>
            </w:tcBorders>
            <w:shd w:val="clear" w:color="auto" w:fill="auto"/>
          </w:tcPr>
          <w:p w14:paraId="53CDBFC5" w14:textId="77777777" w:rsidR="0047025A" w:rsidRPr="008E6ABB" w:rsidRDefault="00C55294" w:rsidP="0047025A">
            <w:pPr>
              <w:pStyle w:val="Default"/>
              <w:spacing w:before="120"/>
              <w:rPr>
                <w:rFonts w:eastAsia="Batang"/>
                <w:bCs/>
                <w:color w:val="000000" w:themeColor="text1"/>
                <w:sz w:val="22"/>
                <w:szCs w:val="22"/>
              </w:rPr>
            </w:pPr>
            <w:r w:rsidRPr="008E6ABB">
              <w:rPr>
                <w:rFonts w:eastAsia="Batang"/>
                <w:b/>
                <w:bCs/>
                <w:color w:val="000000" w:themeColor="text1"/>
                <w:sz w:val="22"/>
                <w:szCs w:val="22"/>
              </w:rPr>
              <w:t xml:space="preserve">Temporary Restraints </w:t>
            </w:r>
            <w:r w:rsidRPr="008E6ABB">
              <w:rPr>
                <w:rFonts w:eastAsia="Batang"/>
                <w:color w:val="000000" w:themeColor="text1"/>
                <w:sz w:val="22"/>
                <w:szCs w:val="22"/>
              </w:rPr>
              <w:t>(</w:t>
            </w:r>
            <w:r w:rsidRPr="008E6ABB">
              <w:rPr>
                <w:rFonts w:eastAsia="Batang"/>
                <w:i/>
                <w:iCs/>
                <w:color w:val="000000" w:themeColor="text1"/>
                <w:sz w:val="22"/>
                <w:szCs w:val="22"/>
              </w:rPr>
              <w:t>Check all that apply</w:t>
            </w:r>
            <w:r w:rsidRPr="008E6ABB">
              <w:rPr>
                <w:rFonts w:eastAsia="Batang"/>
                <w:color w:val="000000" w:themeColor="text1"/>
                <w:sz w:val="22"/>
                <w:szCs w:val="22"/>
              </w:rPr>
              <w:t>):</w:t>
            </w:r>
          </w:p>
          <w:p w14:paraId="7B0B0203" w14:textId="781A5696" w:rsidR="00C55294" w:rsidRPr="008E6ABB" w:rsidRDefault="0047025A" w:rsidP="0047025A">
            <w:pPr>
              <w:pStyle w:val="Default"/>
              <w:spacing w:after="120"/>
              <w:rPr>
                <w:rFonts w:eastAsia="Batang"/>
                <w:i/>
                <w:iCs/>
                <w:color w:val="FFFFFF" w:themeColor="background1"/>
                <w:sz w:val="22"/>
                <w:szCs w:val="22"/>
                <w:lang w:eastAsia="ko-KR"/>
              </w:rPr>
            </w:pPr>
            <w:r w:rsidRPr="008E6ABB">
              <w:rPr>
                <w:rFonts w:eastAsia="Batang"/>
                <w:b/>
                <w:bCs/>
                <w:i/>
                <w:iCs/>
                <w:color w:val="000000" w:themeColor="text1"/>
                <w:sz w:val="22"/>
                <w:szCs w:val="22"/>
                <w:lang w:eastAsia="ko"/>
              </w:rPr>
              <w:t>임시</w:t>
            </w:r>
            <w:r w:rsidRPr="008E6ABB">
              <w:rPr>
                <w:rFonts w:eastAsia="Batang"/>
                <w:b/>
                <w:bCs/>
                <w:i/>
                <w:iCs/>
                <w:color w:val="000000" w:themeColor="text1"/>
                <w:sz w:val="22"/>
                <w:szCs w:val="22"/>
                <w:lang w:eastAsia="ko"/>
              </w:rPr>
              <w:t xml:space="preserve"> </w:t>
            </w:r>
            <w:r w:rsidRPr="008E6ABB">
              <w:rPr>
                <w:rFonts w:eastAsia="Batang"/>
                <w:b/>
                <w:bCs/>
                <w:i/>
                <w:iCs/>
                <w:color w:val="000000" w:themeColor="text1"/>
                <w:sz w:val="22"/>
                <w:szCs w:val="22"/>
                <w:lang w:eastAsia="ko"/>
              </w:rPr>
              <w:t>금지</w:t>
            </w:r>
            <w:r w:rsidRPr="008E6ABB">
              <w:rPr>
                <w:rFonts w:eastAsia="Batang"/>
                <w:i/>
                <w:iCs/>
                <w:color w:val="000000" w:themeColor="text1"/>
                <w:sz w:val="22"/>
                <w:szCs w:val="22"/>
                <w:lang w:eastAsia="ko"/>
              </w:rPr>
              <w:t>(</w:t>
            </w:r>
            <w:r w:rsidRPr="008E6ABB">
              <w:rPr>
                <w:rFonts w:eastAsia="Batang"/>
                <w:i/>
                <w:iCs/>
                <w:color w:val="000000" w:themeColor="text1"/>
                <w:sz w:val="22"/>
                <w:szCs w:val="22"/>
                <w:lang w:eastAsia="ko"/>
              </w:rPr>
              <w:t>해당하는</w:t>
            </w:r>
            <w:r w:rsidRPr="008E6ABB">
              <w:rPr>
                <w:rFonts w:eastAsia="Batang"/>
                <w:i/>
                <w:iCs/>
                <w:color w:val="000000" w:themeColor="text1"/>
                <w:sz w:val="22"/>
                <w:szCs w:val="22"/>
                <w:lang w:eastAsia="ko"/>
              </w:rPr>
              <w:t xml:space="preserve"> </w:t>
            </w:r>
            <w:r w:rsidRPr="008E6ABB">
              <w:rPr>
                <w:rFonts w:eastAsia="Batang"/>
                <w:i/>
                <w:iCs/>
                <w:color w:val="000000" w:themeColor="text1"/>
                <w:sz w:val="22"/>
                <w:szCs w:val="22"/>
                <w:lang w:eastAsia="ko"/>
              </w:rPr>
              <w:t>항목에</w:t>
            </w:r>
            <w:r w:rsidRPr="008E6ABB">
              <w:rPr>
                <w:rFonts w:eastAsia="Batang"/>
                <w:i/>
                <w:iCs/>
                <w:color w:val="000000" w:themeColor="text1"/>
                <w:sz w:val="22"/>
                <w:szCs w:val="22"/>
                <w:lang w:eastAsia="ko"/>
              </w:rPr>
              <w:t xml:space="preserve"> </w:t>
            </w:r>
            <w:r w:rsidRPr="008E6ABB">
              <w:rPr>
                <w:rFonts w:eastAsia="Batang"/>
                <w:i/>
                <w:iCs/>
                <w:color w:val="000000" w:themeColor="text1"/>
                <w:sz w:val="22"/>
                <w:szCs w:val="22"/>
                <w:lang w:eastAsia="ko"/>
              </w:rPr>
              <w:t>모두</w:t>
            </w:r>
            <w:r w:rsidRPr="008E6ABB">
              <w:rPr>
                <w:rFonts w:eastAsia="Batang"/>
                <w:i/>
                <w:iCs/>
                <w:color w:val="000000" w:themeColor="text1"/>
                <w:sz w:val="22"/>
                <w:szCs w:val="22"/>
                <w:lang w:eastAsia="ko"/>
              </w:rPr>
              <w:t xml:space="preserve"> </w:t>
            </w:r>
            <w:r w:rsidRPr="008E6ABB">
              <w:rPr>
                <w:rFonts w:eastAsia="Batang"/>
                <w:i/>
                <w:iCs/>
                <w:color w:val="000000" w:themeColor="text1"/>
                <w:sz w:val="22"/>
                <w:szCs w:val="22"/>
                <w:lang w:eastAsia="ko"/>
              </w:rPr>
              <w:t>체크</w:t>
            </w:r>
            <w:r w:rsidRPr="008E6ABB">
              <w:rPr>
                <w:rFonts w:eastAsia="Batang"/>
                <w:i/>
                <w:iCs/>
                <w:color w:val="000000" w:themeColor="text1"/>
                <w:sz w:val="22"/>
                <w:szCs w:val="22"/>
                <w:lang w:eastAsia="ko"/>
              </w:rPr>
              <w:t>):</w:t>
            </w:r>
          </w:p>
        </w:tc>
      </w:tr>
    </w:tbl>
    <w:p w14:paraId="4381A5EC" w14:textId="3CD3B96B" w:rsidR="004D1D10" w:rsidRPr="008E6ABB" w:rsidRDefault="00D712AB" w:rsidP="0047025A">
      <w:pPr>
        <w:pStyle w:val="PONumberedSection"/>
        <w:spacing w:before="0" w:after="0"/>
        <w:rPr>
          <w:rFonts w:eastAsia="Batang"/>
        </w:rPr>
      </w:pPr>
      <w:r w:rsidRPr="008E6ABB">
        <w:rPr>
          <w:rFonts w:eastAsia="Batang"/>
        </w:rPr>
        <w:t>The Court Orders: To the restrained person:</w:t>
      </w:r>
      <w:r w:rsidRPr="008E6ABB">
        <w:rPr>
          <w:rFonts w:eastAsia="Batang"/>
        </w:rPr>
        <w:br/>
      </w:r>
      <w:r w:rsidRPr="008E6ABB">
        <w:rPr>
          <w:rFonts w:eastAsia="Batang"/>
          <w:i/>
          <w:iCs/>
          <w:lang w:eastAsia="ko"/>
        </w:rPr>
        <w:t>법원</w:t>
      </w:r>
      <w:r w:rsidRPr="008E6ABB">
        <w:rPr>
          <w:rFonts w:eastAsia="Batang"/>
          <w:i/>
          <w:iCs/>
          <w:lang w:eastAsia="ko"/>
        </w:rPr>
        <w:t xml:space="preserve"> </w:t>
      </w:r>
      <w:r w:rsidRPr="008E6ABB">
        <w:rPr>
          <w:rFonts w:eastAsia="Batang"/>
          <w:i/>
          <w:iCs/>
          <w:lang w:eastAsia="ko"/>
        </w:rPr>
        <w:t>명령</w:t>
      </w:r>
      <w:r w:rsidRPr="008E6ABB">
        <w:rPr>
          <w:rFonts w:eastAsia="Batang"/>
          <w:i/>
          <w:iCs/>
          <w:lang w:eastAsia="ko"/>
        </w:rPr>
        <w:t xml:space="preserve">: </w:t>
      </w:r>
      <w:r w:rsidRPr="008E6ABB">
        <w:rPr>
          <w:rFonts w:eastAsia="Batang"/>
          <w:i/>
          <w:iCs/>
          <w:lang w:eastAsia="ko"/>
        </w:rPr>
        <w:t>금지</w:t>
      </w:r>
      <w:r w:rsidRPr="008E6ABB">
        <w:rPr>
          <w:rFonts w:eastAsia="Batang"/>
          <w:i/>
          <w:iCs/>
          <w:lang w:eastAsia="ko"/>
        </w:rPr>
        <w:t xml:space="preserve"> </w:t>
      </w:r>
      <w:r w:rsidRPr="008E6ABB">
        <w:rPr>
          <w:rFonts w:eastAsia="Batang"/>
          <w:i/>
          <w:iCs/>
          <w:lang w:eastAsia="ko"/>
        </w:rPr>
        <w:t>대상자</w:t>
      </w:r>
      <w:r w:rsidRPr="008E6ABB">
        <w:rPr>
          <w:rFonts w:eastAsia="Batang"/>
          <w:i/>
          <w:iCs/>
          <w:lang w:eastAsia="ko"/>
        </w:rPr>
        <w:t>:</w:t>
      </w:r>
    </w:p>
    <w:p w14:paraId="3BEB1E74" w14:textId="77777777" w:rsidR="0047025A" w:rsidRPr="008E6ABB" w:rsidRDefault="00410316" w:rsidP="0047025A">
      <w:pPr>
        <w:pStyle w:val="POprotectionssubheading"/>
        <w:pBdr>
          <w:top w:val="none" w:sz="0" w:space="0" w:color="auto"/>
        </w:pBdr>
        <w:spacing w:before="120" w:after="0"/>
        <w:rPr>
          <w:rFonts w:eastAsia="Batang"/>
        </w:rPr>
      </w:pPr>
      <w:r w:rsidRPr="008E6ABB">
        <w:rPr>
          <w:rFonts w:eastAsia="Batang"/>
          <w:bCs/>
        </w:rPr>
        <w:t>General Restraints</w:t>
      </w:r>
    </w:p>
    <w:p w14:paraId="4FEE1345" w14:textId="7393D8A8" w:rsidR="00410316" w:rsidRPr="008E6ABB" w:rsidRDefault="0047025A" w:rsidP="0047025A">
      <w:pPr>
        <w:pStyle w:val="POprotectionssubheading"/>
        <w:pBdr>
          <w:top w:val="none" w:sz="0" w:space="0" w:color="auto"/>
        </w:pBdr>
        <w:spacing w:before="0" w:after="0"/>
        <w:rPr>
          <w:rFonts w:eastAsia="Batang"/>
          <w:i/>
          <w:iCs/>
        </w:rPr>
      </w:pPr>
      <w:r w:rsidRPr="008E6ABB">
        <w:rPr>
          <w:rFonts w:eastAsia="Batang"/>
          <w:bCs/>
          <w:i/>
          <w:iCs/>
          <w:lang w:eastAsia="ko"/>
        </w:rPr>
        <w:t>일반</w:t>
      </w:r>
      <w:r w:rsidRPr="008E6ABB">
        <w:rPr>
          <w:rFonts w:eastAsia="Batang"/>
          <w:bCs/>
          <w:i/>
          <w:iCs/>
          <w:lang w:eastAsia="ko"/>
        </w:rPr>
        <w:t xml:space="preserve"> </w:t>
      </w:r>
      <w:r w:rsidRPr="008E6ABB">
        <w:rPr>
          <w:rFonts w:eastAsia="Batang"/>
          <w:bCs/>
          <w:i/>
          <w:iCs/>
          <w:lang w:eastAsia="ko"/>
        </w:rPr>
        <w:t>금지</w:t>
      </w:r>
      <w:r w:rsidRPr="008E6ABB">
        <w:rPr>
          <w:rFonts w:eastAsia="Batang"/>
          <w:bCs/>
          <w:i/>
          <w:iCs/>
          <w:lang w:eastAsia="ko"/>
        </w:rPr>
        <w:t xml:space="preserve"> </w:t>
      </w:r>
      <w:r w:rsidRPr="008E6ABB">
        <w:rPr>
          <w:rFonts w:eastAsia="Batang"/>
          <w:bCs/>
          <w:i/>
          <w:iCs/>
          <w:lang w:eastAsia="ko"/>
        </w:rPr>
        <w:t>규제</w:t>
      </w:r>
      <w:r w:rsidRPr="008E6ABB">
        <w:rPr>
          <w:rFonts w:eastAsia="Batang"/>
          <w:bCs/>
          <w:i/>
          <w:iCs/>
          <w:lang w:eastAsia="ko"/>
        </w:rPr>
        <w:t xml:space="preserve"> </w:t>
      </w:r>
      <w:r w:rsidRPr="008E6ABB">
        <w:rPr>
          <w:rFonts w:eastAsia="Batang"/>
          <w:bCs/>
          <w:i/>
          <w:iCs/>
          <w:lang w:eastAsia="ko"/>
        </w:rPr>
        <w:t>조치</w:t>
      </w:r>
    </w:p>
    <w:p w14:paraId="7A1E312E" w14:textId="4FCCB046" w:rsidR="00DC2B5B" w:rsidRPr="008E6ABB" w:rsidRDefault="00016921" w:rsidP="0047025A">
      <w:pPr>
        <w:pStyle w:val="POprotectionslist"/>
        <w:numPr>
          <w:ilvl w:val="0"/>
          <w:numId w:val="11"/>
        </w:numPr>
        <w:tabs>
          <w:tab w:val="clear" w:pos="9180"/>
          <w:tab w:val="left" w:pos="9270"/>
        </w:tabs>
        <w:spacing w:before="0" w:after="0"/>
        <w:ind w:left="1080" w:hanging="720"/>
        <w:rPr>
          <w:rFonts w:eastAsia="Batang"/>
        </w:rPr>
      </w:pPr>
      <w:r w:rsidRPr="008E6ABB">
        <w:rPr>
          <w:rFonts w:eastAsia="Batang"/>
        </w:rPr>
        <w:t>[  ]</w:t>
      </w:r>
      <w:r w:rsidRPr="008E6ABB">
        <w:rPr>
          <w:rFonts w:eastAsia="Batang"/>
        </w:rPr>
        <w:tab/>
      </w:r>
      <w:r w:rsidRPr="008E6ABB">
        <w:rPr>
          <w:rFonts w:eastAsia="Batang"/>
          <w:b/>
          <w:bCs/>
        </w:rPr>
        <w:t>No Harm:</w:t>
      </w:r>
      <w:r w:rsidRPr="008E6ABB">
        <w:rPr>
          <w:rFonts w:eastAsia="Batang"/>
        </w:rPr>
        <w:t xml:space="preserve"> Do not cause any physical harm, bodily injury, assault, nonconsensual sexual conduct or nonconsensual sexual penetration, and do not harass, threaten, or stalk:</w:t>
      </w:r>
      <w:r w:rsidRPr="008E6ABB">
        <w:rPr>
          <w:rFonts w:eastAsia="Batang"/>
        </w:rPr>
        <w:br/>
      </w:r>
      <w:r w:rsidRPr="008E6ABB">
        <w:rPr>
          <w:rFonts w:eastAsia="Batang"/>
          <w:b/>
          <w:bCs/>
          <w:i/>
          <w:iCs/>
          <w:lang w:eastAsia="ko"/>
        </w:rPr>
        <w:t>위해</w:t>
      </w:r>
      <w:r w:rsidRPr="008E6ABB">
        <w:rPr>
          <w:rFonts w:eastAsia="Batang"/>
          <w:b/>
          <w:bCs/>
          <w:i/>
          <w:iCs/>
          <w:lang w:eastAsia="ko"/>
        </w:rPr>
        <w:t xml:space="preserve"> </w:t>
      </w:r>
      <w:r w:rsidRPr="008E6ABB">
        <w:rPr>
          <w:rFonts w:eastAsia="Batang"/>
          <w:b/>
          <w:bCs/>
          <w:i/>
          <w:iCs/>
          <w:lang w:eastAsia="ko"/>
        </w:rPr>
        <w:t>금지</w:t>
      </w:r>
      <w:r w:rsidRPr="008E6ABB">
        <w:rPr>
          <w:rFonts w:eastAsia="Batang"/>
          <w:b/>
          <w:bCs/>
          <w:i/>
          <w:iCs/>
          <w:lang w:eastAsia="ko"/>
        </w:rPr>
        <w:t>:</w:t>
      </w:r>
      <w:r w:rsidRPr="008E6ABB">
        <w:rPr>
          <w:rFonts w:eastAsia="Batang"/>
          <w:i/>
          <w:iCs/>
          <w:lang w:eastAsia="ko"/>
        </w:rPr>
        <w:t xml:space="preserve"> </w:t>
      </w:r>
      <w:r w:rsidRPr="008E6ABB">
        <w:rPr>
          <w:rFonts w:eastAsia="Batang"/>
          <w:i/>
          <w:iCs/>
          <w:lang w:eastAsia="ko"/>
        </w:rPr>
        <w:t>다음</w:t>
      </w:r>
      <w:r w:rsidRPr="008E6ABB">
        <w:rPr>
          <w:rFonts w:eastAsia="Batang"/>
          <w:i/>
          <w:iCs/>
          <w:lang w:eastAsia="ko"/>
        </w:rPr>
        <w:t xml:space="preserve"> </w:t>
      </w:r>
      <w:r w:rsidRPr="008E6ABB">
        <w:rPr>
          <w:rFonts w:eastAsia="Batang"/>
          <w:i/>
          <w:iCs/>
          <w:lang w:eastAsia="ko"/>
        </w:rPr>
        <w:t>대상에</w:t>
      </w:r>
      <w:r w:rsidRPr="008E6ABB">
        <w:rPr>
          <w:rFonts w:eastAsia="Batang"/>
          <w:i/>
          <w:iCs/>
          <w:lang w:eastAsia="ko"/>
        </w:rPr>
        <w:t xml:space="preserve"> </w:t>
      </w:r>
      <w:r w:rsidRPr="008E6ABB">
        <w:rPr>
          <w:rFonts w:eastAsia="Batang"/>
          <w:i/>
          <w:iCs/>
          <w:lang w:eastAsia="ko"/>
        </w:rPr>
        <w:t>대한</w:t>
      </w:r>
      <w:r w:rsidRPr="008E6ABB">
        <w:rPr>
          <w:rFonts w:eastAsia="Batang"/>
          <w:i/>
          <w:iCs/>
          <w:lang w:eastAsia="ko"/>
        </w:rPr>
        <w:t xml:space="preserve"> </w:t>
      </w:r>
      <w:r w:rsidRPr="008E6ABB">
        <w:rPr>
          <w:rFonts w:eastAsia="Batang"/>
          <w:i/>
          <w:iCs/>
          <w:lang w:eastAsia="ko"/>
        </w:rPr>
        <w:t>어떠한</w:t>
      </w:r>
      <w:r w:rsidRPr="008E6ABB">
        <w:rPr>
          <w:rFonts w:eastAsia="Batang"/>
          <w:i/>
          <w:iCs/>
          <w:lang w:eastAsia="ko"/>
        </w:rPr>
        <w:t xml:space="preserve"> </w:t>
      </w:r>
      <w:r w:rsidRPr="008E6ABB">
        <w:rPr>
          <w:rFonts w:eastAsia="Batang"/>
          <w:i/>
          <w:iCs/>
          <w:lang w:eastAsia="ko"/>
        </w:rPr>
        <w:t>신체적</w:t>
      </w:r>
      <w:r w:rsidRPr="008E6ABB">
        <w:rPr>
          <w:rFonts w:eastAsia="Batang"/>
          <w:i/>
          <w:iCs/>
          <w:lang w:eastAsia="ko"/>
        </w:rPr>
        <w:t xml:space="preserve"> </w:t>
      </w:r>
      <w:r w:rsidRPr="008E6ABB">
        <w:rPr>
          <w:rFonts w:eastAsia="Batang"/>
          <w:i/>
          <w:iCs/>
          <w:lang w:eastAsia="ko"/>
        </w:rPr>
        <w:t>피해</w:t>
      </w:r>
      <w:r w:rsidRPr="008E6ABB">
        <w:rPr>
          <w:rFonts w:eastAsia="Batang"/>
          <w:i/>
          <w:iCs/>
          <w:lang w:eastAsia="ko"/>
        </w:rPr>
        <w:t xml:space="preserve">, </w:t>
      </w:r>
      <w:r w:rsidRPr="008E6ABB">
        <w:rPr>
          <w:rFonts w:eastAsia="Batang"/>
          <w:i/>
          <w:iCs/>
          <w:lang w:eastAsia="ko"/>
        </w:rPr>
        <w:t>상해</w:t>
      </w:r>
      <w:r w:rsidRPr="008E6ABB">
        <w:rPr>
          <w:rFonts w:eastAsia="Batang"/>
          <w:i/>
          <w:iCs/>
          <w:lang w:eastAsia="ko"/>
        </w:rPr>
        <w:t xml:space="preserve">, </w:t>
      </w:r>
      <w:r w:rsidRPr="008E6ABB">
        <w:rPr>
          <w:rFonts w:eastAsia="Batang"/>
          <w:i/>
          <w:iCs/>
          <w:lang w:eastAsia="ko"/>
        </w:rPr>
        <w:t>폭행</w:t>
      </w:r>
      <w:r w:rsidRPr="008E6ABB">
        <w:rPr>
          <w:rFonts w:eastAsia="Batang"/>
          <w:i/>
          <w:iCs/>
          <w:lang w:eastAsia="ko"/>
        </w:rPr>
        <w:t xml:space="preserve">, </w:t>
      </w:r>
      <w:r w:rsidRPr="008E6ABB">
        <w:rPr>
          <w:rFonts w:eastAsia="Batang"/>
          <w:i/>
          <w:iCs/>
          <w:lang w:eastAsia="ko"/>
        </w:rPr>
        <w:t>합의되지</w:t>
      </w:r>
      <w:r w:rsidRPr="008E6ABB">
        <w:rPr>
          <w:rFonts w:eastAsia="Batang"/>
          <w:i/>
          <w:iCs/>
          <w:lang w:eastAsia="ko"/>
        </w:rPr>
        <w:t xml:space="preserve"> </w:t>
      </w:r>
      <w:r w:rsidRPr="008E6ABB">
        <w:rPr>
          <w:rFonts w:eastAsia="Batang"/>
          <w:i/>
          <w:iCs/>
          <w:lang w:eastAsia="ko"/>
        </w:rPr>
        <w:t>않은</w:t>
      </w:r>
      <w:r w:rsidRPr="008E6ABB">
        <w:rPr>
          <w:rFonts w:eastAsia="Batang"/>
          <w:i/>
          <w:iCs/>
          <w:lang w:eastAsia="ko"/>
        </w:rPr>
        <w:t xml:space="preserve"> </w:t>
      </w:r>
      <w:r w:rsidRPr="008E6ABB">
        <w:rPr>
          <w:rFonts w:eastAsia="Batang"/>
          <w:i/>
          <w:iCs/>
          <w:lang w:eastAsia="ko"/>
        </w:rPr>
        <w:t>성행위</w:t>
      </w:r>
      <w:r w:rsidRPr="008E6ABB">
        <w:rPr>
          <w:rFonts w:eastAsia="Batang"/>
          <w:i/>
          <w:iCs/>
          <w:lang w:eastAsia="ko"/>
        </w:rPr>
        <w:t xml:space="preserve">, </w:t>
      </w:r>
      <w:r w:rsidRPr="008E6ABB">
        <w:rPr>
          <w:rFonts w:eastAsia="Batang"/>
          <w:i/>
          <w:iCs/>
          <w:lang w:eastAsia="ko"/>
        </w:rPr>
        <w:t>또는</w:t>
      </w:r>
      <w:r w:rsidRPr="008E6ABB">
        <w:rPr>
          <w:rFonts w:eastAsia="Batang"/>
          <w:i/>
          <w:iCs/>
          <w:lang w:eastAsia="ko"/>
        </w:rPr>
        <w:t xml:space="preserve"> </w:t>
      </w:r>
      <w:r w:rsidRPr="008E6ABB">
        <w:rPr>
          <w:rFonts w:eastAsia="Batang"/>
          <w:i/>
          <w:iCs/>
          <w:lang w:eastAsia="ko"/>
        </w:rPr>
        <w:t>합의되지</w:t>
      </w:r>
      <w:r w:rsidRPr="008E6ABB">
        <w:rPr>
          <w:rFonts w:eastAsia="Batang"/>
          <w:i/>
          <w:iCs/>
          <w:lang w:eastAsia="ko"/>
        </w:rPr>
        <w:t xml:space="preserve"> </w:t>
      </w:r>
      <w:r w:rsidRPr="008E6ABB">
        <w:rPr>
          <w:rFonts w:eastAsia="Batang"/>
          <w:i/>
          <w:iCs/>
          <w:lang w:eastAsia="ko"/>
        </w:rPr>
        <w:t>않은</w:t>
      </w:r>
      <w:r w:rsidRPr="008E6ABB">
        <w:rPr>
          <w:rFonts w:eastAsia="Batang"/>
          <w:i/>
          <w:iCs/>
          <w:lang w:eastAsia="ko"/>
        </w:rPr>
        <w:t xml:space="preserve"> </w:t>
      </w:r>
      <w:r w:rsidRPr="008E6ABB">
        <w:rPr>
          <w:rFonts w:eastAsia="Batang"/>
          <w:i/>
          <w:iCs/>
          <w:lang w:eastAsia="ko"/>
        </w:rPr>
        <w:t>성적</w:t>
      </w:r>
      <w:r w:rsidRPr="008E6ABB">
        <w:rPr>
          <w:rFonts w:eastAsia="Batang"/>
          <w:i/>
          <w:iCs/>
          <w:lang w:eastAsia="ko"/>
        </w:rPr>
        <w:t xml:space="preserve"> </w:t>
      </w:r>
      <w:r w:rsidRPr="008E6ABB">
        <w:rPr>
          <w:rFonts w:eastAsia="Batang"/>
          <w:i/>
          <w:iCs/>
          <w:lang w:eastAsia="ko"/>
        </w:rPr>
        <w:t>삽입</w:t>
      </w:r>
      <w:r w:rsidRPr="008E6ABB">
        <w:rPr>
          <w:rFonts w:eastAsia="Batang"/>
          <w:i/>
          <w:iCs/>
          <w:lang w:eastAsia="ko"/>
        </w:rPr>
        <w:t xml:space="preserve">, </w:t>
      </w:r>
      <w:r w:rsidRPr="008E6ABB">
        <w:rPr>
          <w:rFonts w:eastAsia="Batang"/>
          <w:i/>
          <w:iCs/>
          <w:lang w:eastAsia="ko"/>
        </w:rPr>
        <w:t>괴롭힘</w:t>
      </w:r>
      <w:r w:rsidRPr="008E6ABB">
        <w:rPr>
          <w:rFonts w:eastAsia="Batang"/>
          <w:i/>
          <w:iCs/>
          <w:lang w:eastAsia="ko"/>
        </w:rPr>
        <w:t xml:space="preserve">, </w:t>
      </w:r>
      <w:r w:rsidRPr="008E6ABB">
        <w:rPr>
          <w:rFonts w:eastAsia="Batang"/>
          <w:i/>
          <w:iCs/>
          <w:lang w:eastAsia="ko"/>
        </w:rPr>
        <w:t>위협</w:t>
      </w:r>
      <w:r w:rsidRPr="008E6ABB">
        <w:rPr>
          <w:rFonts w:eastAsia="Batang"/>
          <w:i/>
          <w:iCs/>
          <w:lang w:eastAsia="ko"/>
        </w:rPr>
        <w:t xml:space="preserve">, </w:t>
      </w:r>
      <w:r w:rsidRPr="008E6ABB">
        <w:rPr>
          <w:rFonts w:eastAsia="Batang"/>
          <w:i/>
          <w:iCs/>
          <w:lang w:eastAsia="ko"/>
        </w:rPr>
        <w:t>또는</w:t>
      </w:r>
      <w:r w:rsidRPr="008E6ABB">
        <w:rPr>
          <w:rFonts w:eastAsia="Batang"/>
          <w:i/>
          <w:iCs/>
          <w:lang w:eastAsia="ko"/>
        </w:rPr>
        <w:t xml:space="preserve"> </w:t>
      </w:r>
      <w:r w:rsidRPr="008E6ABB">
        <w:rPr>
          <w:rFonts w:eastAsia="Batang"/>
          <w:i/>
          <w:iCs/>
          <w:lang w:eastAsia="ko"/>
        </w:rPr>
        <w:t>스토킹을</w:t>
      </w:r>
      <w:r w:rsidRPr="008E6ABB">
        <w:rPr>
          <w:rFonts w:eastAsia="Batang"/>
          <w:i/>
          <w:iCs/>
          <w:lang w:eastAsia="ko"/>
        </w:rPr>
        <w:t xml:space="preserve"> </w:t>
      </w:r>
      <w:r w:rsidRPr="008E6ABB">
        <w:rPr>
          <w:rFonts w:eastAsia="Batang"/>
          <w:i/>
          <w:iCs/>
          <w:lang w:eastAsia="ko"/>
        </w:rPr>
        <w:t>금지합니다</w:t>
      </w:r>
      <w:r w:rsidRPr="008E6ABB">
        <w:rPr>
          <w:rFonts w:eastAsia="Batang"/>
          <w:i/>
          <w:iCs/>
          <w:lang w:eastAsia="ko"/>
        </w:rPr>
        <w:t>.</w:t>
      </w:r>
    </w:p>
    <w:p w14:paraId="16837FA0" w14:textId="77777777" w:rsidR="0047025A" w:rsidRPr="008E6ABB" w:rsidRDefault="00016921" w:rsidP="0047025A">
      <w:pPr>
        <w:pStyle w:val="POprotectionslist"/>
        <w:numPr>
          <w:ilvl w:val="0"/>
          <w:numId w:val="0"/>
        </w:numPr>
        <w:spacing w:after="0"/>
        <w:ind w:left="1440" w:hanging="360"/>
        <w:rPr>
          <w:rFonts w:eastAsia="Batang"/>
        </w:rPr>
      </w:pPr>
      <w:r w:rsidRPr="008E6ABB">
        <w:rPr>
          <w:rFonts w:eastAsia="Batang"/>
        </w:rPr>
        <w:t>[  ]</w:t>
      </w:r>
      <w:r w:rsidRPr="008E6ABB">
        <w:rPr>
          <w:rFonts w:eastAsia="Batang"/>
        </w:rPr>
        <w:tab/>
        <w:t xml:space="preserve">the protected person  [  ] the minors named in section </w:t>
      </w:r>
      <w:r w:rsidRPr="008E6ABB">
        <w:rPr>
          <w:rFonts w:eastAsia="Batang"/>
          <w:b/>
          <w:bCs/>
        </w:rPr>
        <w:t>3</w:t>
      </w:r>
      <w:r w:rsidRPr="008E6ABB">
        <w:rPr>
          <w:rFonts w:eastAsia="Batang"/>
        </w:rPr>
        <w:t xml:space="preserve"> above</w:t>
      </w:r>
    </w:p>
    <w:p w14:paraId="0533457D" w14:textId="4EF4E084" w:rsidR="005E61F2" w:rsidRPr="008E6ABB" w:rsidRDefault="00B42AB4" w:rsidP="0047025A">
      <w:pPr>
        <w:pStyle w:val="POprotectionslist"/>
        <w:numPr>
          <w:ilvl w:val="0"/>
          <w:numId w:val="0"/>
        </w:numPr>
        <w:spacing w:before="0" w:after="0"/>
        <w:ind w:left="1440" w:hanging="360"/>
        <w:rPr>
          <w:rFonts w:eastAsia="Batang"/>
          <w:i/>
          <w:iCs/>
          <w:lang w:eastAsia="ko-KR"/>
        </w:rPr>
      </w:pPr>
      <w:r w:rsidRPr="008E6ABB">
        <w:rPr>
          <w:rFonts w:eastAsia="Batang"/>
          <w:i/>
          <w:iCs/>
        </w:rPr>
        <w:tab/>
      </w:r>
      <w:r w:rsidRPr="008E6ABB">
        <w:rPr>
          <w:rFonts w:eastAsia="Batang"/>
          <w:i/>
          <w:iCs/>
          <w:lang w:eastAsia="ko"/>
        </w:rPr>
        <w:t>보호</w:t>
      </w:r>
      <w:r w:rsidRPr="008E6ABB">
        <w:rPr>
          <w:rFonts w:eastAsia="Batang"/>
          <w:i/>
          <w:iCs/>
          <w:lang w:eastAsia="ko"/>
        </w:rPr>
        <w:t xml:space="preserve"> </w:t>
      </w:r>
      <w:r w:rsidRPr="008E6ABB">
        <w:rPr>
          <w:rFonts w:eastAsia="Batang"/>
          <w:i/>
          <w:iCs/>
          <w:lang w:eastAsia="ko"/>
        </w:rPr>
        <w:t>대상자</w:t>
      </w:r>
      <w:r w:rsidRPr="008E6ABB">
        <w:rPr>
          <w:rFonts w:eastAsia="Batang"/>
          <w:i/>
          <w:iCs/>
          <w:lang w:eastAsia="ko"/>
        </w:rPr>
        <w:t xml:space="preserve">  [-] </w:t>
      </w:r>
      <w:r w:rsidRPr="008E6ABB">
        <w:rPr>
          <w:rFonts w:eastAsia="Batang"/>
          <w:i/>
          <w:iCs/>
          <w:lang w:eastAsia="ko"/>
        </w:rPr>
        <w:t>위</w:t>
      </w:r>
      <w:r w:rsidRPr="008E6ABB">
        <w:rPr>
          <w:rFonts w:eastAsia="Batang"/>
          <w:i/>
          <w:iCs/>
          <w:lang w:eastAsia="ko"/>
        </w:rPr>
        <w:t xml:space="preserve"> </w:t>
      </w:r>
      <w:r w:rsidRPr="008E6ABB">
        <w:rPr>
          <w:rFonts w:eastAsia="Batang"/>
          <w:i/>
          <w:iCs/>
          <w:lang w:eastAsia="ko"/>
        </w:rPr>
        <w:t>섹션</w:t>
      </w:r>
      <w:r w:rsidRPr="008E6ABB">
        <w:rPr>
          <w:rFonts w:eastAsia="Batang"/>
          <w:i/>
          <w:iCs/>
          <w:lang w:eastAsia="ko"/>
        </w:rPr>
        <w:t xml:space="preserve"> </w:t>
      </w:r>
      <w:r w:rsidRPr="008E6ABB">
        <w:rPr>
          <w:rFonts w:eastAsia="Batang"/>
          <w:b/>
          <w:bCs/>
          <w:i/>
          <w:iCs/>
          <w:lang w:eastAsia="ko"/>
        </w:rPr>
        <w:t>3</w:t>
      </w:r>
      <w:r w:rsidRPr="008E6ABB">
        <w:rPr>
          <w:rFonts w:eastAsia="Batang"/>
          <w:i/>
          <w:iCs/>
          <w:lang w:eastAsia="ko"/>
        </w:rPr>
        <w:t>에</w:t>
      </w:r>
      <w:r w:rsidRPr="008E6ABB">
        <w:rPr>
          <w:rFonts w:eastAsia="Batang"/>
          <w:i/>
          <w:iCs/>
          <w:lang w:eastAsia="ko"/>
        </w:rPr>
        <w:t xml:space="preserve"> </w:t>
      </w:r>
      <w:r w:rsidRPr="008E6ABB">
        <w:rPr>
          <w:rFonts w:eastAsia="Batang"/>
          <w:i/>
          <w:iCs/>
          <w:lang w:eastAsia="ko"/>
        </w:rPr>
        <w:t>명시된</w:t>
      </w:r>
      <w:r w:rsidRPr="008E6ABB">
        <w:rPr>
          <w:rFonts w:eastAsia="Batang"/>
          <w:i/>
          <w:iCs/>
          <w:lang w:eastAsia="ko"/>
        </w:rPr>
        <w:t xml:space="preserve"> </w:t>
      </w:r>
      <w:r w:rsidRPr="008E6ABB">
        <w:rPr>
          <w:rFonts w:eastAsia="Batang"/>
          <w:i/>
          <w:iCs/>
          <w:lang w:eastAsia="ko"/>
        </w:rPr>
        <w:t>미성년자</w:t>
      </w:r>
    </w:p>
    <w:p w14:paraId="340BA798" w14:textId="77777777" w:rsidR="0047025A" w:rsidRPr="008E6ABB" w:rsidRDefault="00016921" w:rsidP="0047025A">
      <w:pPr>
        <w:pStyle w:val="POprotectionslist"/>
        <w:numPr>
          <w:ilvl w:val="0"/>
          <w:numId w:val="0"/>
        </w:numPr>
        <w:tabs>
          <w:tab w:val="clear" w:pos="5040"/>
        </w:tabs>
        <w:spacing w:after="0"/>
        <w:ind w:left="1440" w:hanging="360"/>
        <w:rPr>
          <w:rFonts w:eastAsia="Batang"/>
          <w:u w:val="single"/>
        </w:rPr>
      </w:pPr>
      <w:r w:rsidRPr="008E6ABB">
        <w:rPr>
          <w:rFonts w:eastAsia="Batang"/>
        </w:rPr>
        <w:t>[  ]</w:t>
      </w:r>
      <w:r w:rsidRPr="008E6ABB">
        <w:rPr>
          <w:rFonts w:eastAsia="Batang"/>
        </w:rPr>
        <w:tab/>
        <w:t xml:space="preserve">these minors only: </w:t>
      </w:r>
      <w:r w:rsidRPr="008E6ABB">
        <w:rPr>
          <w:rFonts w:eastAsia="Batang"/>
          <w:u w:val="single"/>
        </w:rPr>
        <w:tab/>
      </w:r>
    </w:p>
    <w:p w14:paraId="3333B12B" w14:textId="42EBB752" w:rsidR="00016921" w:rsidRPr="008E6ABB" w:rsidRDefault="00B42AB4" w:rsidP="0047025A">
      <w:pPr>
        <w:pStyle w:val="POprotectionslist"/>
        <w:numPr>
          <w:ilvl w:val="0"/>
          <w:numId w:val="0"/>
        </w:numPr>
        <w:tabs>
          <w:tab w:val="clear" w:pos="5040"/>
        </w:tabs>
        <w:spacing w:before="0" w:after="0"/>
        <w:ind w:left="1440" w:hanging="360"/>
        <w:rPr>
          <w:rFonts w:eastAsia="Batang"/>
          <w:i/>
          <w:iCs/>
        </w:rPr>
      </w:pPr>
      <w:r w:rsidRPr="008E6ABB">
        <w:rPr>
          <w:rFonts w:eastAsia="Batang"/>
          <w:i/>
          <w:iCs/>
        </w:rPr>
        <w:tab/>
      </w:r>
      <w:r w:rsidRPr="008E6ABB">
        <w:rPr>
          <w:rFonts w:eastAsia="Batang"/>
          <w:i/>
          <w:iCs/>
          <w:lang w:eastAsia="ko"/>
        </w:rPr>
        <w:t>해당</w:t>
      </w:r>
      <w:r w:rsidRPr="008E6ABB">
        <w:rPr>
          <w:rFonts w:eastAsia="Batang"/>
          <w:i/>
          <w:iCs/>
          <w:lang w:eastAsia="ko"/>
        </w:rPr>
        <w:t xml:space="preserve"> </w:t>
      </w:r>
      <w:r w:rsidRPr="008E6ABB">
        <w:rPr>
          <w:rFonts w:eastAsia="Batang"/>
          <w:i/>
          <w:iCs/>
          <w:lang w:eastAsia="ko"/>
        </w:rPr>
        <w:t>미성년자만</w:t>
      </w:r>
      <w:r w:rsidRPr="008E6ABB">
        <w:rPr>
          <w:rFonts w:eastAsia="Batang"/>
          <w:i/>
          <w:iCs/>
          <w:lang w:eastAsia="ko"/>
        </w:rPr>
        <w:t xml:space="preserve">: </w:t>
      </w:r>
    </w:p>
    <w:p w14:paraId="053D29B0" w14:textId="2E714785" w:rsidR="00DC2B5B" w:rsidRPr="008E6ABB" w:rsidRDefault="00016921" w:rsidP="0047025A">
      <w:pPr>
        <w:pStyle w:val="POprotectionslist"/>
        <w:tabs>
          <w:tab w:val="clear" w:pos="9180"/>
          <w:tab w:val="left" w:pos="9270"/>
        </w:tabs>
        <w:spacing w:before="0" w:after="0"/>
        <w:rPr>
          <w:rFonts w:eastAsia="Batang"/>
        </w:rPr>
      </w:pPr>
      <w:r w:rsidRPr="008E6ABB">
        <w:rPr>
          <w:rFonts w:eastAsia="Batang"/>
        </w:rPr>
        <w:t>[  ]</w:t>
      </w:r>
      <w:r w:rsidRPr="008E6ABB">
        <w:rPr>
          <w:rFonts w:eastAsia="Batang"/>
        </w:rPr>
        <w:tab/>
      </w:r>
      <w:r w:rsidRPr="008E6ABB">
        <w:rPr>
          <w:rFonts w:eastAsia="Batang"/>
          <w:b/>
          <w:bCs/>
        </w:rPr>
        <w:t xml:space="preserve">No Contact: </w:t>
      </w:r>
      <w:r w:rsidRPr="008E6ABB">
        <w:rPr>
          <w:rFonts w:eastAsia="Batang"/>
        </w:rPr>
        <w:t>Do not attempt or have any contact, including nonphysical contact, directly, indirectly, or through third parties, regardless of whether those third parties know of the order, except for service of court documents with:</w:t>
      </w:r>
      <w:r w:rsidRPr="008E6ABB">
        <w:rPr>
          <w:rFonts w:eastAsia="Batang"/>
        </w:rPr>
        <w:br/>
      </w:r>
      <w:r w:rsidRPr="008E6ABB">
        <w:rPr>
          <w:rFonts w:eastAsia="Batang"/>
          <w:b/>
          <w:bCs/>
          <w:i/>
          <w:iCs/>
          <w:lang w:eastAsia="ko"/>
        </w:rPr>
        <w:lastRenderedPageBreak/>
        <w:t>접촉</w:t>
      </w:r>
      <w:r w:rsidRPr="008E6ABB">
        <w:rPr>
          <w:rFonts w:eastAsia="Batang"/>
          <w:b/>
          <w:bCs/>
          <w:i/>
          <w:iCs/>
          <w:lang w:eastAsia="ko"/>
        </w:rPr>
        <w:t xml:space="preserve"> </w:t>
      </w:r>
      <w:r w:rsidRPr="008E6ABB">
        <w:rPr>
          <w:rFonts w:eastAsia="Batang"/>
          <w:b/>
          <w:bCs/>
          <w:i/>
          <w:iCs/>
          <w:lang w:eastAsia="ko"/>
        </w:rPr>
        <w:t>금지</w:t>
      </w:r>
      <w:r w:rsidRPr="008E6ABB">
        <w:rPr>
          <w:rFonts w:eastAsia="Batang"/>
          <w:b/>
          <w:bCs/>
          <w:i/>
          <w:iCs/>
          <w:lang w:eastAsia="ko"/>
        </w:rPr>
        <w:t xml:space="preserve">: </w:t>
      </w:r>
      <w:r w:rsidRPr="008E6ABB">
        <w:rPr>
          <w:rFonts w:eastAsia="Batang"/>
          <w:i/>
          <w:iCs/>
          <w:lang w:eastAsia="ko"/>
        </w:rPr>
        <w:t>다음</w:t>
      </w:r>
      <w:r w:rsidRPr="008E6ABB">
        <w:rPr>
          <w:rFonts w:eastAsia="Batang"/>
          <w:i/>
          <w:iCs/>
          <w:lang w:eastAsia="ko"/>
        </w:rPr>
        <w:t xml:space="preserve"> </w:t>
      </w:r>
      <w:r w:rsidRPr="008E6ABB">
        <w:rPr>
          <w:rFonts w:eastAsia="Batang"/>
          <w:i/>
          <w:iCs/>
          <w:lang w:eastAsia="ko"/>
        </w:rPr>
        <w:t>대상에게</w:t>
      </w:r>
      <w:r w:rsidRPr="008E6ABB">
        <w:rPr>
          <w:rFonts w:eastAsia="Batang"/>
          <w:i/>
          <w:iCs/>
          <w:lang w:eastAsia="ko"/>
        </w:rPr>
        <w:t xml:space="preserve"> </w:t>
      </w:r>
      <w:r w:rsidRPr="008E6ABB">
        <w:rPr>
          <w:rFonts w:eastAsia="Batang"/>
          <w:i/>
          <w:iCs/>
          <w:lang w:eastAsia="ko"/>
        </w:rPr>
        <w:t>법원</w:t>
      </w:r>
      <w:r w:rsidRPr="008E6ABB">
        <w:rPr>
          <w:rFonts w:eastAsia="Batang"/>
          <w:i/>
          <w:iCs/>
          <w:lang w:eastAsia="ko"/>
        </w:rPr>
        <w:t xml:space="preserve"> </w:t>
      </w:r>
      <w:r w:rsidRPr="008E6ABB">
        <w:rPr>
          <w:rFonts w:eastAsia="Batang"/>
          <w:i/>
          <w:iCs/>
          <w:lang w:eastAsia="ko"/>
        </w:rPr>
        <w:t>서류를</w:t>
      </w:r>
      <w:r w:rsidRPr="008E6ABB">
        <w:rPr>
          <w:rFonts w:eastAsia="Batang"/>
          <w:i/>
          <w:iCs/>
          <w:lang w:eastAsia="ko"/>
        </w:rPr>
        <w:t xml:space="preserve"> </w:t>
      </w:r>
      <w:r w:rsidRPr="008E6ABB">
        <w:rPr>
          <w:rFonts w:eastAsia="Batang"/>
          <w:i/>
          <w:iCs/>
          <w:lang w:eastAsia="ko"/>
        </w:rPr>
        <w:t>송달하는</w:t>
      </w:r>
      <w:r w:rsidRPr="008E6ABB">
        <w:rPr>
          <w:rFonts w:eastAsia="Batang"/>
          <w:i/>
          <w:iCs/>
          <w:lang w:eastAsia="ko"/>
        </w:rPr>
        <w:t xml:space="preserve"> </w:t>
      </w:r>
      <w:r w:rsidRPr="008E6ABB">
        <w:rPr>
          <w:rFonts w:eastAsia="Batang"/>
          <w:i/>
          <w:iCs/>
          <w:lang w:eastAsia="ko"/>
        </w:rPr>
        <w:t>경우를</w:t>
      </w:r>
      <w:r w:rsidRPr="008E6ABB">
        <w:rPr>
          <w:rFonts w:eastAsia="Batang"/>
          <w:i/>
          <w:iCs/>
          <w:lang w:eastAsia="ko"/>
        </w:rPr>
        <w:t xml:space="preserve"> </w:t>
      </w:r>
      <w:r w:rsidRPr="008E6ABB">
        <w:rPr>
          <w:rFonts w:eastAsia="Batang"/>
          <w:i/>
          <w:iCs/>
          <w:lang w:eastAsia="ko"/>
        </w:rPr>
        <w:t>제외하고</w:t>
      </w:r>
      <w:r w:rsidRPr="008E6ABB">
        <w:rPr>
          <w:rFonts w:eastAsia="Batang"/>
          <w:i/>
          <w:iCs/>
          <w:lang w:eastAsia="ko"/>
        </w:rPr>
        <w:t xml:space="preserve"> </w:t>
      </w:r>
      <w:r w:rsidRPr="008E6ABB">
        <w:rPr>
          <w:rFonts w:eastAsia="Batang"/>
          <w:i/>
          <w:iCs/>
          <w:lang w:eastAsia="ko"/>
        </w:rPr>
        <w:t>제삼자가</w:t>
      </w:r>
      <w:r w:rsidRPr="008E6ABB">
        <w:rPr>
          <w:rFonts w:eastAsia="Batang"/>
          <w:i/>
          <w:iCs/>
          <w:lang w:eastAsia="ko"/>
        </w:rPr>
        <w:t xml:space="preserve"> </w:t>
      </w:r>
      <w:r w:rsidRPr="008E6ABB">
        <w:rPr>
          <w:rFonts w:eastAsia="Batang"/>
          <w:i/>
          <w:iCs/>
          <w:lang w:eastAsia="ko"/>
        </w:rPr>
        <w:t>명령에</w:t>
      </w:r>
      <w:r w:rsidRPr="008E6ABB">
        <w:rPr>
          <w:rFonts w:eastAsia="Batang"/>
          <w:i/>
          <w:iCs/>
          <w:lang w:eastAsia="ko"/>
        </w:rPr>
        <w:t xml:space="preserve"> </w:t>
      </w:r>
      <w:r w:rsidRPr="008E6ABB">
        <w:rPr>
          <w:rFonts w:eastAsia="Batang"/>
          <w:i/>
          <w:iCs/>
          <w:lang w:eastAsia="ko"/>
        </w:rPr>
        <w:t>대해</w:t>
      </w:r>
      <w:r w:rsidRPr="008E6ABB">
        <w:rPr>
          <w:rFonts w:eastAsia="Batang"/>
          <w:i/>
          <w:iCs/>
          <w:lang w:eastAsia="ko"/>
        </w:rPr>
        <w:t xml:space="preserve"> </w:t>
      </w:r>
      <w:r w:rsidRPr="008E6ABB">
        <w:rPr>
          <w:rFonts w:eastAsia="Batang"/>
          <w:i/>
          <w:iCs/>
          <w:lang w:eastAsia="ko"/>
        </w:rPr>
        <w:t>알고</w:t>
      </w:r>
      <w:r w:rsidRPr="008E6ABB">
        <w:rPr>
          <w:rFonts w:eastAsia="Batang"/>
          <w:i/>
          <w:iCs/>
          <w:lang w:eastAsia="ko"/>
        </w:rPr>
        <w:t xml:space="preserve"> </w:t>
      </w:r>
      <w:r w:rsidRPr="008E6ABB">
        <w:rPr>
          <w:rFonts w:eastAsia="Batang"/>
          <w:i/>
          <w:iCs/>
          <w:lang w:eastAsia="ko"/>
        </w:rPr>
        <w:t>있는지의</w:t>
      </w:r>
      <w:r w:rsidRPr="008E6ABB">
        <w:rPr>
          <w:rFonts w:eastAsia="Batang"/>
          <w:i/>
          <w:iCs/>
          <w:lang w:eastAsia="ko"/>
        </w:rPr>
        <w:t xml:space="preserve"> </w:t>
      </w:r>
      <w:r w:rsidRPr="008E6ABB">
        <w:rPr>
          <w:rFonts w:eastAsia="Batang"/>
          <w:i/>
          <w:iCs/>
          <w:lang w:eastAsia="ko"/>
        </w:rPr>
        <w:t>여부에</w:t>
      </w:r>
      <w:r w:rsidRPr="008E6ABB">
        <w:rPr>
          <w:rFonts w:eastAsia="Batang"/>
          <w:i/>
          <w:iCs/>
          <w:lang w:eastAsia="ko"/>
        </w:rPr>
        <w:t xml:space="preserve"> </w:t>
      </w:r>
      <w:r w:rsidRPr="008E6ABB">
        <w:rPr>
          <w:rFonts w:eastAsia="Batang"/>
          <w:i/>
          <w:iCs/>
          <w:lang w:eastAsia="ko"/>
        </w:rPr>
        <w:t>관계</w:t>
      </w:r>
      <w:r w:rsidRPr="008E6ABB">
        <w:rPr>
          <w:rFonts w:eastAsia="Batang"/>
          <w:i/>
          <w:iCs/>
          <w:lang w:eastAsia="ko"/>
        </w:rPr>
        <w:t xml:space="preserve"> </w:t>
      </w:r>
      <w:r w:rsidRPr="008E6ABB">
        <w:rPr>
          <w:rFonts w:eastAsia="Batang"/>
          <w:i/>
          <w:iCs/>
          <w:lang w:eastAsia="ko"/>
        </w:rPr>
        <w:t>없이</w:t>
      </w:r>
      <w:r w:rsidRPr="008E6ABB">
        <w:rPr>
          <w:rFonts w:eastAsia="Batang"/>
          <w:i/>
          <w:iCs/>
          <w:lang w:eastAsia="ko"/>
        </w:rPr>
        <w:t xml:space="preserve"> </w:t>
      </w:r>
      <w:r w:rsidRPr="008E6ABB">
        <w:rPr>
          <w:rFonts w:eastAsia="Batang"/>
          <w:i/>
          <w:iCs/>
          <w:lang w:eastAsia="ko"/>
        </w:rPr>
        <w:t>비물리적인</w:t>
      </w:r>
      <w:r w:rsidRPr="008E6ABB">
        <w:rPr>
          <w:rFonts w:eastAsia="Batang"/>
          <w:i/>
          <w:iCs/>
          <w:lang w:eastAsia="ko"/>
        </w:rPr>
        <w:t xml:space="preserve"> </w:t>
      </w:r>
      <w:r w:rsidRPr="008E6ABB">
        <w:rPr>
          <w:rFonts w:eastAsia="Batang"/>
          <w:i/>
          <w:iCs/>
          <w:lang w:eastAsia="ko"/>
        </w:rPr>
        <w:t>접촉을</w:t>
      </w:r>
      <w:r w:rsidRPr="008E6ABB">
        <w:rPr>
          <w:rFonts w:eastAsia="Batang"/>
          <w:i/>
          <w:iCs/>
          <w:lang w:eastAsia="ko"/>
        </w:rPr>
        <w:t xml:space="preserve"> </w:t>
      </w:r>
      <w:r w:rsidRPr="008E6ABB">
        <w:rPr>
          <w:rFonts w:eastAsia="Batang"/>
          <w:i/>
          <w:iCs/>
          <w:lang w:eastAsia="ko"/>
        </w:rPr>
        <w:t>포함해</w:t>
      </w:r>
      <w:r w:rsidRPr="008E6ABB">
        <w:rPr>
          <w:rFonts w:eastAsia="Batang"/>
          <w:i/>
          <w:iCs/>
          <w:lang w:eastAsia="ko"/>
        </w:rPr>
        <w:t xml:space="preserve"> </w:t>
      </w:r>
      <w:r w:rsidRPr="008E6ABB">
        <w:rPr>
          <w:rFonts w:eastAsia="Batang"/>
          <w:i/>
          <w:iCs/>
          <w:lang w:eastAsia="ko"/>
        </w:rPr>
        <w:t>직접적</w:t>
      </w:r>
      <w:r w:rsidRPr="008E6ABB">
        <w:rPr>
          <w:rFonts w:eastAsia="Batang"/>
          <w:i/>
          <w:iCs/>
          <w:lang w:eastAsia="ko"/>
        </w:rPr>
        <w:t xml:space="preserve">, </w:t>
      </w:r>
      <w:r w:rsidRPr="008E6ABB">
        <w:rPr>
          <w:rFonts w:eastAsia="Batang"/>
          <w:i/>
          <w:iCs/>
          <w:lang w:eastAsia="ko"/>
        </w:rPr>
        <w:t>간접적</w:t>
      </w:r>
      <w:r w:rsidRPr="008E6ABB">
        <w:rPr>
          <w:rFonts w:eastAsia="Batang"/>
          <w:i/>
          <w:iCs/>
          <w:lang w:eastAsia="ko"/>
        </w:rPr>
        <w:t xml:space="preserve">, </w:t>
      </w:r>
      <w:r w:rsidRPr="008E6ABB">
        <w:rPr>
          <w:rFonts w:eastAsia="Batang"/>
          <w:i/>
          <w:iCs/>
          <w:lang w:eastAsia="ko"/>
        </w:rPr>
        <w:t>또는</w:t>
      </w:r>
      <w:r w:rsidRPr="008E6ABB">
        <w:rPr>
          <w:rFonts w:eastAsia="Batang"/>
          <w:i/>
          <w:iCs/>
          <w:lang w:eastAsia="ko"/>
        </w:rPr>
        <w:t xml:space="preserve"> </w:t>
      </w:r>
      <w:r w:rsidRPr="008E6ABB">
        <w:rPr>
          <w:rFonts w:eastAsia="Batang"/>
          <w:i/>
          <w:iCs/>
          <w:lang w:eastAsia="ko"/>
        </w:rPr>
        <w:t>제삼자를</w:t>
      </w:r>
      <w:r w:rsidRPr="008E6ABB">
        <w:rPr>
          <w:rFonts w:eastAsia="Batang"/>
          <w:i/>
          <w:iCs/>
          <w:lang w:eastAsia="ko"/>
        </w:rPr>
        <w:t xml:space="preserve"> </w:t>
      </w:r>
      <w:r w:rsidRPr="008E6ABB">
        <w:rPr>
          <w:rFonts w:eastAsia="Batang"/>
          <w:i/>
          <w:iCs/>
          <w:lang w:eastAsia="ko"/>
        </w:rPr>
        <w:t>통한</w:t>
      </w:r>
      <w:r w:rsidRPr="008E6ABB">
        <w:rPr>
          <w:rFonts w:eastAsia="Batang"/>
          <w:i/>
          <w:iCs/>
          <w:lang w:eastAsia="ko"/>
        </w:rPr>
        <w:t xml:space="preserve"> </w:t>
      </w:r>
      <w:r w:rsidRPr="008E6ABB">
        <w:rPr>
          <w:rFonts w:eastAsia="Batang"/>
          <w:i/>
          <w:iCs/>
          <w:lang w:eastAsia="ko"/>
        </w:rPr>
        <w:t>모든</w:t>
      </w:r>
      <w:r w:rsidRPr="008E6ABB">
        <w:rPr>
          <w:rFonts w:eastAsia="Batang"/>
          <w:i/>
          <w:iCs/>
          <w:lang w:eastAsia="ko"/>
        </w:rPr>
        <w:t xml:space="preserve"> </w:t>
      </w:r>
      <w:r w:rsidRPr="008E6ABB">
        <w:rPr>
          <w:rFonts w:eastAsia="Batang"/>
          <w:i/>
          <w:iCs/>
          <w:lang w:eastAsia="ko"/>
        </w:rPr>
        <w:t>접촉이나</w:t>
      </w:r>
      <w:r w:rsidRPr="008E6ABB">
        <w:rPr>
          <w:rFonts w:eastAsia="Batang"/>
          <w:i/>
          <w:iCs/>
          <w:lang w:eastAsia="ko"/>
        </w:rPr>
        <w:t xml:space="preserve"> </w:t>
      </w:r>
      <w:r w:rsidRPr="008E6ABB">
        <w:rPr>
          <w:rFonts w:eastAsia="Batang"/>
          <w:i/>
          <w:iCs/>
          <w:lang w:eastAsia="ko"/>
        </w:rPr>
        <w:t>접촉</w:t>
      </w:r>
      <w:r w:rsidRPr="008E6ABB">
        <w:rPr>
          <w:rFonts w:eastAsia="Batang"/>
          <w:i/>
          <w:iCs/>
          <w:lang w:eastAsia="ko"/>
        </w:rPr>
        <w:t xml:space="preserve"> </w:t>
      </w:r>
      <w:r w:rsidRPr="008E6ABB">
        <w:rPr>
          <w:rFonts w:eastAsia="Batang"/>
          <w:i/>
          <w:iCs/>
          <w:lang w:eastAsia="ko"/>
        </w:rPr>
        <w:t>시도를</w:t>
      </w:r>
      <w:r w:rsidRPr="008E6ABB">
        <w:rPr>
          <w:rFonts w:eastAsia="Batang"/>
          <w:i/>
          <w:iCs/>
          <w:lang w:eastAsia="ko"/>
        </w:rPr>
        <w:t xml:space="preserve"> </w:t>
      </w:r>
      <w:r w:rsidRPr="008E6ABB">
        <w:rPr>
          <w:rFonts w:eastAsia="Batang"/>
          <w:i/>
          <w:iCs/>
          <w:lang w:eastAsia="ko"/>
        </w:rPr>
        <w:t>금지합니다</w:t>
      </w:r>
      <w:r w:rsidRPr="008E6ABB">
        <w:rPr>
          <w:rFonts w:eastAsia="Batang"/>
          <w:i/>
          <w:iCs/>
          <w:lang w:eastAsia="ko"/>
        </w:rPr>
        <w:t>.</w:t>
      </w:r>
    </w:p>
    <w:p w14:paraId="2941A777" w14:textId="77777777" w:rsidR="0047025A" w:rsidRPr="008E6ABB" w:rsidRDefault="00016921" w:rsidP="0047025A">
      <w:pPr>
        <w:pStyle w:val="POprotectionslist"/>
        <w:numPr>
          <w:ilvl w:val="0"/>
          <w:numId w:val="0"/>
        </w:numPr>
        <w:spacing w:after="0"/>
        <w:ind w:left="1440" w:hanging="360"/>
        <w:rPr>
          <w:rFonts w:eastAsia="Batang"/>
        </w:rPr>
      </w:pPr>
      <w:r w:rsidRPr="008E6ABB">
        <w:rPr>
          <w:rFonts w:eastAsia="Batang"/>
        </w:rPr>
        <w:t>[  ]</w:t>
      </w:r>
      <w:r w:rsidRPr="008E6ABB">
        <w:rPr>
          <w:rFonts w:eastAsia="Batang"/>
        </w:rPr>
        <w:tab/>
        <w:t xml:space="preserve">the protected person  [  ] the minors named in section </w:t>
      </w:r>
      <w:r w:rsidRPr="008E6ABB">
        <w:rPr>
          <w:rFonts w:eastAsia="Batang"/>
          <w:b/>
          <w:bCs/>
        </w:rPr>
        <w:t>3</w:t>
      </w:r>
      <w:r w:rsidRPr="008E6ABB">
        <w:rPr>
          <w:rFonts w:eastAsia="Batang"/>
        </w:rPr>
        <w:t xml:space="preserve"> above</w:t>
      </w:r>
    </w:p>
    <w:p w14:paraId="0FF82635" w14:textId="74D99713" w:rsidR="005E61F2" w:rsidRPr="008E6ABB" w:rsidRDefault="00B42AB4" w:rsidP="0047025A">
      <w:pPr>
        <w:pStyle w:val="POprotectionslist"/>
        <w:numPr>
          <w:ilvl w:val="0"/>
          <w:numId w:val="0"/>
        </w:numPr>
        <w:spacing w:before="0" w:after="20"/>
        <w:ind w:left="1440" w:hanging="360"/>
        <w:rPr>
          <w:rFonts w:eastAsia="Batang"/>
          <w:i/>
          <w:iCs/>
          <w:lang w:eastAsia="ko-KR"/>
        </w:rPr>
      </w:pPr>
      <w:r w:rsidRPr="008E6ABB">
        <w:rPr>
          <w:rFonts w:eastAsia="Batang"/>
          <w:i/>
          <w:iCs/>
        </w:rPr>
        <w:tab/>
      </w:r>
      <w:r w:rsidRPr="008E6ABB">
        <w:rPr>
          <w:rFonts w:eastAsia="Batang"/>
          <w:i/>
          <w:iCs/>
          <w:lang w:eastAsia="ko"/>
        </w:rPr>
        <w:t>보호</w:t>
      </w:r>
      <w:r w:rsidRPr="008E6ABB">
        <w:rPr>
          <w:rFonts w:eastAsia="Batang"/>
          <w:i/>
          <w:iCs/>
          <w:lang w:eastAsia="ko"/>
        </w:rPr>
        <w:t xml:space="preserve"> </w:t>
      </w:r>
      <w:r w:rsidRPr="008E6ABB">
        <w:rPr>
          <w:rFonts w:eastAsia="Batang"/>
          <w:i/>
          <w:iCs/>
          <w:lang w:eastAsia="ko"/>
        </w:rPr>
        <w:t>대상자</w:t>
      </w:r>
      <w:r w:rsidRPr="008E6ABB">
        <w:rPr>
          <w:rFonts w:eastAsia="Batang"/>
          <w:i/>
          <w:iCs/>
          <w:lang w:eastAsia="ko"/>
        </w:rPr>
        <w:t xml:space="preserve">  [-] </w:t>
      </w:r>
      <w:r w:rsidRPr="008E6ABB">
        <w:rPr>
          <w:rFonts w:eastAsia="Batang"/>
          <w:i/>
          <w:iCs/>
          <w:lang w:eastAsia="ko"/>
        </w:rPr>
        <w:t>위</w:t>
      </w:r>
      <w:r w:rsidRPr="008E6ABB">
        <w:rPr>
          <w:rFonts w:eastAsia="Batang"/>
          <w:i/>
          <w:iCs/>
          <w:lang w:eastAsia="ko"/>
        </w:rPr>
        <w:t xml:space="preserve"> </w:t>
      </w:r>
      <w:r w:rsidRPr="008E6ABB">
        <w:rPr>
          <w:rFonts w:eastAsia="Batang"/>
          <w:i/>
          <w:iCs/>
          <w:lang w:eastAsia="ko"/>
        </w:rPr>
        <w:t>섹션</w:t>
      </w:r>
      <w:r w:rsidRPr="008E6ABB">
        <w:rPr>
          <w:rFonts w:eastAsia="Batang"/>
          <w:i/>
          <w:iCs/>
          <w:lang w:eastAsia="ko"/>
        </w:rPr>
        <w:t xml:space="preserve"> </w:t>
      </w:r>
      <w:r w:rsidRPr="008E6ABB">
        <w:rPr>
          <w:rFonts w:eastAsia="Batang"/>
          <w:b/>
          <w:bCs/>
          <w:i/>
          <w:iCs/>
          <w:lang w:eastAsia="ko"/>
        </w:rPr>
        <w:t>3</w:t>
      </w:r>
      <w:r w:rsidRPr="008E6ABB">
        <w:rPr>
          <w:rFonts w:eastAsia="Batang"/>
          <w:i/>
          <w:iCs/>
          <w:lang w:eastAsia="ko"/>
        </w:rPr>
        <w:t>에</w:t>
      </w:r>
      <w:r w:rsidRPr="008E6ABB">
        <w:rPr>
          <w:rFonts w:eastAsia="Batang"/>
          <w:i/>
          <w:iCs/>
          <w:lang w:eastAsia="ko"/>
        </w:rPr>
        <w:t xml:space="preserve"> </w:t>
      </w:r>
      <w:r w:rsidRPr="008E6ABB">
        <w:rPr>
          <w:rFonts w:eastAsia="Batang"/>
          <w:i/>
          <w:iCs/>
          <w:lang w:eastAsia="ko"/>
        </w:rPr>
        <w:t>명시된</w:t>
      </w:r>
      <w:r w:rsidRPr="008E6ABB">
        <w:rPr>
          <w:rFonts w:eastAsia="Batang"/>
          <w:i/>
          <w:iCs/>
          <w:lang w:eastAsia="ko"/>
        </w:rPr>
        <w:t xml:space="preserve"> </w:t>
      </w:r>
      <w:r w:rsidRPr="008E6ABB">
        <w:rPr>
          <w:rFonts w:eastAsia="Batang"/>
          <w:i/>
          <w:iCs/>
          <w:lang w:eastAsia="ko"/>
        </w:rPr>
        <w:t>미성년자</w:t>
      </w:r>
    </w:p>
    <w:p w14:paraId="410A06D1" w14:textId="77777777" w:rsidR="0047025A" w:rsidRPr="008E6ABB" w:rsidRDefault="00016921" w:rsidP="0047025A">
      <w:pPr>
        <w:pStyle w:val="POprotectionslist"/>
        <w:numPr>
          <w:ilvl w:val="0"/>
          <w:numId w:val="0"/>
        </w:numPr>
        <w:tabs>
          <w:tab w:val="clear" w:pos="5040"/>
        </w:tabs>
        <w:spacing w:after="0"/>
        <w:ind w:left="1440" w:hanging="360"/>
        <w:rPr>
          <w:rFonts w:eastAsia="Batang"/>
          <w:u w:val="single"/>
        </w:rPr>
      </w:pPr>
      <w:r w:rsidRPr="008E6ABB">
        <w:rPr>
          <w:rFonts w:eastAsia="Batang"/>
        </w:rPr>
        <w:t>[  ]</w:t>
      </w:r>
      <w:r w:rsidRPr="008E6ABB">
        <w:rPr>
          <w:rFonts w:eastAsia="Batang"/>
        </w:rPr>
        <w:tab/>
        <w:t xml:space="preserve">these minors only: </w:t>
      </w:r>
      <w:r w:rsidRPr="008E6ABB">
        <w:rPr>
          <w:rFonts w:eastAsia="Batang"/>
          <w:u w:val="single"/>
        </w:rPr>
        <w:tab/>
      </w:r>
    </w:p>
    <w:p w14:paraId="7EABE227" w14:textId="35A4D97C" w:rsidR="005E61F2" w:rsidRPr="008E6ABB" w:rsidRDefault="00B42AB4" w:rsidP="0047025A">
      <w:pPr>
        <w:pStyle w:val="POprotectionslist"/>
        <w:numPr>
          <w:ilvl w:val="0"/>
          <w:numId w:val="0"/>
        </w:numPr>
        <w:tabs>
          <w:tab w:val="clear" w:pos="5040"/>
        </w:tabs>
        <w:spacing w:before="0" w:after="0"/>
        <w:ind w:left="1440" w:hanging="360"/>
        <w:rPr>
          <w:rFonts w:eastAsia="Batang"/>
          <w:i/>
          <w:iCs/>
        </w:rPr>
      </w:pPr>
      <w:r w:rsidRPr="008E6ABB">
        <w:rPr>
          <w:rFonts w:eastAsia="Batang"/>
          <w:i/>
          <w:iCs/>
        </w:rPr>
        <w:tab/>
      </w:r>
      <w:r w:rsidRPr="008E6ABB">
        <w:rPr>
          <w:rFonts w:eastAsia="Batang"/>
          <w:i/>
          <w:iCs/>
          <w:lang w:eastAsia="ko"/>
        </w:rPr>
        <w:t>해당</w:t>
      </w:r>
      <w:r w:rsidRPr="008E6ABB">
        <w:rPr>
          <w:rFonts w:eastAsia="Batang"/>
          <w:i/>
          <w:iCs/>
          <w:lang w:eastAsia="ko"/>
        </w:rPr>
        <w:t xml:space="preserve"> </w:t>
      </w:r>
      <w:r w:rsidRPr="008E6ABB">
        <w:rPr>
          <w:rFonts w:eastAsia="Batang"/>
          <w:i/>
          <w:iCs/>
          <w:lang w:eastAsia="ko"/>
        </w:rPr>
        <w:t>미성년자만</w:t>
      </w:r>
      <w:r w:rsidRPr="008E6ABB">
        <w:rPr>
          <w:rFonts w:eastAsia="Batang"/>
          <w:i/>
          <w:iCs/>
          <w:lang w:eastAsia="ko"/>
        </w:rPr>
        <w:t xml:space="preserve">: </w:t>
      </w:r>
    </w:p>
    <w:p w14:paraId="206932C3" w14:textId="77777777" w:rsidR="0047025A" w:rsidRPr="008E6ABB" w:rsidRDefault="00BE3D13" w:rsidP="0047025A">
      <w:pPr>
        <w:pStyle w:val="POprotectionslist"/>
        <w:numPr>
          <w:ilvl w:val="0"/>
          <w:numId w:val="0"/>
        </w:numPr>
        <w:tabs>
          <w:tab w:val="clear" w:pos="5040"/>
        </w:tabs>
        <w:spacing w:after="0"/>
        <w:ind w:left="1440" w:hanging="360"/>
        <w:rPr>
          <w:rFonts w:eastAsia="Batang"/>
          <w:u w:val="single"/>
        </w:rPr>
      </w:pPr>
      <w:r w:rsidRPr="008E6ABB">
        <w:rPr>
          <w:rFonts w:eastAsia="Batang"/>
        </w:rPr>
        <w:t>[  ]</w:t>
      </w:r>
      <w:r w:rsidRPr="008E6ABB">
        <w:rPr>
          <w:rFonts w:eastAsia="Batang"/>
        </w:rPr>
        <w:tab/>
        <w:t xml:space="preserve">these members of the protected person's household: </w:t>
      </w:r>
      <w:r w:rsidRPr="008E6ABB">
        <w:rPr>
          <w:rFonts w:eastAsia="Batang"/>
          <w:u w:val="single"/>
        </w:rPr>
        <w:tab/>
      </w:r>
    </w:p>
    <w:p w14:paraId="5115F4D5" w14:textId="3BC74699" w:rsidR="00BE3D13" w:rsidRPr="008E6ABB" w:rsidRDefault="00B42AB4" w:rsidP="0047025A">
      <w:pPr>
        <w:pStyle w:val="POprotectionslist"/>
        <w:numPr>
          <w:ilvl w:val="0"/>
          <w:numId w:val="0"/>
        </w:numPr>
        <w:tabs>
          <w:tab w:val="clear" w:pos="5040"/>
        </w:tabs>
        <w:spacing w:before="0" w:after="0"/>
        <w:ind w:left="1440" w:hanging="360"/>
        <w:rPr>
          <w:rFonts w:eastAsia="Batang"/>
          <w:i/>
          <w:iCs/>
          <w:color w:val="000000"/>
        </w:rPr>
      </w:pPr>
      <w:r w:rsidRPr="008E6ABB">
        <w:rPr>
          <w:rFonts w:eastAsia="Batang"/>
          <w:i/>
          <w:iCs/>
        </w:rPr>
        <w:tab/>
      </w:r>
      <w:r w:rsidRPr="008E6ABB">
        <w:rPr>
          <w:rFonts w:eastAsia="Batang"/>
          <w:i/>
          <w:iCs/>
          <w:lang w:eastAsia="ko"/>
        </w:rPr>
        <w:t>보호</w:t>
      </w:r>
      <w:r w:rsidRPr="008E6ABB">
        <w:rPr>
          <w:rFonts w:eastAsia="Batang"/>
          <w:i/>
          <w:iCs/>
          <w:lang w:eastAsia="ko"/>
        </w:rPr>
        <w:t xml:space="preserve"> </w:t>
      </w:r>
      <w:r w:rsidRPr="008E6ABB">
        <w:rPr>
          <w:rFonts w:eastAsia="Batang"/>
          <w:i/>
          <w:iCs/>
          <w:lang w:eastAsia="ko"/>
        </w:rPr>
        <w:t>대상자의</w:t>
      </w:r>
      <w:r w:rsidRPr="008E6ABB">
        <w:rPr>
          <w:rFonts w:eastAsia="Batang"/>
          <w:i/>
          <w:iCs/>
          <w:lang w:eastAsia="ko"/>
        </w:rPr>
        <w:t xml:space="preserve"> </w:t>
      </w:r>
      <w:r w:rsidRPr="008E6ABB">
        <w:rPr>
          <w:rFonts w:eastAsia="Batang"/>
          <w:i/>
          <w:iCs/>
          <w:lang w:eastAsia="ko"/>
        </w:rPr>
        <w:t>해당</w:t>
      </w:r>
      <w:r w:rsidRPr="008E6ABB">
        <w:rPr>
          <w:rFonts w:eastAsia="Batang"/>
          <w:i/>
          <w:iCs/>
          <w:lang w:eastAsia="ko"/>
        </w:rPr>
        <w:t xml:space="preserve"> </w:t>
      </w:r>
      <w:r w:rsidRPr="008E6ABB">
        <w:rPr>
          <w:rFonts w:eastAsia="Batang"/>
          <w:i/>
          <w:iCs/>
          <w:lang w:eastAsia="ko"/>
        </w:rPr>
        <w:t>가족</w:t>
      </w:r>
      <w:r w:rsidRPr="008E6ABB">
        <w:rPr>
          <w:rFonts w:eastAsia="Batang"/>
          <w:i/>
          <w:iCs/>
          <w:lang w:eastAsia="ko"/>
        </w:rPr>
        <w:t xml:space="preserve"> </w:t>
      </w:r>
      <w:r w:rsidRPr="008E6ABB">
        <w:rPr>
          <w:rFonts w:eastAsia="Batang"/>
          <w:i/>
          <w:iCs/>
          <w:lang w:eastAsia="ko"/>
        </w:rPr>
        <w:t>구성원</w:t>
      </w:r>
      <w:r w:rsidRPr="008E6ABB">
        <w:rPr>
          <w:rFonts w:eastAsia="Batang"/>
          <w:i/>
          <w:iCs/>
          <w:lang w:eastAsia="ko"/>
        </w:rPr>
        <w:t xml:space="preserve">: </w:t>
      </w:r>
    </w:p>
    <w:p w14:paraId="429E8F77" w14:textId="1A20F41E" w:rsidR="00BE3D13" w:rsidRPr="008E6ABB" w:rsidRDefault="00BE3D13" w:rsidP="00B42AB4">
      <w:pPr>
        <w:pStyle w:val="POprotectionslist"/>
        <w:numPr>
          <w:ilvl w:val="0"/>
          <w:numId w:val="0"/>
        </w:numPr>
        <w:tabs>
          <w:tab w:val="clear" w:pos="5040"/>
        </w:tabs>
        <w:spacing w:after="0"/>
        <w:ind w:left="1440"/>
        <w:rPr>
          <w:rFonts w:eastAsia="Batang"/>
          <w:u w:val="single"/>
        </w:rPr>
      </w:pPr>
      <w:r w:rsidRPr="008E6ABB">
        <w:rPr>
          <w:rFonts w:eastAsia="Batang"/>
          <w:u w:val="single"/>
        </w:rPr>
        <w:tab/>
      </w:r>
    </w:p>
    <w:p w14:paraId="6034405A" w14:textId="77777777" w:rsidR="0047025A" w:rsidRPr="008E6ABB" w:rsidRDefault="00C80978" w:rsidP="0047025A">
      <w:pPr>
        <w:pStyle w:val="PO75indenthanging"/>
        <w:tabs>
          <w:tab w:val="left" w:pos="9180"/>
        </w:tabs>
        <w:spacing w:before="120" w:after="0"/>
        <w:rPr>
          <w:rFonts w:eastAsia="Batang"/>
          <w:u w:val="single"/>
        </w:rPr>
      </w:pPr>
      <w:bookmarkStart w:id="0" w:name="_Hlk100871727"/>
      <w:r w:rsidRPr="008E6ABB">
        <w:rPr>
          <w:rFonts w:eastAsia="Batang"/>
        </w:rPr>
        <w:t>[  ]</w:t>
      </w:r>
      <w:r w:rsidRPr="008E6ABB">
        <w:rPr>
          <w:rFonts w:eastAsia="Batang"/>
        </w:rPr>
        <w:tab/>
      </w:r>
      <w:r w:rsidRPr="008E6ABB">
        <w:rPr>
          <w:rFonts w:eastAsia="Batang"/>
          <w:b/>
          <w:bCs/>
        </w:rPr>
        <w:t>Exception</w:t>
      </w:r>
      <w:r w:rsidRPr="008E6ABB">
        <w:rPr>
          <w:rFonts w:eastAsia="Batang"/>
        </w:rPr>
        <w:t xml:space="preserve"> (if any): Only this type of contact is allowed: </w:t>
      </w:r>
      <w:r w:rsidRPr="008E6ABB">
        <w:rPr>
          <w:rFonts w:eastAsia="Batang"/>
          <w:u w:val="single"/>
        </w:rPr>
        <w:tab/>
      </w:r>
    </w:p>
    <w:p w14:paraId="11DB0A4E" w14:textId="5E2A2508" w:rsidR="005E61F2" w:rsidRPr="008E6ABB" w:rsidRDefault="00B42AB4" w:rsidP="0047025A">
      <w:pPr>
        <w:pStyle w:val="PO75indenthanging"/>
        <w:tabs>
          <w:tab w:val="left" w:pos="9180"/>
        </w:tabs>
        <w:spacing w:before="0" w:after="0"/>
        <w:rPr>
          <w:rFonts w:eastAsia="Batang"/>
          <w:i/>
          <w:iCs/>
          <w:u w:val="single"/>
          <w:lang w:eastAsia="ko-KR"/>
        </w:rPr>
      </w:pPr>
      <w:r w:rsidRPr="008E6ABB">
        <w:rPr>
          <w:rFonts w:eastAsia="Batang"/>
          <w:i/>
          <w:iCs/>
        </w:rPr>
        <w:tab/>
      </w:r>
      <w:r w:rsidRPr="008E6ABB">
        <w:rPr>
          <w:rFonts w:eastAsia="Batang"/>
          <w:b/>
          <w:bCs/>
          <w:i/>
          <w:iCs/>
          <w:lang w:eastAsia="ko"/>
        </w:rPr>
        <w:t>예외</w:t>
      </w:r>
      <w:r w:rsidRPr="008E6ABB">
        <w:rPr>
          <w:rFonts w:eastAsia="Batang"/>
          <w:i/>
          <w:iCs/>
          <w:lang w:eastAsia="ko"/>
        </w:rPr>
        <w:t>(</w:t>
      </w:r>
      <w:r w:rsidRPr="008E6ABB">
        <w:rPr>
          <w:rFonts w:eastAsia="Batang"/>
          <w:i/>
          <w:iCs/>
          <w:lang w:eastAsia="ko"/>
        </w:rPr>
        <w:t>존재하는</w:t>
      </w:r>
      <w:r w:rsidRPr="008E6ABB">
        <w:rPr>
          <w:rFonts w:eastAsia="Batang"/>
          <w:i/>
          <w:iCs/>
          <w:lang w:eastAsia="ko"/>
        </w:rPr>
        <w:t xml:space="preserve"> </w:t>
      </w:r>
      <w:r w:rsidRPr="008E6ABB">
        <w:rPr>
          <w:rFonts w:eastAsia="Batang"/>
          <w:i/>
          <w:iCs/>
          <w:lang w:eastAsia="ko"/>
        </w:rPr>
        <w:t>경우</w:t>
      </w:r>
      <w:r w:rsidRPr="008E6ABB">
        <w:rPr>
          <w:rFonts w:eastAsia="Batang"/>
          <w:i/>
          <w:iCs/>
          <w:lang w:eastAsia="ko"/>
        </w:rPr>
        <w:t xml:space="preserve">): </w:t>
      </w:r>
      <w:r w:rsidRPr="008E6ABB">
        <w:rPr>
          <w:rFonts w:eastAsia="Batang"/>
          <w:i/>
          <w:iCs/>
          <w:lang w:eastAsia="ko"/>
        </w:rPr>
        <w:t>본</w:t>
      </w:r>
      <w:r w:rsidRPr="008E6ABB">
        <w:rPr>
          <w:rFonts w:eastAsia="Batang"/>
          <w:i/>
          <w:iCs/>
          <w:lang w:eastAsia="ko"/>
        </w:rPr>
        <w:t xml:space="preserve"> </w:t>
      </w:r>
      <w:r w:rsidRPr="008E6ABB">
        <w:rPr>
          <w:rFonts w:eastAsia="Batang"/>
          <w:i/>
          <w:iCs/>
          <w:lang w:eastAsia="ko"/>
        </w:rPr>
        <w:t>유형의</w:t>
      </w:r>
      <w:r w:rsidRPr="008E6ABB">
        <w:rPr>
          <w:rFonts w:eastAsia="Batang"/>
          <w:i/>
          <w:iCs/>
          <w:lang w:eastAsia="ko"/>
        </w:rPr>
        <w:t xml:space="preserve"> </w:t>
      </w:r>
      <w:r w:rsidRPr="008E6ABB">
        <w:rPr>
          <w:rFonts w:eastAsia="Batang"/>
          <w:i/>
          <w:iCs/>
          <w:lang w:eastAsia="ko"/>
        </w:rPr>
        <w:t>접근만</w:t>
      </w:r>
      <w:r w:rsidRPr="008E6ABB">
        <w:rPr>
          <w:rFonts w:eastAsia="Batang"/>
          <w:i/>
          <w:iCs/>
          <w:lang w:eastAsia="ko"/>
        </w:rPr>
        <w:t xml:space="preserve"> </w:t>
      </w:r>
      <w:r w:rsidRPr="008E6ABB">
        <w:rPr>
          <w:rFonts w:eastAsia="Batang"/>
          <w:i/>
          <w:iCs/>
          <w:lang w:eastAsia="ko"/>
        </w:rPr>
        <w:t>허용됩니다</w:t>
      </w:r>
      <w:r w:rsidRPr="008E6ABB">
        <w:rPr>
          <w:rFonts w:eastAsia="Batang"/>
          <w:i/>
          <w:iCs/>
          <w:lang w:eastAsia="ko"/>
        </w:rPr>
        <w:t xml:space="preserve">. </w:t>
      </w:r>
    </w:p>
    <w:p w14:paraId="5260E76E" w14:textId="3E20EB3C" w:rsidR="00C80978" w:rsidRPr="008E6ABB" w:rsidRDefault="00C80978" w:rsidP="00B42AB4">
      <w:pPr>
        <w:pStyle w:val="PO75indenthanging"/>
        <w:tabs>
          <w:tab w:val="left" w:pos="9180"/>
        </w:tabs>
        <w:spacing w:before="120" w:after="0"/>
        <w:ind w:firstLine="0"/>
        <w:rPr>
          <w:rFonts w:eastAsia="Batang"/>
          <w:u w:val="single"/>
          <w:lang w:eastAsia="ko-KR"/>
        </w:rPr>
      </w:pPr>
      <w:r w:rsidRPr="008E6ABB">
        <w:rPr>
          <w:rFonts w:eastAsia="Batang"/>
          <w:u w:val="single"/>
          <w:lang w:eastAsia="ko-KR"/>
        </w:rPr>
        <w:tab/>
      </w:r>
    </w:p>
    <w:p w14:paraId="56BF10E4" w14:textId="77777777" w:rsidR="0047025A" w:rsidRPr="008E6ABB" w:rsidRDefault="00B3096F" w:rsidP="0047025A">
      <w:pPr>
        <w:pStyle w:val="PO75indenthanging"/>
        <w:tabs>
          <w:tab w:val="left" w:pos="9360"/>
        </w:tabs>
        <w:spacing w:after="0"/>
        <w:rPr>
          <w:rFonts w:eastAsia="Batang"/>
        </w:rPr>
      </w:pPr>
      <w:r w:rsidRPr="008E6ABB">
        <w:rPr>
          <w:rFonts w:eastAsia="Batang"/>
          <w:lang w:eastAsia="ko-KR"/>
        </w:rPr>
        <w:tab/>
      </w:r>
      <w:r w:rsidRPr="008E6ABB">
        <w:rPr>
          <w:rFonts w:eastAsia="Batang"/>
        </w:rPr>
        <w:t xml:space="preserve">Exceptions about minors only, if any, provided in </w:t>
      </w:r>
      <w:r w:rsidRPr="008E6ABB">
        <w:rPr>
          <w:rFonts w:eastAsia="Batang"/>
          <w:b/>
          <w:bCs/>
        </w:rPr>
        <w:t>P</w:t>
      </w:r>
      <w:r w:rsidRPr="008E6ABB">
        <w:rPr>
          <w:rFonts w:eastAsia="Batang"/>
        </w:rPr>
        <w:t xml:space="preserve"> below.</w:t>
      </w:r>
    </w:p>
    <w:p w14:paraId="722668C0" w14:textId="10CBD41D" w:rsidR="00906C85" w:rsidRPr="008E6ABB" w:rsidRDefault="0047025A" w:rsidP="0047025A">
      <w:pPr>
        <w:pStyle w:val="PO75indenthanging"/>
        <w:tabs>
          <w:tab w:val="left" w:pos="9360"/>
        </w:tabs>
        <w:spacing w:before="0" w:after="0"/>
        <w:rPr>
          <w:rFonts w:eastAsia="Batang"/>
          <w:i/>
          <w:iCs/>
          <w:lang w:eastAsia="ko-KR"/>
        </w:rPr>
      </w:pPr>
      <w:r w:rsidRPr="008E6ABB">
        <w:rPr>
          <w:rFonts w:eastAsia="Batang"/>
          <w:i/>
          <w:iCs/>
        </w:rPr>
        <w:tab/>
      </w:r>
      <w:r w:rsidRPr="008E6ABB">
        <w:rPr>
          <w:rFonts w:eastAsia="Batang"/>
          <w:i/>
          <w:iCs/>
          <w:lang w:eastAsia="ko"/>
        </w:rPr>
        <w:t>아래</w:t>
      </w:r>
      <w:r w:rsidRPr="008E6ABB">
        <w:rPr>
          <w:rFonts w:eastAsia="Batang"/>
          <w:i/>
          <w:iCs/>
          <w:lang w:eastAsia="ko"/>
        </w:rPr>
        <w:t xml:space="preserve"> </w:t>
      </w:r>
      <w:r w:rsidRPr="008E6ABB">
        <w:rPr>
          <w:rFonts w:eastAsia="Batang"/>
          <w:b/>
          <w:bCs/>
          <w:i/>
          <w:iCs/>
          <w:lang w:eastAsia="ko"/>
        </w:rPr>
        <w:t>P</w:t>
      </w:r>
      <w:r w:rsidRPr="008E6ABB">
        <w:rPr>
          <w:rFonts w:eastAsia="Batang"/>
          <w:i/>
          <w:iCs/>
          <w:lang w:eastAsia="ko"/>
        </w:rPr>
        <w:t>에</w:t>
      </w:r>
      <w:r w:rsidRPr="008E6ABB">
        <w:rPr>
          <w:rFonts w:eastAsia="Batang"/>
          <w:i/>
          <w:iCs/>
          <w:lang w:eastAsia="ko"/>
        </w:rPr>
        <w:t xml:space="preserve"> </w:t>
      </w:r>
      <w:r w:rsidRPr="008E6ABB">
        <w:rPr>
          <w:rFonts w:eastAsia="Batang"/>
          <w:i/>
          <w:iCs/>
          <w:lang w:eastAsia="ko"/>
        </w:rPr>
        <w:t>규정된</w:t>
      </w:r>
      <w:r w:rsidRPr="008E6ABB">
        <w:rPr>
          <w:rFonts w:eastAsia="Batang"/>
          <w:i/>
          <w:iCs/>
          <w:lang w:eastAsia="ko"/>
        </w:rPr>
        <w:t xml:space="preserve"> </w:t>
      </w:r>
      <w:r w:rsidRPr="008E6ABB">
        <w:rPr>
          <w:rFonts w:eastAsia="Batang"/>
          <w:i/>
          <w:iCs/>
          <w:lang w:eastAsia="ko"/>
        </w:rPr>
        <w:t>경우에</w:t>
      </w:r>
      <w:r w:rsidRPr="008E6ABB">
        <w:rPr>
          <w:rFonts w:eastAsia="Batang"/>
          <w:i/>
          <w:iCs/>
          <w:lang w:eastAsia="ko"/>
        </w:rPr>
        <w:t xml:space="preserve"> </w:t>
      </w:r>
      <w:r w:rsidRPr="008E6ABB">
        <w:rPr>
          <w:rFonts w:eastAsia="Batang"/>
          <w:i/>
          <w:iCs/>
          <w:lang w:eastAsia="ko"/>
        </w:rPr>
        <w:t>한하여</w:t>
      </w:r>
      <w:r w:rsidRPr="008E6ABB">
        <w:rPr>
          <w:rFonts w:eastAsia="Batang"/>
          <w:i/>
          <w:iCs/>
          <w:lang w:eastAsia="ko"/>
        </w:rPr>
        <w:t xml:space="preserve"> </w:t>
      </w:r>
      <w:r w:rsidRPr="008E6ABB">
        <w:rPr>
          <w:rFonts w:eastAsia="Batang"/>
          <w:i/>
          <w:iCs/>
          <w:lang w:eastAsia="ko"/>
        </w:rPr>
        <w:t>미성년자에</w:t>
      </w:r>
      <w:r w:rsidRPr="008E6ABB">
        <w:rPr>
          <w:rFonts w:eastAsia="Batang"/>
          <w:i/>
          <w:iCs/>
          <w:lang w:eastAsia="ko"/>
        </w:rPr>
        <w:t xml:space="preserve"> </w:t>
      </w:r>
      <w:r w:rsidRPr="008E6ABB">
        <w:rPr>
          <w:rFonts w:eastAsia="Batang"/>
          <w:i/>
          <w:iCs/>
          <w:lang w:eastAsia="ko"/>
        </w:rPr>
        <w:t>대해서만</w:t>
      </w:r>
      <w:r w:rsidRPr="008E6ABB">
        <w:rPr>
          <w:rFonts w:eastAsia="Batang"/>
          <w:i/>
          <w:iCs/>
          <w:lang w:eastAsia="ko"/>
        </w:rPr>
        <w:t xml:space="preserve"> </w:t>
      </w:r>
      <w:r w:rsidRPr="008E6ABB">
        <w:rPr>
          <w:rFonts w:eastAsia="Batang"/>
          <w:i/>
          <w:iCs/>
          <w:lang w:eastAsia="ko"/>
        </w:rPr>
        <w:t>적용되는</w:t>
      </w:r>
      <w:r w:rsidRPr="008E6ABB">
        <w:rPr>
          <w:rFonts w:eastAsia="Batang"/>
          <w:i/>
          <w:iCs/>
          <w:lang w:eastAsia="ko"/>
        </w:rPr>
        <w:t xml:space="preserve"> </w:t>
      </w:r>
      <w:r w:rsidRPr="008E6ABB">
        <w:rPr>
          <w:rFonts w:eastAsia="Batang"/>
          <w:i/>
          <w:iCs/>
          <w:lang w:eastAsia="ko"/>
        </w:rPr>
        <w:t>예외</w:t>
      </w:r>
      <w:r w:rsidRPr="008E6ABB">
        <w:rPr>
          <w:rFonts w:eastAsia="Batang"/>
          <w:i/>
          <w:iCs/>
          <w:lang w:eastAsia="ko"/>
        </w:rPr>
        <w:t>.</w:t>
      </w:r>
    </w:p>
    <w:p w14:paraId="22C0006E" w14:textId="248986CF" w:rsidR="00D940F6" w:rsidRPr="008E6ABB" w:rsidRDefault="00D940F6" w:rsidP="0047025A">
      <w:pPr>
        <w:pStyle w:val="POprotectionslist"/>
        <w:tabs>
          <w:tab w:val="clear" w:pos="9180"/>
          <w:tab w:val="left" w:pos="9270"/>
        </w:tabs>
        <w:spacing w:before="0" w:after="0"/>
        <w:rPr>
          <w:rFonts w:eastAsia="Batang"/>
          <w:color w:val="000000"/>
        </w:rPr>
      </w:pPr>
      <w:r w:rsidRPr="008E6ABB">
        <w:rPr>
          <w:rFonts w:eastAsia="Batang"/>
        </w:rPr>
        <w:t>[  ]</w:t>
      </w:r>
      <w:r w:rsidRPr="008E6ABB">
        <w:rPr>
          <w:rFonts w:eastAsia="Batang"/>
        </w:rPr>
        <w:tab/>
      </w:r>
      <w:r w:rsidRPr="008E6ABB">
        <w:rPr>
          <w:rFonts w:eastAsia="Batang"/>
          <w:b/>
          <w:bCs/>
        </w:rPr>
        <w:t xml:space="preserve">Stalking Behavior: </w:t>
      </w:r>
      <w:r w:rsidRPr="008E6ABB">
        <w:rPr>
          <w:rFonts w:eastAsia="Batang"/>
        </w:rPr>
        <w:t>Do not harass, follow, monitor, keep under physical or electronic surveillance, cyber harass (as defined in RCW 9A.90.120), or use phone, video, audio or other electronic means to record, photograph, or track locations or communication, including digital, wire, or electronic communication, of:</w:t>
      </w:r>
      <w:r w:rsidRPr="008E6ABB">
        <w:rPr>
          <w:rFonts w:eastAsia="Batang"/>
        </w:rPr>
        <w:br/>
      </w:r>
      <w:r w:rsidRPr="008E6ABB">
        <w:rPr>
          <w:rFonts w:eastAsia="Batang"/>
          <w:b/>
          <w:bCs/>
          <w:i/>
          <w:iCs/>
          <w:lang w:eastAsia="ko"/>
        </w:rPr>
        <w:t>스토킹</w:t>
      </w:r>
      <w:r w:rsidRPr="008E6ABB">
        <w:rPr>
          <w:rFonts w:eastAsia="Batang"/>
          <w:b/>
          <w:bCs/>
          <w:i/>
          <w:iCs/>
          <w:lang w:eastAsia="ko"/>
        </w:rPr>
        <w:t xml:space="preserve"> </w:t>
      </w:r>
      <w:r w:rsidRPr="008E6ABB">
        <w:rPr>
          <w:rFonts w:eastAsia="Batang"/>
          <w:b/>
          <w:bCs/>
          <w:i/>
          <w:iCs/>
          <w:lang w:eastAsia="ko"/>
        </w:rPr>
        <w:t>행위</w:t>
      </w:r>
      <w:r w:rsidRPr="008E6ABB">
        <w:rPr>
          <w:rFonts w:eastAsia="Batang"/>
          <w:b/>
          <w:bCs/>
          <w:i/>
          <w:iCs/>
          <w:lang w:eastAsia="ko"/>
        </w:rPr>
        <w:t xml:space="preserve">: </w:t>
      </w:r>
      <w:r w:rsidRPr="008E6ABB">
        <w:rPr>
          <w:rFonts w:eastAsia="Batang"/>
          <w:i/>
          <w:iCs/>
          <w:lang w:eastAsia="ko"/>
        </w:rPr>
        <w:t>다음</w:t>
      </w:r>
      <w:r w:rsidRPr="008E6ABB">
        <w:rPr>
          <w:rFonts w:eastAsia="Batang"/>
          <w:i/>
          <w:iCs/>
          <w:lang w:eastAsia="ko"/>
        </w:rPr>
        <w:t xml:space="preserve"> </w:t>
      </w:r>
      <w:r w:rsidRPr="008E6ABB">
        <w:rPr>
          <w:rFonts w:eastAsia="Batang"/>
          <w:i/>
          <w:iCs/>
          <w:lang w:eastAsia="ko"/>
        </w:rPr>
        <w:t>대상을</w:t>
      </w:r>
      <w:r w:rsidRPr="008E6ABB">
        <w:rPr>
          <w:rFonts w:eastAsia="Batang"/>
          <w:i/>
          <w:iCs/>
          <w:lang w:eastAsia="ko"/>
        </w:rPr>
        <w:t xml:space="preserve"> </w:t>
      </w:r>
      <w:r w:rsidRPr="008E6ABB">
        <w:rPr>
          <w:rFonts w:eastAsia="Batang"/>
          <w:i/>
          <w:iCs/>
          <w:lang w:eastAsia="ko"/>
        </w:rPr>
        <w:t>괴롭히거나</w:t>
      </w:r>
      <w:r w:rsidRPr="008E6ABB">
        <w:rPr>
          <w:rFonts w:eastAsia="Batang"/>
          <w:i/>
          <w:iCs/>
          <w:lang w:eastAsia="ko"/>
        </w:rPr>
        <w:t xml:space="preserve"> </w:t>
      </w:r>
      <w:r w:rsidRPr="008E6ABB">
        <w:rPr>
          <w:rFonts w:eastAsia="Batang"/>
          <w:i/>
          <w:iCs/>
          <w:lang w:eastAsia="ko"/>
        </w:rPr>
        <w:t>따라다니기</w:t>
      </w:r>
      <w:r w:rsidRPr="008E6ABB">
        <w:rPr>
          <w:rFonts w:eastAsia="Batang"/>
          <w:i/>
          <w:iCs/>
          <w:lang w:eastAsia="ko"/>
        </w:rPr>
        <w:t xml:space="preserve">, </w:t>
      </w:r>
      <w:r w:rsidRPr="008E6ABB">
        <w:rPr>
          <w:rFonts w:eastAsia="Batang"/>
          <w:i/>
          <w:iCs/>
          <w:lang w:eastAsia="ko"/>
        </w:rPr>
        <w:t>감시하기</w:t>
      </w:r>
      <w:r w:rsidRPr="008E6ABB">
        <w:rPr>
          <w:rFonts w:eastAsia="Batang"/>
          <w:i/>
          <w:iCs/>
          <w:lang w:eastAsia="ko"/>
        </w:rPr>
        <w:t xml:space="preserve">, </w:t>
      </w:r>
      <w:r w:rsidRPr="008E6ABB">
        <w:rPr>
          <w:rFonts w:eastAsia="Batang"/>
          <w:i/>
          <w:iCs/>
          <w:lang w:eastAsia="ko"/>
        </w:rPr>
        <w:t>물리적</w:t>
      </w:r>
      <w:r w:rsidRPr="008E6ABB">
        <w:rPr>
          <w:rFonts w:eastAsia="Batang"/>
          <w:i/>
          <w:iCs/>
          <w:lang w:eastAsia="ko"/>
        </w:rPr>
        <w:t xml:space="preserve"> </w:t>
      </w:r>
      <w:r w:rsidRPr="008E6ABB">
        <w:rPr>
          <w:rFonts w:eastAsia="Batang"/>
          <w:i/>
          <w:iCs/>
          <w:lang w:eastAsia="ko"/>
        </w:rPr>
        <w:t>또는</w:t>
      </w:r>
      <w:r w:rsidRPr="008E6ABB">
        <w:rPr>
          <w:rFonts w:eastAsia="Batang"/>
          <w:i/>
          <w:iCs/>
          <w:lang w:eastAsia="ko"/>
        </w:rPr>
        <w:t xml:space="preserve"> </w:t>
      </w:r>
      <w:r w:rsidRPr="008E6ABB">
        <w:rPr>
          <w:rFonts w:eastAsia="Batang"/>
          <w:i/>
          <w:iCs/>
          <w:lang w:eastAsia="ko"/>
        </w:rPr>
        <w:t>전자적</w:t>
      </w:r>
      <w:r w:rsidRPr="008E6ABB">
        <w:rPr>
          <w:rFonts w:eastAsia="Batang"/>
          <w:i/>
          <w:iCs/>
          <w:lang w:eastAsia="ko"/>
        </w:rPr>
        <w:t xml:space="preserve"> </w:t>
      </w:r>
      <w:r w:rsidRPr="008E6ABB">
        <w:rPr>
          <w:rFonts w:eastAsia="Batang"/>
          <w:i/>
          <w:iCs/>
          <w:lang w:eastAsia="ko"/>
        </w:rPr>
        <w:t>감시</w:t>
      </w:r>
      <w:r w:rsidRPr="008E6ABB">
        <w:rPr>
          <w:rFonts w:eastAsia="Batang"/>
          <w:i/>
          <w:iCs/>
          <w:lang w:eastAsia="ko"/>
        </w:rPr>
        <w:t xml:space="preserve"> </w:t>
      </w:r>
      <w:r w:rsidRPr="008E6ABB">
        <w:rPr>
          <w:rFonts w:eastAsia="Batang"/>
          <w:i/>
          <w:iCs/>
          <w:lang w:eastAsia="ko"/>
        </w:rPr>
        <w:t>하에</w:t>
      </w:r>
      <w:r w:rsidRPr="008E6ABB">
        <w:rPr>
          <w:rFonts w:eastAsia="Batang"/>
          <w:i/>
          <w:iCs/>
          <w:lang w:eastAsia="ko"/>
        </w:rPr>
        <w:t xml:space="preserve"> </w:t>
      </w:r>
      <w:r w:rsidRPr="008E6ABB">
        <w:rPr>
          <w:rFonts w:eastAsia="Batang"/>
          <w:i/>
          <w:iCs/>
          <w:lang w:eastAsia="ko"/>
        </w:rPr>
        <w:t>두기</w:t>
      </w:r>
      <w:r w:rsidRPr="008E6ABB">
        <w:rPr>
          <w:rFonts w:eastAsia="Batang"/>
          <w:i/>
          <w:iCs/>
          <w:lang w:eastAsia="ko"/>
        </w:rPr>
        <w:t xml:space="preserve">, </w:t>
      </w:r>
      <w:r w:rsidRPr="008E6ABB">
        <w:rPr>
          <w:rFonts w:eastAsia="Batang"/>
          <w:i/>
          <w:iCs/>
          <w:lang w:eastAsia="ko"/>
        </w:rPr>
        <w:t>사이버</w:t>
      </w:r>
      <w:r w:rsidRPr="008E6ABB">
        <w:rPr>
          <w:rFonts w:eastAsia="Batang"/>
          <w:i/>
          <w:iCs/>
          <w:lang w:eastAsia="ko"/>
        </w:rPr>
        <w:t xml:space="preserve"> </w:t>
      </w:r>
      <w:r w:rsidRPr="008E6ABB">
        <w:rPr>
          <w:rFonts w:eastAsia="Batang"/>
          <w:i/>
          <w:iCs/>
          <w:lang w:eastAsia="ko"/>
        </w:rPr>
        <w:t>괴롭힘</w:t>
      </w:r>
      <w:r w:rsidRPr="008E6ABB">
        <w:rPr>
          <w:rFonts w:eastAsia="Batang"/>
          <w:i/>
          <w:iCs/>
          <w:lang w:eastAsia="ko"/>
        </w:rPr>
        <w:t>(RCW 9A.90.120</w:t>
      </w:r>
      <w:r w:rsidRPr="008E6ABB">
        <w:rPr>
          <w:rFonts w:eastAsia="Batang"/>
          <w:i/>
          <w:iCs/>
          <w:lang w:eastAsia="ko"/>
        </w:rPr>
        <w:t>에서</w:t>
      </w:r>
      <w:r w:rsidRPr="008E6ABB">
        <w:rPr>
          <w:rFonts w:eastAsia="Batang"/>
          <w:i/>
          <w:iCs/>
          <w:lang w:eastAsia="ko"/>
        </w:rPr>
        <w:t xml:space="preserve"> </w:t>
      </w:r>
      <w:r w:rsidRPr="008E6ABB">
        <w:rPr>
          <w:rFonts w:eastAsia="Batang"/>
          <w:i/>
          <w:iCs/>
          <w:lang w:eastAsia="ko"/>
        </w:rPr>
        <w:t>정의</w:t>
      </w:r>
      <w:r w:rsidRPr="008E6ABB">
        <w:rPr>
          <w:rFonts w:eastAsia="Batang"/>
          <w:i/>
          <w:iCs/>
          <w:lang w:eastAsia="ko"/>
        </w:rPr>
        <w:t xml:space="preserve">), </w:t>
      </w:r>
      <w:r w:rsidRPr="008E6ABB">
        <w:rPr>
          <w:rFonts w:eastAsia="Batang"/>
          <w:i/>
          <w:iCs/>
          <w:lang w:eastAsia="ko"/>
        </w:rPr>
        <w:t>전화</w:t>
      </w:r>
      <w:r w:rsidRPr="008E6ABB">
        <w:rPr>
          <w:rFonts w:eastAsia="Batang"/>
          <w:i/>
          <w:iCs/>
          <w:lang w:eastAsia="ko"/>
        </w:rPr>
        <w:t xml:space="preserve">, </w:t>
      </w:r>
      <w:r w:rsidRPr="008E6ABB">
        <w:rPr>
          <w:rFonts w:eastAsia="Batang"/>
          <w:i/>
          <w:iCs/>
          <w:lang w:eastAsia="ko"/>
        </w:rPr>
        <w:t>비디오</w:t>
      </w:r>
      <w:r w:rsidRPr="008E6ABB">
        <w:rPr>
          <w:rFonts w:eastAsia="Batang"/>
          <w:i/>
          <w:iCs/>
          <w:lang w:eastAsia="ko"/>
        </w:rPr>
        <w:t xml:space="preserve">, </w:t>
      </w:r>
      <w:r w:rsidRPr="008E6ABB">
        <w:rPr>
          <w:rFonts w:eastAsia="Batang"/>
          <w:i/>
          <w:iCs/>
          <w:lang w:eastAsia="ko"/>
        </w:rPr>
        <w:t>오디오</w:t>
      </w:r>
      <w:r w:rsidRPr="008E6ABB">
        <w:rPr>
          <w:rFonts w:eastAsia="Batang"/>
          <w:i/>
          <w:iCs/>
          <w:lang w:eastAsia="ko"/>
        </w:rPr>
        <w:t xml:space="preserve">, </w:t>
      </w:r>
      <w:r w:rsidRPr="008E6ABB">
        <w:rPr>
          <w:rFonts w:eastAsia="Batang"/>
          <w:i/>
          <w:iCs/>
          <w:lang w:eastAsia="ko"/>
        </w:rPr>
        <w:t>또는</w:t>
      </w:r>
      <w:r w:rsidRPr="008E6ABB">
        <w:rPr>
          <w:rFonts w:eastAsia="Batang"/>
          <w:i/>
          <w:iCs/>
          <w:lang w:eastAsia="ko"/>
        </w:rPr>
        <w:t xml:space="preserve"> </w:t>
      </w:r>
      <w:r w:rsidRPr="008E6ABB">
        <w:rPr>
          <w:rFonts w:eastAsia="Batang"/>
          <w:i/>
          <w:iCs/>
          <w:lang w:eastAsia="ko"/>
        </w:rPr>
        <w:t>디지털</w:t>
      </w:r>
      <w:r w:rsidRPr="008E6ABB">
        <w:rPr>
          <w:rFonts w:eastAsia="Batang"/>
          <w:i/>
          <w:iCs/>
          <w:lang w:eastAsia="ko"/>
        </w:rPr>
        <w:t xml:space="preserve">, </w:t>
      </w:r>
      <w:r w:rsidRPr="008E6ABB">
        <w:rPr>
          <w:rFonts w:eastAsia="Batang"/>
          <w:i/>
          <w:iCs/>
          <w:lang w:eastAsia="ko"/>
        </w:rPr>
        <w:t>유선</w:t>
      </w:r>
      <w:r w:rsidRPr="008E6ABB">
        <w:rPr>
          <w:rFonts w:eastAsia="Batang"/>
          <w:i/>
          <w:iCs/>
          <w:lang w:eastAsia="ko"/>
        </w:rPr>
        <w:t xml:space="preserve">, </w:t>
      </w:r>
      <w:r w:rsidRPr="008E6ABB">
        <w:rPr>
          <w:rFonts w:eastAsia="Batang"/>
          <w:i/>
          <w:iCs/>
          <w:lang w:eastAsia="ko"/>
        </w:rPr>
        <w:t>전자</w:t>
      </w:r>
      <w:r w:rsidRPr="008E6ABB">
        <w:rPr>
          <w:rFonts w:eastAsia="Batang"/>
          <w:i/>
          <w:iCs/>
          <w:lang w:eastAsia="ko"/>
        </w:rPr>
        <w:t xml:space="preserve"> </w:t>
      </w:r>
      <w:r w:rsidRPr="008E6ABB">
        <w:rPr>
          <w:rFonts w:eastAsia="Batang"/>
          <w:i/>
          <w:iCs/>
          <w:lang w:eastAsia="ko"/>
        </w:rPr>
        <w:t>통신</w:t>
      </w:r>
      <w:r w:rsidRPr="008E6ABB">
        <w:rPr>
          <w:rFonts w:eastAsia="Batang"/>
          <w:i/>
          <w:iCs/>
          <w:lang w:eastAsia="ko"/>
        </w:rPr>
        <w:t xml:space="preserve"> </w:t>
      </w:r>
      <w:r w:rsidRPr="008E6ABB">
        <w:rPr>
          <w:rFonts w:eastAsia="Batang"/>
          <w:i/>
          <w:iCs/>
          <w:lang w:eastAsia="ko"/>
        </w:rPr>
        <w:t>등</w:t>
      </w:r>
      <w:r w:rsidRPr="008E6ABB">
        <w:rPr>
          <w:rFonts w:eastAsia="Batang"/>
          <w:i/>
          <w:iCs/>
          <w:lang w:eastAsia="ko"/>
        </w:rPr>
        <w:t xml:space="preserve"> </w:t>
      </w:r>
      <w:r w:rsidRPr="008E6ABB">
        <w:rPr>
          <w:rFonts w:eastAsia="Batang"/>
          <w:i/>
          <w:iCs/>
          <w:lang w:eastAsia="ko"/>
        </w:rPr>
        <w:t>기타</w:t>
      </w:r>
      <w:r w:rsidRPr="008E6ABB">
        <w:rPr>
          <w:rFonts w:eastAsia="Batang"/>
          <w:i/>
          <w:iCs/>
          <w:lang w:eastAsia="ko"/>
        </w:rPr>
        <w:t xml:space="preserve"> </w:t>
      </w:r>
      <w:r w:rsidRPr="008E6ABB">
        <w:rPr>
          <w:rFonts w:eastAsia="Batang"/>
          <w:i/>
          <w:iCs/>
          <w:lang w:eastAsia="ko"/>
        </w:rPr>
        <w:t>전자</w:t>
      </w:r>
      <w:r w:rsidRPr="008E6ABB">
        <w:rPr>
          <w:rFonts w:eastAsia="Batang"/>
          <w:i/>
          <w:iCs/>
          <w:lang w:eastAsia="ko"/>
        </w:rPr>
        <w:t xml:space="preserve"> </w:t>
      </w:r>
      <w:r w:rsidRPr="008E6ABB">
        <w:rPr>
          <w:rFonts w:eastAsia="Batang"/>
          <w:i/>
          <w:iCs/>
          <w:lang w:eastAsia="ko"/>
        </w:rPr>
        <w:t>수단을</w:t>
      </w:r>
      <w:r w:rsidRPr="008E6ABB">
        <w:rPr>
          <w:rFonts w:eastAsia="Batang"/>
          <w:i/>
          <w:iCs/>
          <w:lang w:eastAsia="ko"/>
        </w:rPr>
        <w:t xml:space="preserve"> </w:t>
      </w:r>
      <w:r w:rsidRPr="008E6ABB">
        <w:rPr>
          <w:rFonts w:eastAsia="Batang"/>
          <w:i/>
          <w:iCs/>
          <w:lang w:eastAsia="ko"/>
        </w:rPr>
        <w:t>이용한</w:t>
      </w:r>
      <w:r w:rsidRPr="008E6ABB">
        <w:rPr>
          <w:rFonts w:eastAsia="Batang"/>
          <w:i/>
          <w:iCs/>
          <w:lang w:eastAsia="ko"/>
        </w:rPr>
        <w:t xml:space="preserve"> </w:t>
      </w:r>
      <w:r w:rsidRPr="008E6ABB">
        <w:rPr>
          <w:rFonts w:eastAsia="Batang"/>
          <w:i/>
          <w:iCs/>
          <w:lang w:eastAsia="ko"/>
        </w:rPr>
        <w:t>기록</w:t>
      </w:r>
      <w:r w:rsidRPr="008E6ABB">
        <w:rPr>
          <w:rFonts w:eastAsia="Batang"/>
          <w:i/>
          <w:iCs/>
          <w:lang w:eastAsia="ko"/>
        </w:rPr>
        <w:t xml:space="preserve">, </w:t>
      </w:r>
      <w:r w:rsidRPr="008E6ABB">
        <w:rPr>
          <w:rFonts w:eastAsia="Batang"/>
          <w:i/>
          <w:iCs/>
          <w:lang w:eastAsia="ko"/>
        </w:rPr>
        <w:t>사진</w:t>
      </w:r>
      <w:r w:rsidRPr="008E6ABB">
        <w:rPr>
          <w:rFonts w:eastAsia="Batang"/>
          <w:i/>
          <w:iCs/>
          <w:lang w:eastAsia="ko"/>
        </w:rPr>
        <w:t xml:space="preserve"> </w:t>
      </w:r>
      <w:r w:rsidRPr="008E6ABB">
        <w:rPr>
          <w:rFonts w:eastAsia="Batang"/>
          <w:i/>
          <w:iCs/>
          <w:lang w:eastAsia="ko"/>
        </w:rPr>
        <w:t>촬영</w:t>
      </w:r>
      <w:r w:rsidRPr="008E6ABB">
        <w:rPr>
          <w:rFonts w:eastAsia="Batang"/>
          <w:i/>
          <w:iCs/>
          <w:lang w:eastAsia="ko"/>
        </w:rPr>
        <w:t xml:space="preserve">, </w:t>
      </w:r>
      <w:r w:rsidRPr="008E6ABB">
        <w:rPr>
          <w:rFonts w:eastAsia="Batang"/>
          <w:i/>
          <w:iCs/>
          <w:lang w:eastAsia="ko"/>
        </w:rPr>
        <w:t>위치</w:t>
      </w:r>
      <w:r w:rsidRPr="008E6ABB">
        <w:rPr>
          <w:rFonts w:eastAsia="Batang"/>
          <w:i/>
          <w:iCs/>
          <w:lang w:eastAsia="ko"/>
        </w:rPr>
        <w:t xml:space="preserve"> </w:t>
      </w:r>
      <w:r w:rsidRPr="008E6ABB">
        <w:rPr>
          <w:rFonts w:eastAsia="Batang"/>
          <w:i/>
          <w:iCs/>
          <w:lang w:eastAsia="ko"/>
        </w:rPr>
        <w:t>또는</w:t>
      </w:r>
      <w:r w:rsidRPr="008E6ABB">
        <w:rPr>
          <w:rFonts w:eastAsia="Batang"/>
          <w:i/>
          <w:iCs/>
          <w:lang w:eastAsia="ko"/>
        </w:rPr>
        <w:t xml:space="preserve"> </w:t>
      </w:r>
      <w:r w:rsidRPr="008E6ABB">
        <w:rPr>
          <w:rFonts w:eastAsia="Batang"/>
          <w:i/>
          <w:iCs/>
          <w:lang w:eastAsia="ko"/>
        </w:rPr>
        <w:t>통신</w:t>
      </w:r>
      <w:r w:rsidRPr="008E6ABB">
        <w:rPr>
          <w:rFonts w:eastAsia="Batang"/>
          <w:i/>
          <w:iCs/>
          <w:lang w:eastAsia="ko"/>
        </w:rPr>
        <w:t xml:space="preserve"> </w:t>
      </w:r>
      <w:r w:rsidRPr="008E6ABB">
        <w:rPr>
          <w:rFonts w:eastAsia="Batang"/>
          <w:i/>
          <w:iCs/>
          <w:lang w:eastAsia="ko"/>
        </w:rPr>
        <w:t>추적을</w:t>
      </w:r>
      <w:r w:rsidRPr="008E6ABB">
        <w:rPr>
          <w:rFonts w:eastAsia="Batang"/>
          <w:i/>
          <w:iCs/>
          <w:lang w:eastAsia="ko"/>
        </w:rPr>
        <w:t xml:space="preserve"> </w:t>
      </w:r>
      <w:r w:rsidRPr="008E6ABB">
        <w:rPr>
          <w:rFonts w:eastAsia="Batang"/>
          <w:i/>
          <w:iCs/>
          <w:lang w:eastAsia="ko"/>
        </w:rPr>
        <w:t>금지합니다</w:t>
      </w:r>
      <w:r w:rsidRPr="008E6ABB">
        <w:rPr>
          <w:rFonts w:eastAsia="Batang"/>
          <w:i/>
          <w:iCs/>
          <w:lang w:eastAsia="ko"/>
        </w:rPr>
        <w:t>.</w:t>
      </w:r>
    </w:p>
    <w:p w14:paraId="4E0DD28D" w14:textId="77777777" w:rsidR="0047025A" w:rsidRPr="008E6ABB" w:rsidRDefault="00D940F6" w:rsidP="0047025A">
      <w:pPr>
        <w:pStyle w:val="POprotectionslist"/>
        <w:numPr>
          <w:ilvl w:val="0"/>
          <w:numId w:val="0"/>
        </w:numPr>
        <w:spacing w:after="0"/>
        <w:ind w:left="1440" w:hanging="360"/>
        <w:rPr>
          <w:rFonts w:eastAsia="Batang"/>
        </w:rPr>
      </w:pPr>
      <w:r w:rsidRPr="008E6ABB">
        <w:rPr>
          <w:rFonts w:eastAsia="Batang"/>
        </w:rPr>
        <w:t>[  ]</w:t>
      </w:r>
      <w:r w:rsidRPr="008E6ABB">
        <w:rPr>
          <w:rFonts w:eastAsia="Batang"/>
        </w:rPr>
        <w:tab/>
        <w:t xml:space="preserve">the protected person  [  ] the minors named in section </w:t>
      </w:r>
      <w:r w:rsidRPr="008E6ABB">
        <w:rPr>
          <w:rFonts w:eastAsia="Batang"/>
          <w:b/>
          <w:bCs/>
        </w:rPr>
        <w:t>3</w:t>
      </w:r>
      <w:r w:rsidRPr="008E6ABB">
        <w:rPr>
          <w:rFonts w:eastAsia="Batang"/>
        </w:rPr>
        <w:t xml:space="preserve"> above</w:t>
      </w:r>
    </w:p>
    <w:p w14:paraId="0D7D4845" w14:textId="3365A0B5" w:rsidR="00ED186B" w:rsidRPr="008E6ABB" w:rsidRDefault="00B42AB4" w:rsidP="0047025A">
      <w:pPr>
        <w:pStyle w:val="POprotectionslist"/>
        <w:numPr>
          <w:ilvl w:val="0"/>
          <w:numId w:val="0"/>
        </w:numPr>
        <w:spacing w:before="0" w:after="20"/>
        <w:ind w:left="1440" w:hanging="360"/>
        <w:rPr>
          <w:rFonts w:eastAsia="Batang"/>
          <w:i/>
          <w:iCs/>
          <w:lang w:eastAsia="ko-KR"/>
        </w:rPr>
      </w:pPr>
      <w:r w:rsidRPr="008E6ABB">
        <w:rPr>
          <w:rFonts w:eastAsia="Batang"/>
          <w:i/>
          <w:iCs/>
        </w:rPr>
        <w:tab/>
      </w:r>
      <w:r w:rsidRPr="008E6ABB">
        <w:rPr>
          <w:rFonts w:eastAsia="Batang"/>
          <w:i/>
          <w:iCs/>
          <w:lang w:eastAsia="ko"/>
        </w:rPr>
        <w:t>보호</w:t>
      </w:r>
      <w:r w:rsidRPr="008E6ABB">
        <w:rPr>
          <w:rFonts w:eastAsia="Batang"/>
          <w:i/>
          <w:iCs/>
          <w:lang w:eastAsia="ko"/>
        </w:rPr>
        <w:t xml:space="preserve"> </w:t>
      </w:r>
      <w:r w:rsidRPr="008E6ABB">
        <w:rPr>
          <w:rFonts w:eastAsia="Batang"/>
          <w:i/>
          <w:iCs/>
          <w:lang w:eastAsia="ko"/>
        </w:rPr>
        <w:t>대상자</w:t>
      </w:r>
      <w:r w:rsidRPr="008E6ABB">
        <w:rPr>
          <w:rFonts w:eastAsia="Batang"/>
          <w:i/>
          <w:iCs/>
          <w:lang w:eastAsia="ko"/>
        </w:rPr>
        <w:t xml:space="preserve">  [-] </w:t>
      </w:r>
      <w:r w:rsidRPr="008E6ABB">
        <w:rPr>
          <w:rFonts w:eastAsia="Batang"/>
          <w:i/>
          <w:iCs/>
          <w:lang w:eastAsia="ko"/>
        </w:rPr>
        <w:t>위</w:t>
      </w:r>
      <w:r w:rsidRPr="008E6ABB">
        <w:rPr>
          <w:rFonts w:eastAsia="Batang"/>
          <w:i/>
          <w:iCs/>
          <w:lang w:eastAsia="ko"/>
        </w:rPr>
        <w:t xml:space="preserve"> </w:t>
      </w:r>
      <w:r w:rsidRPr="008E6ABB">
        <w:rPr>
          <w:rFonts w:eastAsia="Batang"/>
          <w:i/>
          <w:iCs/>
          <w:lang w:eastAsia="ko"/>
        </w:rPr>
        <w:t>섹션</w:t>
      </w:r>
      <w:r w:rsidRPr="008E6ABB">
        <w:rPr>
          <w:rFonts w:eastAsia="Batang"/>
          <w:i/>
          <w:iCs/>
          <w:lang w:eastAsia="ko"/>
        </w:rPr>
        <w:t xml:space="preserve"> </w:t>
      </w:r>
      <w:r w:rsidRPr="008E6ABB">
        <w:rPr>
          <w:rFonts w:eastAsia="Batang"/>
          <w:b/>
          <w:bCs/>
          <w:i/>
          <w:iCs/>
          <w:lang w:eastAsia="ko"/>
        </w:rPr>
        <w:t>3</w:t>
      </w:r>
      <w:r w:rsidRPr="008E6ABB">
        <w:rPr>
          <w:rFonts w:eastAsia="Batang"/>
          <w:i/>
          <w:iCs/>
          <w:lang w:eastAsia="ko"/>
        </w:rPr>
        <w:t>에</w:t>
      </w:r>
      <w:r w:rsidRPr="008E6ABB">
        <w:rPr>
          <w:rFonts w:eastAsia="Batang"/>
          <w:i/>
          <w:iCs/>
          <w:lang w:eastAsia="ko"/>
        </w:rPr>
        <w:t xml:space="preserve"> </w:t>
      </w:r>
      <w:r w:rsidRPr="008E6ABB">
        <w:rPr>
          <w:rFonts w:eastAsia="Batang"/>
          <w:i/>
          <w:iCs/>
          <w:lang w:eastAsia="ko"/>
        </w:rPr>
        <w:t>명시된</w:t>
      </w:r>
      <w:r w:rsidRPr="008E6ABB">
        <w:rPr>
          <w:rFonts w:eastAsia="Batang"/>
          <w:i/>
          <w:iCs/>
          <w:lang w:eastAsia="ko"/>
        </w:rPr>
        <w:t xml:space="preserve"> </w:t>
      </w:r>
      <w:r w:rsidRPr="008E6ABB">
        <w:rPr>
          <w:rFonts w:eastAsia="Batang"/>
          <w:i/>
          <w:iCs/>
          <w:lang w:eastAsia="ko"/>
        </w:rPr>
        <w:t>미성년자</w:t>
      </w:r>
    </w:p>
    <w:p w14:paraId="3E1900B0" w14:textId="77777777" w:rsidR="0047025A" w:rsidRPr="008E6ABB" w:rsidRDefault="00D940F6" w:rsidP="0047025A">
      <w:pPr>
        <w:pStyle w:val="POprotectionslist"/>
        <w:numPr>
          <w:ilvl w:val="0"/>
          <w:numId w:val="0"/>
        </w:numPr>
        <w:spacing w:after="0"/>
        <w:ind w:left="1440" w:hanging="360"/>
        <w:rPr>
          <w:rFonts w:eastAsia="Batang"/>
          <w:u w:val="single"/>
        </w:rPr>
      </w:pPr>
      <w:r w:rsidRPr="008E6ABB">
        <w:rPr>
          <w:rFonts w:eastAsia="Batang"/>
        </w:rPr>
        <w:t>[  ]</w:t>
      </w:r>
      <w:r w:rsidRPr="008E6ABB">
        <w:rPr>
          <w:rFonts w:eastAsia="Batang"/>
        </w:rPr>
        <w:tab/>
        <w:t xml:space="preserve">these minors only: </w:t>
      </w:r>
      <w:r w:rsidRPr="008E6ABB">
        <w:rPr>
          <w:rFonts w:eastAsia="Batang"/>
          <w:u w:val="single"/>
        </w:rPr>
        <w:tab/>
      </w:r>
      <w:r w:rsidRPr="008E6ABB">
        <w:rPr>
          <w:rFonts w:eastAsia="Batang"/>
          <w:u w:val="single"/>
        </w:rPr>
        <w:tab/>
      </w:r>
    </w:p>
    <w:p w14:paraId="7D18C6F6" w14:textId="48CBDCAA" w:rsidR="00811C58" w:rsidRPr="008E6ABB" w:rsidRDefault="00B42AB4" w:rsidP="0047025A">
      <w:pPr>
        <w:pStyle w:val="POprotectionslist"/>
        <w:numPr>
          <w:ilvl w:val="0"/>
          <w:numId w:val="0"/>
        </w:numPr>
        <w:spacing w:before="0" w:after="20"/>
        <w:ind w:left="1440" w:hanging="360"/>
        <w:rPr>
          <w:rFonts w:eastAsia="Batang"/>
          <w:i/>
          <w:iCs/>
        </w:rPr>
      </w:pPr>
      <w:r w:rsidRPr="008E6ABB">
        <w:rPr>
          <w:rFonts w:eastAsia="Batang"/>
          <w:i/>
          <w:iCs/>
        </w:rPr>
        <w:tab/>
      </w:r>
      <w:r w:rsidRPr="008E6ABB">
        <w:rPr>
          <w:rFonts w:eastAsia="Batang"/>
          <w:i/>
          <w:iCs/>
          <w:lang w:eastAsia="ko"/>
        </w:rPr>
        <w:t>해당</w:t>
      </w:r>
      <w:r w:rsidRPr="008E6ABB">
        <w:rPr>
          <w:rFonts w:eastAsia="Batang"/>
          <w:i/>
          <w:iCs/>
          <w:lang w:eastAsia="ko"/>
        </w:rPr>
        <w:t xml:space="preserve"> </w:t>
      </w:r>
      <w:r w:rsidRPr="008E6ABB">
        <w:rPr>
          <w:rFonts w:eastAsia="Batang"/>
          <w:i/>
          <w:iCs/>
          <w:lang w:eastAsia="ko"/>
        </w:rPr>
        <w:t>미성년자만</w:t>
      </w:r>
      <w:r w:rsidRPr="008E6ABB">
        <w:rPr>
          <w:rFonts w:eastAsia="Batang"/>
          <w:i/>
          <w:iCs/>
          <w:lang w:eastAsia="ko"/>
        </w:rPr>
        <w:t xml:space="preserve">: </w:t>
      </w:r>
    </w:p>
    <w:p w14:paraId="131D34A0" w14:textId="77777777" w:rsidR="0047025A" w:rsidRPr="008E6ABB" w:rsidRDefault="00D940F6" w:rsidP="0047025A">
      <w:pPr>
        <w:pStyle w:val="POprotectionslist"/>
        <w:numPr>
          <w:ilvl w:val="0"/>
          <w:numId w:val="0"/>
        </w:numPr>
        <w:spacing w:after="0"/>
        <w:ind w:left="1440" w:hanging="360"/>
        <w:rPr>
          <w:rFonts w:eastAsia="Batang"/>
          <w:u w:val="single"/>
        </w:rPr>
      </w:pPr>
      <w:r w:rsidRPr="008E6ABB">
        <w:rPr>
          <w:rFonts w:eastAsia="Batang"/>
        </w:rPr>
        <w:t>[  ]</w:t>
      </w:r>
      <w:r w:rsidRPr="008E6ABB">
        <w:rPr>
          <w:rFonts w:eastAsia="Batang"/>
        </w:rPr>
        <w:tab/>
        <w:t xml:space="preserve">these members of the protected person's household: </w:t>
      </w:r>
      <w:r w:rsidRPr="008E6ABB">
        <w:rPr>
          <w:rFonts w:eastAsia="Batang"/>
          <w:u w:val="single"/>
        </w:rPr>
        <w:tab/>
      </w:r>
    </w:p>
    <w:p w14:paraId="3ADD5161" w14:textId="1712B8B2" w:rsidR="00D940F6" w:rsidRPr="008E6ABB" w:rsidRDefault="00B42AB4" w:rsidP="0047025A">
      <w:pPr>
        <w:pStyle w:val="POprotectionslist"/>
        <w:numPr>
          <w:ilvl w:val="0"/>
          <w:numId w:val="0"/>
        </w:numPr>
        <w:spacing w:before="0" w:after="20"/>
        <w:ind w:left="1440" w:hanging="360"/>
        <w:rPr>
          <w:rFonts w:eastAsia="Batang"/>
          <w:i/>
          <w:iCs/>
          <w:color w:val="000000"/>
        </w:rPr>
      </w:pPr>
      <w:r w:rsidRPr="008E6ABB">
        <w:rPr>
          <w:rFonts w:eastAsia="Batang"/>
          <w:i/>
          <w:iCs/>
        </w:rPr>
        <w:tab/>
      </w:r>
      <w:r w:rsidRPr="008E6ABB">
        <w:rPr>
          <w:rFonts w:eastAsia="Batang"/>
          <w:i/>
          <w:iCs/>
          <w:lang w:eastAsia="ko"/>
        </w:rPr>
        <w:t>보호</w:t>
      </w:r>
      <w:r w:rsidRPr="008E6ABB">
        <w:rPr>
          <w:rFonts w:eastAsia="Batang"/>
          <w:i/>
          <w:iCs/>
          <w:lang w:eastAsia="ko"/>
        </w:rPr>
        <w:t xml:space="preserve"> </w:t>
      </w:r>
      <w:r w:rsidRPr="008E6ABB">
        <w:rPr>
          <w:rFonts w:eastAsia="Batang"/>
          <w:i/>
          <w:iCs/>
          <w:lang w:eastAsia="ko"/>
        </w:rPr>
        <w:t>대상자의</w:t>
      </w:r>
      <w:r w:rsidRPr="008E6ABB">
        <w:rPr>
          <w:rFonts w:eastAsia="Batang"/>
          <w:i/>
          <w:iCs/>
          <w:lang w:eastAsia="ko"/>
        </w:rPr>
        <w:t xml:space="preserve"> </w:t>
      </w:r>
      <w:r w:rsidRPr="008E6ABB">
        <w:rPr>
          <w:rFonts w:eastAsia="Batang"/>
          <w:i/>
          <w:iCs/>
          <w:lang w:eastAsia="ko"/>
        </w:rPr>
        <w:t>해당</w:t>
      </w:r>
      <w:r w:rsidRPr="008E6ABB">
        <w:rPr>
          <w:rFonts w:eastAsia="Batang"/>
          <w:i/>
          <w:iCs/>
          <w:lang w:eastAsia="ko"/>
        </w:rPr>
        <w:t xml:space="preserve"> </w:t>
      </w:r>
      <w:r w:rsidRPr="008E6ABB">
        <w:rPr>
          <w:rFonts w:eastAsia="Batang"/>
          <w:i/>
          <w:iCs/>
          <w:lang w:eastAsia="ko"/>
        </w:rPr>
        <w:t>가족</w:t>
      </w:r>
      <w:r w:rsidRPr="008E6ABB">
        <w:rPr>
          <w:rFonts w:eastAsia="Batang"/>
          <w:i/>
          <w:iCs/>
          <w:lang w:eastAsia="ko"/>
        </w:rPr>
        <w:t xml:space="preserve"> </w:t>
      </w:r>
      <w:r w:rsidRPr="008E6ABB">
        <w:rPr>
          <w:rFonts w:eastAsia="Batang"/>
          <w:i/>
          <w:iCs/>
          <w:lang w:eastAsia="ko"/>
        </w:rPr>
        <w:t>구성원</w:t>
      </w:r>
      <w:r w:rsidRPr="008E6ABB">
        <w:rPr>
          <w:rFonts w:eastAsia="Batang"/>
          <w:i/>
          <w:iCs/>
          <w:lang w:eastAsia="ko"/>
        </w:rPr>
        <w:t xml:space="preserve">: </w:t>
      </w:r>
    </w:p>
    <w:p w14:paraId="44AC5830" w14:textId="059E6856" w:rsidR="00D940F6" w:rsidRPr="008E6ABB" w:rsidRDefault="00D940F6" w:rsidP="00B42AB4">
      <w:pPr>
        <w:pStyle w:val="POprotectionslist"/>
        <w:numPr>
          <w:ilvl w:val="0"/>
          <w:numId w:val="0"/>
        </w:numPr>
        <w:tabs>
          <w:tab w:val="clear" w:pos="5040"/>
          <w:tab w:val="left" w:pos="1440"/>
        </w:tabs>
        <w:spacing w:after="0"/>
        <w:ind w:left="1440"/>
        <w:rPr>
          <w:rFonts w:eastAsia="Batang"/>
          <w:u w:val="single"/>
        </w:rPr>
      </w:pPr>
      <w:r w:rsidRPr="008E6ABB">
        <w:rPr>
          <w:rFonts w:eastAsia="Batang"/>
          <w:u w:val="single"/>
        </w:rPr>
        <w:tab/>
      </w:r>
    </w:p>
    <w:p w14:paraId="1CDBB1DB" w14:textId="1603087E" w:rsidR="00811C58" w:rsidRPr="008E6ABB" w:rsidRDefault="00016921" w:rsidP="0047025A">
      <w:pPr>
        <w:pStyle w:val="POprotectionslist"/>
        <w:tabs>
          <w:tab w:val="clear" w:pos="720"/>
          <w:tab w:val="clear" w:pos="5040"/>
          <w:tab w:val="clear" w:pos="9180"/>
        </w:tabs>
        <w:spacing w:before="0" w:after="0"/>
        <w:ind w:left="720" w:hanging="450"/>
        <w:rPr>
          <w:rFonts w:eastAsia="Batang"/>
        </w:rPr>
      </w:pPr>
      <w:r w:rsidRPr="008E6ABB">
        <w:rPr>
          <w:rFonts w:eastAsia="Batang"/>
        </w:rPr>
        <w:t>[  ]</w:t>
      </w:r>
      <w:r w:rsidRPr="008E6ABB">
        <w:rPr>
          <w:rFonts w:eastAsia="Batang"/>
        </w:rPr>
        <w:tab/>
      </w:r>
      <w:r w:rsidRPr="008E6ABB">
        <w:rPr>
          <w:rFonts w:eastAsia="Batang"/>
          <w:b/>
          <w:bCs/>
        </w:rPr>
        <w:t>Exclude and</w:t>
      </w:r>
      <w:r w:rsidRPr="008E6ABB">
        <w:rPr>
          <w:rFonts w:eastAsia="Batang"/>
        </w:rPr>
        <w:t xml:space="preserve"> </w:t>
      </w:r>
      <w:r w:rsidRPr="008E6ABB">
        <w:rPr>
          <w:rFonts w:eastAsia="Batang"/>
          <w:b/>
          <w:bCs/>
        </w:rPr>
        <w:t>Stay Away</w:t>
      </w:r>
      <w:r w:rsidRPr="008E6ABB">
        <w:rPr>
          <w:rFonts w:eastAsia="Batang"/>
        </w:rPr>
        <w:t>: Do not enter, return to, knowingly come</w:t>
      </w:r>
      <w:r w:rsidRPr="008E6ABB">
        <w:rPr>
          <w:rFonts w:eastAsia="Batang"/>
          <w:b/>
          <w:bCs/>
        </w:rPr>
        <w:t xml:space="preserve"> </w:t>
      </w:r>
      <w:r w:rsidRPr="008E6ABB">
        <w:rPr>
          <w:rFonts w:eastAsia="Batang"/>
        </w:rPr>
        <w:t>within, or</w:t>
      </w:r>
      <w:r w:rsidRPr="008E6ABB">
        <w:rPr>
          <w:rFonts w:eastAsia="Batang"/>
        </w:rPr>
        <w:br/>
      </w:r>
      <w:r w:rsidRPr="008E6ABB">
        <w:rPr>
          <w:rFonts w:eastAsia="Batang"/>
          <w:i/>
          <w:iCs/>
        </w:rPr>
        <w:tab/>
      </w:r>
      <w:r w:rsidRPr="008E6ABB">
        <w:rPr>
          <w:rFonts w:eastAsia="Batang"/>
          <w:b/>
          <w:bCs/>
          <w:i/>
          <w:iCs/>
          <w:lang w:eastAsia="ko"/>
        </w:rPr>
        <w:t>차단</w:t>
      </w:r>
      <w:r w:rsidRPr="008E6ABB">
        <w:rPr>
          <w:rFonts w:eastAsia="Batang"/>
          <w:b/>
          <w:bCs/>
          <w:i/>
          <w:iCs/>
          <w:lang w:eastAsia="ko"/>
        </w:rPr>
        <w:t xml:space="preserve"> </w:t>
      </w:r>
      <w:r w:rsidRPr="008E6ABB">
        <w:rPr>
          <w:rFonts w:eastAsia="Batang"/>
          <w:b/>
          <w:bCs/>
          <w:i/>
          <w:iCs/>
          <w:lang w:eastAsia="ko"/>
        </w:rPr>
        <w:t>및</w:t>
      </w:r>
      <w:r w:rsidRPr="008E6ABB">
        <w:rPr>
          <w:rFonts w:eastAsia="Batang"/>
          <w:i/>
          <w:iCs/>
          <w:lang w:eastAsia="ko"/>
        </w:rPr>
        <w:t xml:space="preserve"> </w:t>
      </w:r>
      <w:r w:rsidRPr="008E6ABB">
        <w:rPr>
          <w:rFonts w:eastAsia="Batang"/>
          <w:b/>
          <w:bCs/>
          <w:i/>
          <w:iCs/>
          <w:lang w:eastAsia="ko"/>
        </w:rPr>
        <w:t>접근</w:t>
      </w:r>
      <w:r w:rsidRPr="008E6ABB">
        <w:rPr>
          <w:rFonts w:eastAsia="Batang"/>
          <w:b/>
          <w:bCs/>
          <w:i/>
          <w:iCs/>
          <w:lang w:eastAsia="ko"/>
        </w:rPr>
        <w:t xml:space="preserve"> </w:t>
      </w:r>
      <w:r w:rsidRPr="008E6ABB">
        <w:rPr>
          <w:rFonts w:eastAsia="Batang"/>
          <w:b/>
          <w:bCs/>
          <w:i/>
          <w:iCs/>
          <w:lang w:eastAsia="ko"/>
        </w:rPr>
        <w:t>금지</w:t>
      </w:r>
      <w:r w:rsidRPr="008E6ABB">
        <w:rPr>
          <w:rFonts w:eastAsia="Batang"/>
          <w:i/>
          <w:iCs/>
          <w:lang w:eastAsia="ko"/>
        </w:rPr>
        <w:t xml:space="preserve">: </w:t>
      </w:r>
      <w:r w:rsidRPr="008E6ABB">
        <w:rPr>
          <w:rFonts w:eastAsia="Batang"/>
          <w:i/>
          <w:iCs/>
          <w:lang w:eastAsia="ko"/>
        </w:rPr>
        <w:t>다음</w:t>
      </w:r>
      <w:r w:rsidRPr="008E6ABB">
        <w:rPr>
          <w:rFonts w:eastAsia="Batang"/>
          <w:i/>
          <w:iCs/>
          <w:lang w:eastAsia="ko"/>
        </w:rPr>
        <w:t xml:space="preserve"> </w:t>
      </w:r>
      <w:r w:rsidRPr="008E6ABB">
        <w:rPr>
          <w:rFonts w:eastAsia="Batang"/>
          <w:i/>
          <w:iCs/>
          <w:lang w:eastAsia="ko"/>
        </w:rPr>
        <w:t>대상을</w:t>
      </w:r>
      <w:r w:rsidRPr="008E6ABB">
        <w:rPr>
          <w:rFonts w:eastAsia="Batang"/>
          <w:i/>
          <w:iCs/>
          <w:lang w:eastAsia="ko"/>
        </w:rPr>
        <w:t xml:space="preserve"> </w:t>
      </w:r>
      <w:r w:rsidRPr="008E6ABB">
        <w:rPr>
          <w:rFonts w:eastAsia="Batang"/>
          <w:i/>
          <w:iCs/>
          <w:lang w:eastAsia="ko"/>
        </w:rPr>
        <w:t>상대로</w:t>
      </w:r>
      <w:r w:rsidRPr="008E6ABB">
        <w:rPr>
          <w:rFonts w:eastAsia="Batang"/>
        </w:rPr>
        <w:t xml:space="preserve"> </w:t>
      </w:r>
    </w:p>
    <w:p w14:paraId="01909936" w14:textId="77777777" w:rsidR="0047025A" w:rsidRPr="008E6ABB" w:rsidRDefault="00016921" w:rsidP="0047025A">
      <w:pPr>
        <w:pStyle w:val="POprotectionslist"/>
        <w:numPr>
          <w:ilvl w:val="0"/>
          <w:numId w:val="0"/>
        </w:numPr>
        <w:tabs>
          <w:tab w:val="clear" w:pos="720"/>
          <w:tab w:val="clear" w:pos="1080"/>
          <w:tab w:val="clear" w:pos="5040"/>
          <w:tab w:val="left" w:pos="1800"/>
        </w:tabs>
        <w:spacing w:before="0" w:after="0"/>
        <w:ind w:left="1080"/>
        <w:rPr>
          <w:rFonts w:eastAsia="Batang"/>
        </w:rPr>
      </w:pPr>
      <w:r w:rsidRPr="008E6ABB">
        <w:rPr>
          <w:rFonts w:eastAsia="Batang"/>
        </w:rPr>
        <w:t>knowingly</w:t>
      </w:r>
      <w:r w:rsidRPr="008E6ABB">
        <w:rPr>
          <w:rFonts w:eastAsia="Batang"/>
          <w:b/>
          <w:bCs/>
        </w:rPr>
        <w:t xml:space="preserve"> </w:t>
      </w:r>
      <w:r w:rsidRPr="008E6ABB">
        <w:rPr>
          <w:rFonts w:eastAsia="Batang"/>
        </w:rPr>
        <w:t>remain</w:t>
      </w:r>
      <w:r w:rsidRPr="008E6ABB">
        <w:rPr>
          <w:rFonts w:eastAsia="Batang"/>
          <w:b/>
          <w:bCs/>
        </w:rPr>
        <w:t xml:space="preserve"> </w:t>
      </w:r>
      <w:r w:rsidRPr="008E6ABB">
        <w:rPr>
          <w:rFonts w:eastAsia="Batang"/>
        </w:rPr>
        <w:t xml:space="preserve">within </w:t>
      </w:r>
      <w:r w:rsidRPr="008E6ABB">
        <w:rPr>
          <w:rFonts w:eastAsia="Batang"/>
          <w:u w:val="single"/>
        </w:rPr>
        <w:t>1,000 feet</w:t>
      </w:r>
      <w:r w:rsidRPr="008E6ABB">
        <w:rPr>
          <w:rFonts w:eastAsia="Batang"/>
        </w:rPr>
        <w:t xml:space="preserve"> or other distance</w:t>
      </w:r>
      <w:r w:rsidRPr="008E6ABB">
        <w:rPr>
          <w:rFonts w:eastAsia="Batang"/>
          <w:b/>
          <w:bCs/>
        </w:rPr>
        <w:t xml:space="preserve"> </w:t>
      </w:r>
      <w:r w:rsidRPr="008E6ABB">
        <w:rPr>
          <w:rFonts w:eastAsia="Batang"/>
        </w:rPr>
        <w:t>(</w:t>
      </w:r>
      <w:r w:rsidRPr="008E6ABB">
        <w:rPr>
          <w:rFonts w:eastAsia="Batang"/>
          <w:i/>
          <w:iCs/>
        </w:rPr>
        <w:t>specify</w:t>
      </w:r>
      <w:r w:rsidRPr="008E6ABB">
        <w:rPr>
          <w:rFonts w:eastAsia="Batang"/>
        </w:rPr>
        <w:t xml:space="preserve">) </w:t>
      </w:r>
      <w:r w:rsidRPr="008E6ABB">
        <w:rPr>
          <w:rFonts w:eastAsia="Batang"/>
          <w:u w:val="single"/>
        </w:rPr>
        <w:tab/>
      </w:r>
      <w:r w:rsidRPr="008E6ABB">
        <w:rPr>
          <w:rFonts w:eastAsia="Batang"/>
        </w:rPr>
        <w:t xml:space="preserve"> of:</w:t>
      </w:r>
    </w:p>
    <w:p w14:paraId="13423181" w14:textId="2906D85C" w:rsidR="00DC2B5B" w:rsidRPr="008E6ABB" w:rsidRDefault="0047025A" w:rsidP="0047025A">
      <w:pPr>
        <w:pStyle w:val="POprotectionslist"/>
        <w:numPr>
          <w:ilvl w:val="0"/>
          <w:numId w:val="0"/>
        </w:numPr>
        <w:tabs>
          <w:tab w:val="clear" w:pos="720"/>
          <w:tab w:val="clear" w:pos="1080"/>
          <w:tab w:val="clear" w:pos="5040"/>
          <w:tab w:val="left" w:pos="1800"/>
        </w:tabs>
        <w:spacing w:before="0" w:after="0"/>
        <w:ind w:left="1080"/>
        <w:rPr>
          <w:rFonts w:eastAsia="Batang"/>
          <w:i/>
          <w:iCs/>
          <w:lang w:eastAsia="ko-KR"/>
        </w:rPr>
      </w:pPr>
      <w:r w:rsidRPr="008E6ABB">
        <w:rPr>
          <w:rFonts w:eastAsia="Batang"/>
          <w:i/>
          <w:iCs/>
          <w:lang w:eastAsia="ko"/>
        </w:rPr>
        <w:t>고의로</w:t>
      </w:r>
      <w:r w:rsidRPr="008E6ABB">
        <w:rPr>
          <w:rFonts w:eastAsia="Batang"/>
          <w:b/>
          <w:bCs/>
          <w:i/>
          <w:iCs/>
          <w:lang w:eastAsia="ko"/>
        </w:rPr>
        <w:t xml:space="preserve"> </w:t>
      </w:r>
      <w:r w:rsidRPr="008E6ABB">
        <w:rPr>
          <w:rFonts w:eastAsia="Batang"/>
          <w:i/>
          <w:iCs/>
          <w:u w:val="single"/>
          <w:lang w:eastAsia="ko"/>
        </w:rPr>
        <w:t>1,000</w:t>
      </w:r>
      <w:r w:rsidRPr="008E6ABB">
        <w:rPr>
          <w:rFonts w:eastAsia="Batang"/>
          <w:i/>
          <w:iCs/>
          <w:u w:val="single"/>
          <w:lang w:eastAsia="ko"/>
        </w:rPr>
        <w:t>피트</w:t>
      </w:r>
      <w:r w:rsidRPr="008E6ABB">
        <w:rPr>
          <w:rFonts w:eastAsia="Batang"/>
          <w:i/>
          <w:iCs/>
          <w:lang w:eastAsia="ko"/>
        </w:rPr>
        <w:t xml:space="preserve"> </w:t>
      </w:r>
      <w:r w:rsidRPr="008E6ABB">
        <w:rPr>
          <w:rFonts w:eastAsia="Batang"/>
          <w:i/>
          <w:iCs/>
          <w:lang w:eastAsia="ko"/>
        </w:rPr>
        <w:t>또는</w:t>
      </w:r>
      <w:r w:rsidRPr="008E6ABB">
        <w:rPr>
          <w:rFonts w:eastAsia="Batang"/>
          <w:i/>
          <w:iCs/>
          <w:lang w:eastAsia="ko"/>
        </w:rPr>
        <w:t xml:space="preserve"> </w:t>
      </w:r>
      <w:r w:rsidRPr="008E6ABB">
        <w:rPr>
          <w:rFonts w:eastAsia="Batang"/>
          <w:i/>
          <w:iCs/>
          <w:lang w:eastAsia="ko"/>
        </w:rPr>
        <w:t>기타</w:t>
      </w:r>
      <w:r w:rsidRPr="008E6ABB">
        <w:rPr>
          <w:rFonts w:eastAsia="Batang"/>
          <w:i/>
          <w:iCs/>
          <w:lang w:eastAsia="ko"/>
        </w:rPr>
        <w:t xml:space="preserve"> </w:t>
      </w:r>
      <w:r w:rsidRPr="008E6ABB">
        <w:rPr>
          <w:rFonts w:eastAsia="Batang"/>
          <w:i/>
          <w:iCs/>
          <w:lang w:eastAsia="ko"/>
        </w:rPr>
        <w:t>거리</w:t>
      </w:r>
      <w:r w:rsidRPr="008E6ABB">
        <w:rPr>
          <w:rFonts w:eastAsia="Batang"/>
          <w:i/>
          <w:iCs/>
          <w:lang w:eastAsia="ko"/>
        </w:rPr>
        <w:t>(</w:t>
      </w:r>
      <w:r w:rsidRPr="008E6ABB">
        <w:rPr>
          <w:rFonts w:eastAsia="Batang"/>
          <w:i/>
          <w:iCs/>
          <w:lang w:eastAsia="ko"/>
        </w:rPr>
        <w:t>명시</w:t>
      </w:r>
      <w:r w:rsidRPr="008E6ABB">
        <w:rPr>
          <w:rFonts w:eastAsia="Batang"/>
          <w:i/>
          <w:iCs/>
          <w:lang w:eastAsia="ko"/>
        </w:rPr>
        <w:t xml:space="preserve">) </w:t>
      </w:r>
      <w:r w:rsidRPr="008E6ABB">
        <w:rPr>
          <w:rFonts w:eastAsia="Batang"/>
          <w:i/>
          <w:iCs/>
          <w:lang w:eastAsia="ko"/>
        </w:rPr>
        <w:t>이내에</w:t>
      </w:r>
      <w:r w:rsidRPr="008E6ABB">
        <w:rPr>
          <w:rFonts w:eastAsia="Batang"/>
          <w:i/>
          <w:iCs/>
          <w:lang w:eastAsia="ko"/>
        </w:rPr>
        <w:t xml:space="preserve"> </w:t>
      </w:r>
      <w:r w:rsidRPr="008E6ABB">
        <w:rPr>
          <w:rFonts w:eastAsia="Batang"/>
          <w:i/>
          <w:iCs/>
          <w:lang w:eastAsia="ko"/>
        </w:rPr>
        <w:t>진입하거나</w:t>
      </w:r>
      <w:r w:rsidRPr="008E6ABB">
        <w:rPr>
          <w:rFonts w:eastAsia="Batang"/>
          <w:i/>
          <w:iCs/>
          <w:lang w:eastAsia="ko"/>
        </w:rPr>
        <w:t xml:space="preserve"> </w:t>
      </w:r>
      <w:r w:rsidRPr="008E6ABB">
        <w:rPr>
          <w:rFonts w:eastAsia="Batang"/>
          <w:i/>
          <w:iCs/>
          <w:lang w:eastAsia="ko"/>
        </w:rPr>
        <w:t>되돌아오거나</w:t>
      </w:r>
      <w:r w:rsidRPr="008E6ABB">
        <w:rPr>
          <w:rFonts w:eastAsia="Batang"/>
          <w:i/>
          <w:iCs/>
          <w:lang w:eastAsia="ko"/>
        </w:rPr>
        <w:t xml:space="preserve"> </w:t>
      </w:r>
      <w:r w:rsidRPr="008E6ABB">
        <w:rPr>
          <w:rFonts w:eastAsia="Batang"/>
          <w:i/>
          <w:iCs/>
          <w:lang w:eastAsia="ko"/>
        </w:rPr>
        <w:t>그</w:t>
      </w:r>
      <w:r w:rsidRPr="008E6ABB">
        <w:rPr>
          <w:rFonts w:eastAsia="Batang"/>
          <w:i/>
          <w:iCs/>
          <w:lang w:eastAsia="ko"/>
        </w:rPr>
        <w:t xml:space="preserve"> </w:t>
      </w:r>
      <w:r w:rsidRPr="008E6ABB">
        <w:rPr>
          <w:rFonts w:eastAsia="Batang"/>
          <w:i/>
          <w:iCs/>
          <w:lang w:eastAsia="ko"/>
        </w:rPr>
        <w:t>거리</w:t>
      </w:r>
      <w:r w:rsidRPr="008E6ABB">
        <w:rPr>
          <w:rFonts w:eastAsia="Batang"/>
          <w:i/>
          <w:iCs/>
          <w:lang w:eastAsia="ko"/>
        </w:rPr>
        <w:t xml:space="preserve"> </w:t>
      </w:r>
      <w:r w:rsidRPr="008E6ABB">
        <w:rPr>
          <w:rFonts w:eastAsia="Batang"/>
          <w:i/>
          <w:iCs/>
          <w:lang w:eastAsia="ko"/>
        </w:rPr>
        <w:t>안에</w:t>
      </w:r>
      <w:r w:rsidRPr="008E6ABB">
        <w:rPr>
          <w:rFonts w:eastAsia="Batang"/>
          <w:i/>
          <w:iCs/>
          <w:lang w:eastAsia="ko"/>
        </w:rPr>
        <w:t xml:space="preserve"> </w:t>
      </w:r>
      <w:r w:rsidRPr="008E6ABB">
        <w:rPr>
          <w:rFonts w:eastAsia="Batang"/>
          <w:i/>
          <w:iCs/>
          <w:lang w:eastAsia="ko"/>
        </w:rPr>
        <w:t>머물기를</w:t>
      </w:r>
      <w:r w:rsidRPr="008E6ABB">
        <w:rPr>
          <w:rFonts w:eastAsia="Batang"/>
          <w:i/>
          <w:iCs/>
          <w:lang w:eastAsia="ko"/>
        </w:rPr>
        <w:t xml:space="preserve"> </w:t>
      </w:r>
      <w:r w:rsidRPr="008E6ABB">
        <w:rPr>
          <w:rFonts w:eastAsia="Batang"/>
          <w:lang w:eastAsia="ko"/>
        </w:rPr>
        <w:tab/>
      </w:r>
      <w:r w:rsidRPr="008E6ABB">
        <w:rPr>
          <w:rFonts w:eastAsia="Batang"/>
          <w:i/>
          <w:iCs/>
          <w:lang w:eastAsia="ko"/>
        </w:rPr>
        <w:t xml:space="preserve"> </w:t>
      </w:r>
      <w:r w:rsidRPr="008E6ABB">
        <w:rPr>
          <w:rFonts w:eastAsia="Batang"/>
          <w:i/>
          <w:iCs/>
          <w:lang w:eastAsia="ko"/>
        </w:rPr>
        <w:t>금지합니다</w:t>
      </w:r>
      <w:r w:rsidRPr="008E6ABB">
        <w:rPr>
          <w:rFonts w:eastAsia="Batang"/>
          <w:i/>
          <w:iCs/>
          <w:lang w:eastAsia="ko"/>
        </w:rPr>
        <w:t>.</w:t>
      </w:r>
    </w:p>
    <w:p w14:paraId="3D9C0CA8" w14:textId="77777777" w:rsidR="0047025A" w:rsidRPr="008E6ABB" w:rsidRDefault="009C1204" w:rsidP="0047025A">
      <w:pPr>
        <w:pStyle w:val="POprotectionslist"/>
        <w:numPr>
          <w:ilvl w:val="0"/>
          <w:numId w:val="0"/>
        </w:numPr>
        <w:tabs>
          <w:tab w:val="clear" w:pos="9180"/>
          <w:tab w:val="left" w:pos="1440"/>
          <w:tab w:val="left" w:pos="9270"/>
        </w:tabs>
        <w:spacing w:after="0"/>
        <w:ind w:left="1440" w:hanging="360"/>
        <w:rPr>
          <w:rFonts w:eastAsia="Batang"/>
        </w:rPr>
      </w:pPr>
      <w:r w:rsidRPr="008E6ABB">
        <w:rPr>
          <w:rFonts w:eastAsia="Batang"/>
        </w:rPr>
        <w:t>[  ] the protected person</w:t>
      </w:r>
      <w:r w:rsidRPr="008E6ABB">
        <w:rPr>
          <w:rFonts w:eastAsia="Batang"/>
        </w:rPr>
        <w:tab/>
        <w:t>[  ] protected person’s vehicle</w:t>
      </w:r>
    </w:p>
    <w:p w14:paraId="06C69943" w14:textId="51470C51" w:rsidR="00ED186B" w:rsidRPr="008E6ABB" w:rsidRDefault="00672281" w:rsidP="0047025A">
      <w:pPr>
        <w:pStyle w:val="POprotectionslist"/>
        <w:numPr>
          <w:ilvl w:val="0"/>
          <w:numId w:val="0"/>
        </w:numPr>
        <w:tabs>
          <w:tab w:val="clear" w:pos="9180"/>
          <w:tab w:val="left" w:pos="1440"/>
          <w:tab w:val="left" w:pos="9270"/>
        </w:tabs>
        <w:spacing w:before="0" w:after="0"/>
        <w:ind w:left="1440" w:hanging="360"/>
        <w:rPr>
          <w:rFonts w:eastAsia="Batang"/>
          <w:i/>
          <w:iCs/>
          <w:lang w:eastAsia="ko-KR"/>
        </w:rPr>
      </w:pPr>
      <w:r w:rsidRPr="008E6ABB">
        <w:rPr>
          <w:rFonts w:eastAsia="Batang"/>
          <w:i/>
          <w:iCs/>
        </w:rPr>
        <w:tab/>
      </w:r>
      <w:r w:rsidRPr="008E6ABB">
        <w:rPr>
          <w:rFonts w:eastAsia="Batang"/>
          <w:i/>
          <w:iCs/>
          <w:lang w:eastAsia="ko"/>
        </w:rPr>
        <w:t>보호</w:t>
      </w:r>
      <w:r w:rsidRPr="008E6ABB">
        <w:rPr>
          <w:rFonts w:eastAsia="Batang"/>
          <w:i/>
          <w:iCs/>
          <w:lang w:eastAsia="ko"/>
        </w:rPr>
        <w:t xml:space="preserve"> </w:t>
      </w:r>
      <w:r w:rsidRPr="008E6ABB">
        <w:rPr>
          <w:rFonts w:eastAsia="Batang"/>
          <w:i/>
          <w:iCs/>
          <w:lang w:eastAsia="ko"/>
        </w:rPr>
        <w:t>대상자</w:t>
      </w:r>
      <w:r w:rsidRPr="008E6ABB">
        <w:rPr>
          <w:rFonts w:eastAsia="Batang"/>
          <w:lang w:eastAsia="ko"/>
        </w:rPr>
        <w:tab/>
      </w:r>
      <w:r w:rsidRPr="008E6ABB">
        <w:rPr>
          <w:rFonts w:eastAsia="Batang"/>
          <w:i/>
          <w:iCs/>
          <w:lang w:eastAsia="ko"/>
        </w:rPr>
        <w:t xml:space="preserve">[-] </w:t>
      </w:r>
      <w:r w:rsidRPr="008E6ABB">
        <w:rPr>
          <w:rFonts w:eastAsia="Batang"/>
          <w:i/>
          <w:iCs/>
          <w:lang w:eastAsia="ko"/>
        </w:rPr>
        <w:t>보호</w:t>
      </w:r>
      <w:r w:rsidRPr="008E6ABB">
        <w:rPr>
          <w:rFonts w:eastAsia="Batang"/>
          <w:i/>
          <w:iCs/>
          <w:lang w:eastAsia="ko"/>
        </w:rPr>
        <w:t xml:space="preserve"> </w:t>
      </w:r>
      <w:r w:rsidRPr="008E6ABB">
        <w:rPr>
          <w:rFonts w:eastAsia="Batang"/>
          <w:i/>
          <w:iCs/>
          <w:lang w:eastAsia="ko"/>
        </w:rPr>
        <w:t>대상자의</w:t>
      </w:r>
      <w:r w:rsidRPr="008E6ABB">
        <w:rPr>
          <w:rFonts w:eastAsia="Batang"/>
          <w:i/>
          <w:iCs/>
          <w:lang w:eastAsia="ko"/>
        </w:rPr>
        <w:t xml:space="preserve"> </w:t>
      </w:r>
      <w:r w:rsidRPr="008E6ABB">
        <w:rPr>
          <w:rFonts w:eastAsia="Batang"/>
          <w:i/>
          <w:iCs/>
          <w:lang w:eastAsia="ko"/>
        </w:rPr>
        <w:t>차량</w:t>
      </w:r>
    </w:p>
    <w:p w14:paraId="57C8423A" w14:textId="77777777" w:rsidR="0047025A" w:rsidRPr="008E6ABB" w:rsidRDefault="00016921" w:rsidP="0047025A">
      <w:pPr>
        <w:pStyle w:val="POprotectionslist"/>
        <w:numPr>
          <w:ilvl w:val="0"/>
          <w:numId w:val="0"/>
        </w:numPr>
        <w:tabs>
          <w:tab w:val="clear" w:pos="9180"/>
          <w:tab w:val="left" w:pos="1440"/>
          <w:tab w:val="left" w:pos="9270"/>
        </w:tabs>
        <w:spacing w:after="0"/>
        <w:ind w:left="1440" w:hanging="360"/>
        <w:rPr>
          <w:rFonts w:eastAsia="Batang"/>
        </w:rPr>
      </w:pPr>
      <w:r w:rsidRPr="008E6ABB">
        <w:rPr>
          <w:rFonts w:eastAsia="Batang"/>
        </w:rPr>
        <w:t>[  ] protected person’s school</w:t>
      </w:r>
      <w:r w:rsidRPr="008E6ABB">
        <w:rPr>
          <w:rFonts w:eastAsia="Batang"/>
        </w:rPr>
        <w:tab/>
        <w:t>[  ] protected person’s workplace</w:t>
      </w:r>
    </w:p>
    <w:p w14:paraId="2B5F3CC5" w14:textId="4E03C892" w:rsidR="00ED186B" w:rsidRPr="008E6ABB" w:rsidRDefault="00672281" w:rsidP="0047025A">
      <w:pPr>
        <w:pStyle w:val="POprotectionslist"/>
        <w:numPr>
          <w:ilvl w:val="0"/>
          <w:numId w:val="0"/>
        </w:numPr>
        <w:tabs>
          <w:tab w:val="clear" w:pos="9180"/>
          <w:tab w:val="left" w:pos="1440"/>
          <w:tab w:val="left" w:pos="9270"/>
        </w:tabs>
        <w:spacing w:before="0" w:after="0"/>
        <w:ind w:left="1440" w:hanging="360"/>
        <w:rPr>
          <w:rFonts w:eastAsia="Batang"/>
          <w:i/>
          <w:iCs/>
          <w:lang w:eastAsia="ko-KR"/>
        </w:rPr>
      </w:pPr>
      <w:r w:rsidRPr="008E6ABB">
        <w:rPr>
          <w:rFonts w:eastAsia="Batang"/>
          <w:i/>
          <w:iCs/>
        </w:rPr>
        <w:tab/>
      </w:r>
      <w:r w:rsidRPr="008E6ABB">
        <w:rPr>
          <w:rFonts w:eastAsia="Batang"/>
          <w:i/>
          <w:iCs/>
          <w:lang w:eastAsia="ko"/>
        </w:rPr>
        <w:t>보호</w:t>
      </w:r>
      <w:r w:rsidRPr="008E6ABB">
        <w:rPr>
          <w:rFonts w:eastAsia="Batang"/>
          <w:i/>
          <w:iCs/>
          <w:lang w:eastAsia="ko"/>
        </w:rPr>
        <w:t xml:space="preserve"> </w:t>
      </w:r>
      <w:r w:rsidRPr="008E6ABB">
        <w:rPr>
          <w:rFonts w:eastAsia="Batang"/>
          <w:i/>
          <w:iCs/>
          <w:lang w:eastAsia="ko"/>
        </w:rPr>
        <w:t>대상자의</w:t>
      </w:r>
      <w:r w:rsidRPr="008E6ABB">
        <w:rPr>
          <w:rFonts w:eastAsia="Batang"/>
          <w:i/>
          <w:iCs/>
          <w:lang w:eastAsia="ko"/>
        </w:rPr>
        <w:t xml:space="preserve"> </w:t>
      </w:r>
      <w:r w:rsidRPr="008E6ABB">
        <w:rPr>
          <w:rFonts w:eastAsia="Batang"/>
          <w:i/>
          <w:iCs/>
          <w:lang w:eastAsia="ko"/>
        </w:rPr>
        <w:t>학교</w:t>
      </w:r>
      <w:r w:rsidRPr="008E6ABB">
        <w:rPr>
          <w:rFonts w:eastAsia="Batang"/>
          <w:lang w:eastAsia="ko"/>
        </w:rPr>
        <w:tab/>
      </w:r>
      <w:r w:rsidRPr="008E6ABB">
        <w:rPr>
          <w:rFonts w:eastAsia="Batang"/>
          <w:i/>
          <w:iCs/>
          <w:lang w:eastAsia="ko"/>
        </w:rPr>
        <w:t xml:space="preserve">[-] </w:t>
      </w:r>
      <w:r w:rsidRPr="008E6ABB">
        <w:rPr>
          <w:rFonts w:eastAsia="Batang"/>
          <w:i/>
          <w:iCs/>
          <w:lang w:eastAsia="ko"/>
        </w:rPr>
        <w:t>보호</w:t>
      </w:r>
      <w:r w:rsidRPr="008E6ABB">
        <w:rPr>
          <w:rFonts w:eastAsia="Batang"/>
          <w:i/>
          <w:iCs/>
          <w:lang w:eastAsia="ko"/>
        </w:rPr>
        <w:t xml:space="preserve"> </w:t>
      </w:r>
      <w:r w:rsidRPr="008E6ABB">
        <w:rPr>
          <w:rFonts w:eastAsia="Batang"/>
          <w:i/>
          <w:iCs/>
          <w:lang w:eastAsia="ko"/>
        </w:rPr>
        <w:t>대상자의</w:t>
      </w:r>
      <w:r w:rsidRPr="008E6ABB">
        <w:rPr>
          <w:rFonts w:eastAsia="Batang"/>
          <w:i/>
          <w:iCs/>
          <w:lang w:eastAsia="ko"/>
        </w:rPr>
        <w:t xml:space="preserve"> </w:t>
      </w:r>
      <w:r w:rsidRPr="008E6ABB">
        <w:rPr>
          <w:rFonts w:eastAsia="Batang"/>
          <w:i/>
          <w:iCs/>
          <w:lang w:eastAsia="ko"/>
        </w:rPr>
        <w:t>직장</w:t>
      </w:r>
    </w:p>
    <w:p w14:paraId="33892909" w14:textId="77777777" w:rsidR="0047025A" w:rsidRPr="008E6ABB" w:rsidRDefault="00016921" w:rsidP="0047025A">
      <w:pPr>
        <w:pStyle w:val="POprotectionslist"/>
        <w:numPr>
          <w:ilvl w:val="0"/>
          <w:numId w:val="0"/>
        </w:numPr>
        <w:tabs>
          <w:tab w:val="clear" w:pos="9180"/>
          <w:tab w:val="left" w:pos="1440"/>
          <w:tab w:val="left" w:pos="9270"/>
        </w:tabs>
        <w:spacing w:after="0"/>
        <w:ind w:left="1440" w:hanging="360"/>
        <w:rPr>
          <w:rFonts w:eastAsia="Batang"/>
        </w:rPr>
      </w:pPr>
      <w:r w:rsidRPr="008E6ABB">
        <w:rPr>
          <w:rFonts w:eastAsia="Batang"/>
        </w:rPr>
        <w:lastRenderedPageBreak/>
        <w:t>[  ] protected person’s residence</w:t>
      </w:r>
      <w:r w:rsidRPr="008E6ABB">
        <w:rPr>
          <w:rFonts w:eastAsia="Batang"/>
        </w:rPr>
        <w:tab/>
        <w:t>[  ] protected person’s adult day program</w:t>
      </w:r>
    </w:p>
    <w:p w14:paraId="38EE04DB" w14:textId="4CD4D21C" w:rsidR="00ED186B" w:rsidRPr="008E6ABB" w:rsidRDefault="00672281" w:rsidP="0047025A">
      <w:pPr>
        <w:pStyle w:val="POprotectionslist"/>
        <w:numPr>
          <w:ilvl w:val="0"/>
          <w:numId w:val="0"/>
        </w:numPr>
        <w:tabs>
          <w:tab w:val="clear" w:pos="9180"/>
          <w:tab w:val="left" w:pos="1440"/>
          <w:tab w:val="left" w:pos="9270"/>
        </w:tabs>
        <w:spacing w:before="0" w:after="0"/>
        <w:ind w:left="1440" w:hanging="360"/>
        <w:rPr>
          <w:rFonts w:eastAsia="Batang"/>
          <w:i/>
          <w:iCs/>
          <w:lang w:eastAsia="ko-KR"/>
        </w:rPr>
      </w:pPr>
      <w:r w:rsidRPr="008E6ABB">
        <w:rPr>
          <w:rFonts w:eastAsia="Batang"/>
          <w:i/>
          <w:iCs/>
        </w:rPr>
        <w:tab/>
      </w:r>
      <w:r w:rsidRPr="008E6ABB">
        <w:rPr>
          <w:rFonts w:eastAsia="Batang"/>
          <w:i/>
          <w:iCs/>
          <w:lang w:eastAsia="ko"/>
        </w:rPr>
        <w:t>보호</w:t>
      </w:r>
      <w:r w:rsidRPr="008E6ABB">
        <w:rPr>
          <w:rFonts w:eastAsia="Batang"/>
          <w:i/>
          <w:iCs/>
          <w:lang w:eastAsia="ko"/>
        </w:rPr>
        <w:t xml:space="preserve"> </w:t>
      </w:r>
      <w:r w:rsidRPr="008E6ABB">
        <w:rPr>
          <w:rFonts w:eastAsia="Batang"/>
          <w:i/>
          <w:iCs/>
          <w:lang w:eastAsia="ko"/>
        </w:rPr>
        <w:t>대상자의</w:t>
      </w:r>
      <w:r w:rsidRPr="008E6ABB">
        <w:rPr>
          <w:rFonts w:eastAsia="Batang"/>
          <w:i/>
          <w:iCs/>
          <w:lang w:eastAsia="ko"/>
        </w:rPr>
        <w:t xml:space="preserve"> </w:t>
      </w:r>
      <w:r w:rsidRPr="008E6ABB">
        <w:rPr>
          <w:rFonts w:eastAsia="Batang"/>
          <w:i/>
          <w:iCs/>
          <w:lang w:eastAsia="ko"/>
        </w:rPr>
        <w:t>거주지</w:t>
      </w:r>
      <w:r w:rsidRPr="008E6ABB">
        <w:rPr>
          <w:rFonts w:eastAsia="Batang"/>
          <w:lang w:eastAsia="ko"/>
        </w:rPr>
        <w:tab/>
      </w:r>
      <w:r w:rsidRPr="008E6ABB">
        <w:rPr>
          <w:rFonts w:eastAsia="Batang"/>
          <w:i/>
          <w:iCs/>
          <w:lang w:eastAsia="ko"/>
        </w:rPr>
        <w:t xml:space="preserve">[-] </w:t>
      </w:r>
      <w:r w:rsidRPr="008E6ABB">
        <w:rPr>
          <w:rFonts w:eastAsia="Batang"/>
          <w:i/>
          <w:iCs/>
          <w:lang w:eastAsia="ko"/>
        </w:rPr>
        <w:t>보호</w:t>
      </w:r>
      <w:r w:rsidRPr="008E6ABB">
        <w:rPr>
          <w:rFonts w:eastAsia="Batang"/>
          <w:i/>
          <w:iCs/>
          <w:lang w:eastAsia="ko"/>
        </w:rPr>
        <w:t xml:space="preserve"> </w:t>
      </w:r>
      <w:r w:rsidRPr="008E6ABB">
        <w:rPr>
          <w:rFonts w:eastAsia="Batang"/>
          <w:i/>
          <w:iCs/>
          <w:lang w:eastAsia="ko"/>
        </w:rPr>
        <w:t>대상자의</w:t>
      </w:r>
      <w:r w:rsidRPr="008E6ABB">
        <w:rPr>
          <w:rFonts w:eastAsia="Batang"/>
          <w:i/>
          <w:iCs/>
          <w:lang w:eastAsia="ko"/>
        </w:rPr>
        <w:t xml:space="preserve"> </w:t>
      </w:r>
      <w:r w:rsidRPr="008E6ABB">
        <w:rPr>
          <w:rFonts w:eastAsia="Batang"/>
          <w:i/>
          <w:iCs/>
          <w:lang w:eastAsia="ko"/>
        </w:rPr>
        <w:t>성인</w:t>
      </w:r>
      <w:r w:rsidRPr="008E6ABB">
        <w:rPr>
          <w:rFonts w:eastAsia="Batang"/>
          <w:i/>
          <w:iCs/>
          <w:lang w:eastAsia="ko"/>
        </w:rPr>
        <w:t xml:space="preserve"> </w:t>
      </w:r>
      <w:r w:rsidRPr="008E6ABB">
        <w:rPr>
          <w:rFonts w:eastAsia="Batang"/>
          <w:i/>
          <w:iCs/>
          <w:lang w:eastAsia="ko"/>
        </w:rPr>
        <w:t>주간</w:t>
      </w:r>
      <w:r w:rsidRPr="008E6ABB">
        <w:rPr>
          <w:rFonts w:eastAsia="Batang"/>
          <w:i/>
          <w:iCs/>
          <w:lang w:eastAsia="ko"/>
        </w:rPr>
        <w:t xml:space="preserve"> </w:t>
      </w:r>
      <w:r w:rsidRPr="008E6ABB">
        <w:rPr>
          <w:rFonts w:eastAsia="Batang"/>
          <w:i/>
          <w:iCs/>
          <w:lang w:eastAsia="ko"/>
        </w:rPr>
        <w:t>프로그램</w:t>
      </w:r>
    </w:p>
    <w:p w14:paraId="469C62CA" w14:textId="77777777" w:rsidR="0047025A" w:rsidRPr="008E6ABB" w:rsidRDefault="00016921" w:rsidP="0047025A">
      <w:pPr>
        <w:pStyle w:val="POprotectionslist"/>
        <w:numPr>
          <w:ilvl w:val="0"/>
          <w:numId w:val="0"/>
        </w:numPr>
        <w:tabs>
          <w:tab w:val="clear" w:pos="9180"/>
          <w:tab w:val="left" w:pos="1440"/>
          <w:tab w:val="left" w:pos="9270"/>
        </w:tabs>
        <w:spacing w:after="0"/>
        <w:ind w:left="1440" w:hanging="360"/>
        <w:rPr>
          <w:rFonts w:eastAsia="Batang"/>
        </w:rPr>
      </w:pPr>
      <w:r w:rsidRPr="008E6ABB">
        <w:rPr>
          <w:rFonts w:eastAsia="Batang"/>
        </w:rPr>
        <w:t>[  ] the shared residence</w:t>
      </w:r>
    </w:p>
    <w:p w14:paraId="30F7F49A" w14:textId="3E09BA17" w:rsidR="00ED186B" w:rsidRPr="008E6ABB" w:rsidRDefault="00672281" w:rsidP="0047025A">
      <w:pPr>
        <w:pStyle w:val="POprotectionslist"/>
        <w:numPr>
          <w:ilvl w:val="0"/>
          <w:numId w:val="0"/>
        </w:numPr>
        <w:tabs>
          <w:tab w:val="clear" w:pos="9180"/>
          <w:tab w:val="left" w:pos="1440"/>
          <w:tab w:val="left" w:pos="9270"/>
        </w:tabs>
        <w:spacing w:before="0" w:after="0"/>
        <w:ind w:left="1440" w:hanging="360"/>
        <w:rPr>
          <w:rFonts w:eastAsia="Batang"/>
          <w:i/>
          <w:iCs/>
        </w:rPr>
      </w:pPr>
      <w:r w:rsidRPr="008E6ABB">
        <w:rPr>
          <w:rFonts w:eastAsia="Batang"/>
          <w:i/>
          <w:iCs/>
        </w:rPr>
        <w:tab/>
      </w:r>
      <w:r w:rsidRPr="008E6ABB">
        <w:rPr>
          <w:rFonts w:eastAsia="Batang"/>
          <w:i/>
          <w:iCs/>
          <w:lang w:eastAsia="ko"/>
        </w:rPr>
        <w:t>공유</w:t>
      </w:r>
      <w:r w:rsidRPr="008E6ABB">
        <w:rPr>
          <w:rFonts w:eastAsia="Batang"/>
          <w:i/>
          <w:iCs/>
          <w:lang w:eastAsia="ko"/>
        </w:rPr>
        <w:t xml:space="preserve"> </w:t>
      </w:r>
      <w:r w:rsidRPr="008E6ABB">
        <w:rPr>
          <w:rFonts w:eastAsia="Batang"/>
          <w:i/>
          <w:iCs/>
          <w:lang w:eastAsia="ko"/>
        </w:rPr>
        <w:t>주거지</w:t>
      </w:r>
    </w:p>
    <w:p w14:paraId="721E16C5" w14:textId="77777777" w:rsidR="0047025A" w:rsidRPr="008E6ABB" w:rsidRDefault="00016921" w:rsidP="0047025A">
      <w:pPr>
        <w:pStyle w:val="POprotectionslist"/>
        <w:numPr>
          <w:ilvl w:val="0"/>
          <w:numId w:val="0"/>
        </w:numPr>
        <w:tabs>
          <w:tab w:val="clear" w:pos="9180"/>
          <w:tab w:val="left" w:pos="1440"/>
          <w:tab w:val="left" w:pos="9270"/>
        </w:tabs>
        <w:spacing w:after="0"/>
        <w:ind w:left="1440" w:hanging="360"/>
        <w:rPr>
          <w:rFonts w:eastAsia="Batang"/>
        </w:rPr>
      </w:pPr>
      <w:r w:rsidRPr="008E6ABB">
        <w:rPr>
          <w:rFonts w:eastAsia="Batang"/>
        </w:rPr>
        <w:t>[  ] the residence, daycare, or school of</w:t>
      </w:r>
      <w:r w:rsidRPr="008E6ABB">
        <w:rPr>
          <w:rFonts w:eastAsia="Batang"/>
        </w:rPr>
        <w:tab/>
        <w:t xml:space="preserve">[  ] the minors named in section </w:t>
      </w:r>
      <w:r w:rsidRPr="008E6ABB">
        <w:rPr>
          <w:rFonts w:eastAsia="Batang"/>
          <w:b/>
          <w:bCs/>
        </w:rPr>
        <w:t>3</w:t>
      </w:r>
      <w:r w:rsidRPr="008E6ABB">
        <w:rPr>
          <w:rFonts w:eastAsia="Batang"/>
        </w:rPr>
        <w:t xml:space="preserve"> above</w:t>
      </w:r>
    </w:p>
    <w:p w14:paraId="0BB284AB" w14:textId="028EC283" w:rsidR="00ED186B" w:rsidRPr="008E6ABB" w:rsidRDefault="00A419BF" w:rsidP="0047025A">
      <w:pPr>
        <w:pStyle w:val="POprotectionslist"/>
        <w:numPr>
          <w:ilvl w:val="0"/>
          <w:numId w:val="0"/>
        </w:numPr>
        <w:tabs>
          <w:tab w:val="clear" w:pos="9180"/>
          <w:tab w:val="left" w:pos="1440"/>
          <w:tab w:val="left" w:pos="9270"/>
        </w:tabs>
        <w:spacing w:before="0" w:after="0"/>
        <w:ind w:left="1440" w:hanging="360"/>
        <w:rPr>
          <w:rFonts w:eastAsia="Batang"/>
          <w:i/>
          <w:iCs/>
          <w:lang w:eastAsia="ko-KR"/>
        </w:rPr>
      </w:pPr>
      <w:r w:rsidRPr="008E6ABB">
        <w:rPr>
          <w:rFonts w:eastAsia="Batang"/>
          <w:i/>
          <w:iCs/>
        </w:rPr>
        <w:tab/>
      </w:r>
      <w:r w:rsidRPr="008E6ABB">
        <w:rPr>
          <w:rFonts w:eastAsia="Batang"/>
          <w:i/>
          <w:iCs/>
          <w:lang w:eastAsia="ko"/>
        </w:rPr>
        <w:t>위섹션</w:t>
      </w:r>
      <w:r w:rsidRPr="008E6ABB">
        <w:rPr>
          <w:rFonts w:eastAsia="Batang"/>
          <w:i/>
          <w:iCs/>
          <w:lang w:eastAsia="ko"/>
        </w:rPr>
        <w:t xml:space="preserve"> </w:t>
      </w:r>
      <w:r w:rsidRPr="008E6ABB">
        <w:rPr>
          <w:rFonts w:eastAsia="Batang"/>
          <w:b/>
          <w:bCs/>
          <w:i/>
          <w:iCs/>
          <w:lang w:eastAsia="ko"/>
        </w:rPr>
        <w:t>3</w:t>
      </w:r>
      <w:r w:rsidRPr="008E6ABB">
        <w:rPr>
          <w:rFonts w:eastAsia="Batang"/>
          <w:i/>
          <w:iCs/>
          <w:lang w:eastAsia="ko"/>
        </w:rPr>
        <w:t>에</w:t>
      </w:r>
      <w:r w:rsidRPr="008E6ABB">
        <w:rPr>
          <w:rFonts w:eastAsia="Batang"/>
          <w:i/>
          <w:iCs/>
          <w:lang w:eastAsia="ko"/>
        </w:rPr>
        <w:t xml:space="preserve"> </w:t>
      </w:r>
      <w:r w:rsidRPr="008E6ABB">
        <w:rPr>
          <w:rFonts w:eastAsia="Batang"/>
          <w:i/>
          <w:iCs/>
          <w:lang w:eastAsia="ko"/>
        </w:rPr>
        <w:t>명시된</w:t>
      </w:r>
      <w:r w:rsidR="008E6ABB">
        <w:rPr>
          <w:rFonts w:eastAsia="Batang"/>
          <w:i/>
          <w:iCs/>
          <w:lang w:eastAsia="ko"/>
        </w:rPr>
        <w:tab/>
      </w:r>
      <w:r w:rsidRPr="008E6ABB">
        <w:rPr>
          <w:rFonts w:eastAsia="Batang"/>
          <w:i/>
          <w:iCs/>
          <w:lang w:eastAsia="ko"/>
        </w:rPr>
        <w:t xml:space="preserve"> [-] </w:t>
      </w:r>
      <w:r w:rsidRPr="008E6ABB">
        <w:rPr>
          <w:rFonts w:eastAsia="Batang"/>
          <w:i/>
          <w:iCs/>
          <w:lang w:eastAsia="ko"/>
        </w:rPr>
        <w:t>미성년자의</w:t>
      </w:r>
      <w:r w:rsidRPr="008E6ABB">
        <w:rPr>
          <w:rFonts w:eastAsia="Batang"/>
          <w:i/>
          <w:iCs/>
          <w:lang w:eastAsia="ko"/>
        </w:rPr>
        <w:t xml:space="preserve"> </w:t>
      </w:r>
      <w:r w:rsidRPr="008E6ABB">
        <w:rPr>
          <w:rFonts w:eastAsia="Batang"/>
          <w:i/>
          <w:iCs/>
          <w:lang w:eastAsia="ko"/>
        </w:rPr>
        <w:t>거주지</w:t>
      </w:r>
      <w:r w:rsidRPr="008E6ABB">
        <w:rPr>
          <w:rFonts w:eastAsia="Batang"/>
          <w:i/>
          <w:iCs/>
          <w:lang w:eastAsia="ko"/>
        </w:rPr>
        <w:t xml:space="preserve">, </w:t>
      </w:r>
      <w:r w:rsidRPr="008E6ABB">
        <w:rPr>
          <w:rFonts w:eastAsia="Batang"/>
          <w:i/>
          <w:iCs/>
          <w:lang w:eastAsia="ko"/>
        </w:rPr>
        <w:t>탁아소</w:t>
      </w:r>
      <w:r w:rsidRPr="008E6ABB">
        <w:rPr>
          <w:rFonts w:eastAsia="Batang"/>
          <w:i/>
          <w:iCs/>
          <w:lang w:eastAsia="ko"/>
        </w:rPr>
        <w:t xml:space="preserve"> </w:t>
      </w:r>
      <w:r w:rsidRPr="008E6ABB">
        <w:rPr>
          <w:rFonts w:eastAsia="Batang"/>
          <w:i/>
          <w:iCs/>
          <w:lang w:eastAsia="ko"/>
        </w:rPr>
        <w:t>또는</w:t>
      </w:r>
      <w:r w:rsidRPr="008E6ABB">
        <w:rPr>
          <w:rFonts w:eastAsia="Batang"/>
          <w:i/>
          <w:iCs/>
          <w:lang w:eastAsia="ko"/>
        </w:rPr>
        <w:t xml:space="preserve"> </w:t>
      </w:r>
      <w:r w:rsidRPr="008E6ABB">
        <w:rPr>
          <w:rFonts w:eastAsia="Batang"/>
          <w:i/>
          <w:iCs/>
          <w:lang w:eastAsia="ko"/>
        </w:rPr>
        <w:t>학교</w:t>
      </w:r>
    </w:p>
    <w:p w14:paraId="7460659E" w14:textId="77777777" w:rsidR="0047025A" w:rsidRPr="008E6ABB" w:rsidRDefault="00016921" w:rsidP="0047025A">
      <w:pPr>
        <w:pStyle w:val="POprotectionslist"/>
        <w:numPr>
          <w:ilvl w:val="0"/>
          <w:numId w:val="0"/>
        </w:numPr>
        <w:tabs>
          <w:tab w:val="clear" w:pos="9180"/>
          <w:tab w:val="left" w:pos="1440"/>
          <w:tab w:val="left" w:pos="9270"/>
        </w:tabs>
        <w:spacing w:after="0"/>
        <w:ind w:left="1440" w:hanging="360"/>
        <w:rPr>
          <w:rFonts w:eastAsia="Batang"/>
          <w:u w:val="single"/>
        </w:rPr>
      </w:pPr>
      <w:r w:rsidRPr="008E6ABB">
        <w:rPr>
          <w:rFonts w:eastAsia="Batang"/>
        </w:rPr>
        <w:t xml:space="preserve">[  ] these minors only: </w:t>
      </w:r>
      <w:r w:rsidRPr="008E6ABB">
        <w:rPr>
          <w:rFonts w:eastAsia="Batang"/>
          <w:u w:val="single"/>
        </w:rPr>
        <w:tab/>
      </w:r>
    </w:p>
    <w:p w14:paraId="2CEA08AD" w14:textId="4CB960F6" w:rsidR="00ED186B" w:rsidRPr="008E6ABB" w:rsidRDefault="00A419BF" w:rsidP="0047025A">
      <w:pPr>
        <w:pStyle w:val="POprotectionslist"/>
        <w:numPr>
          <w:ilvl w:val="0"/>
          <w:numId w:val="0"/>
        </w:numPr>
        <w:tabs>
          <w:tab w:val="clear" w:pos="9180"/>
          <w:tab w:val="left" w:pos="1440"/>
          <w:tab w:val="left" w:pos="9270"/>
        </w:tabs>
        <w:spacing w:before="0" w:after="0"/>
        <w:ind w:left="1440" w:hanging="360"/>
        <w:rPr>
          <w:rFonts w:eastAsia="Batang"/>
          <w:i/>
          <w:iCs/>
        </w:rPr>
      </w:pPr>
      <w:r w:rsidRPr="008E6ABB">
        <w:rPr>
          <w:rFonts w:eastAsia="Batang"/>
          <w:i/>
          <w:iCs/>
        </w:rPr>
        <w:tab/>
      </w:r>
      <w:r w:rsidRPr="008E6ABB">
        <w:rPr>
          <w:rFonts w:eastAsia="Batang"/>
          <w:i/>
          <w:iCs/>
          <w:lang w:eastAsia="ko"/>
        </w:rPr>
        <w:t>해당</w:t>
      </w:r>
      <w:r w:rsidRPr="008E6ABB">
        <w:rPr>
          <w:rFonts w:eastAsia="Batang"/>
          <w:i/>
          <w:iCs/>
          <w:lang w:eastAsia="ko"/>
        </w:rPr>
        <w:t xml:space="preserve"> </w:t>
      </w:r>
      <w:r w:rsidRPr="008E6ABB">
        <w:rPr>
          <w:rFonts w:eastAsia="Batang"/>
          <w:i/>
          <w:iCs/>
          <w:lang w:eastAsia="ko"/>
        </w:rPr>
        <w:t>미성년자만</w:t>
      </w:r>
      <w:r w:rsidRPr="008E6ABB">
        <w:rPr>
          <w:rFonts w:eastAsia="Batang"/>
          <w:i/>
          <w:iCs/>
          <w:lang w:eastAsia="ko"/>
        </w:rPr>
        <w:t xml:space="preserve">: </w:t>
      </w:r>
    </w:p>
    <w:p w14:paraId="6DD2BB6B" w14:textId="77777777" w:rsidR="0047025A" w:rsidRPr="008E6ABB" w:rsidRDefault="00016921" w:rsidP="0047025A">
      <w:pPr>
        <w:pStyle w:val="POprotectionslist"/>
        <w:numPr>
          <w:ilvl w:val="0"/>
          <w:numId w:val="0"/>
        </w:numPr>
        <w:tabs>
          <w:tab w:val="clear" w:pos="9180"/>
          <w:tab w:val="left" w:pos="1440"/>
          <w:tab w:val="left" w:pos="9270"/>
        </w:tabs>
        <w:spacing w:after="0"/>
        <w:ind w:left="1440" w:hanging="360"/>
        <w:rPr>
          <w:rFonts w:eastAsia="Batang"/>
          <w:u w:val="single"/>
        </w:rPr>
      </w:pPr>
      <w:r w:rsidRPr="008E6ABB">
        <w:rPr>
          <w:rFonts w:eastAsia="Batang"/>
        </w:rPr>
        <w:t xml:space="preserve">[  ] other: </w:t>
      </w:r>
      <w:r w:rsidRPr="008E6ABB">
        <w:rPr>
          <w:rFonts w:eastAsia="Batang"/>
          <w:u w:val="single"/>
        </w:rPr>
        <w:tab/>
      </w:r>
    </w:p>
    <w:p w14:paraId="23CA827B" w14:textId="083FAC46" w:rsidR="00016921" w:rsidRPr="008E6ABB" w:rsidRDefault="00A419BF" w:rsidP="0047025A">
      <w:pPr>
        <w:pStyle w:val="POprotectionslist"/>
        <w:numPr>
          <w:ilvl w:val="0"/>
          <w:numId w:val="0"/>
        </w:numPr>
        <w:tabs>
          <w:tab w:val="clear" w:pos="9180"/>
          <w:tab w:val="left" w:pos="1440"/>
          <w:tab w:val="left" w:pos="9270"/>
        </w:tabs>
        <w:spacing w:before="0" w:after="0"/>
        <w:ind w:left="1440" w:hanging="360"/>
        <w:rPr>
          <w:rFonts w:eastAsia="Batang"/>
          <w:i/>
          <w:iCs/>
        </w:rPr>
      </w:pPr>
      <w:r w:rsidRPr="008E6ABB">
        <w:rPr>
          <w:rFonts w:eastAsia="Batang"/>
          <w:i/>
          <w:iCs/>
        </w:rPr>
        <w:tab/>
      </w:r>
      <w:r w:rsidRPr="008E6ABB">
        <w:rPr>
          <w:rFonts w:eastAsia="Batang"/>
          <w:i/>
          <w:iCs/>
          <w:lang w:eastAsia="ko"/>
        </w:rPr>
        <w:t>기타</w:t>
      </w:r>
      <w:r w:rsidRPr="008E6ABB">
        <w:rPr>
          <w:rFonts w:eastAsia="Batang"/>
          <w:i/>
          <w:iCs/>
          <w:lang w:eastAsia="ko"/>
        </w:rPr>
        <w:t xml:space="preserve">: </w:t>
      </w:r>
    </w:p>
    <w:p w14:paraId="289F0D8D" w14:textId="77777777" w:rsidR="0047025A" w:rsidRPr="008E6ABB" w:rsidRDefault="003A0B96" w:rsidP="0047025A">
      <w:pPr>
        <w:pStyle w:val="PO75indenthanging"/>
        <w:tabs>
          <w:tab w:val="left" w:pos="5040"/>
          <w:tab w:val="left" w:pos="9270"/>
        </w:tabs>
        <w:spacing w:before="120" w:after="0"/>
        <w:rPr>
          <w:rFonts w:eastAsia="Batang"/>
          <w:iCs/>
        </w:rPr>
      </w:pPr>
      <w:r w:rsidRPr="008E6ABB">
        <w:rPr>
          <w:rFonts w:eastAsia="Batang"/>
          <w:b/>
          <w:bCs/>
        </w:rPr>
        <w:t>Address:</w:t>
      </w:r>
      <w:r w:rsidRPr="008E6ABB">
        <w:rPr>
          <w:rFonts w:eastAsia="Batang"/>
        </w:rPr>
        <w:t xml:space="preserve"> The protected person chooses to (</w:t>
      </w:r>
      <w:r w:rsidRPr="008E6ABB">
        <w:rPr>
          <w:rFonts w:eastAsia="Batang"/>
          <w:i/>
          <w:iCs/>
        </w:rPr>
        <w:t>check one</w:t>
      </w:r>
      <w:r w:rsidRPr="008E6ABB">
        <w:rPr>
          <w:rFonts w:eastAsia="Batang"/>
        </w:rPr>
        <w:t>):</w:t>
      </w:r>
    </w:p>
    <w:p w14:paraId="4122D7F1" w14:textId="018070E6" w:rsidR="00ED186B" w:rsidRPr="008E6ABB" w:rsidRDefault="0047025A" w:rsidP="0047025A">
      <w:pPr>
        <w:pStyle w:val="PO75indenthanging"/>
        <w:tabs>
          <w:tab w:val="left" w:pos="5040"/>
          <w:tab w:val="left" w:pos="9270"/>
        </w:tabs>
        <w:spacing w:before="0" w:after="0"/>
        <w:rPr>
          <w:rFonts w:eastAsia="Batang"/>
          <w:i/>
          <w:iCs/>
        </w:rPr>
      </w:pPr>
      <w:r w:rsidRPr="008E6ABB">
        <w:rPr>
          <w:rFonts w:eastAsia="Batang"/>
          <w:b/>
          <w:bCs/>
          <w:i/>
          <w:iCs/>
          <w:lang w:eastAsia="ko"/>
        </w:rPr>
        <w:t>주소</w:t>
      </w:r>
      <w:r w:rsidRPr="008E6ABB">
        <w:rPr>
          <w:rFonts w:eastAsia="Batang"/>
          <w:b/>
          <w:bCs/>
          <w:i/>
          <w:iCs/>
          <w:lang w:eastAsia="ko"/>
        </w:rPr>
        <w:t>:</w:t>
      </w:r>
      <w:r w:rsidRPr="008E6ABB">
        <w:rPr>
          <w:rFonts w:eastAsia="Batang"/>
          <w:i/>
          <w:iCs/>
          <w:lang w:eastAsia="ko"/>
        </w:rPr>
        <w:t xml:space="preserve"> </w:t>
      </w:r>
      <w:r w:rsidRPr="008E6ABB">
        <w:rPr>
          <w:rFonts w:eastAsia="Batang"/>
          <w:i/>
          <w:iCs/>
          <w:lang w:eastAsia="ko"/>
        </w:rPr>
        <w:t>보호</w:t>
      </w:r>
      <w:r w:rsidRPr="008E6ABB">
        <w:rPr>
          <w:rFonts w:eastAsia="Batang"/>
          <w:i/>
          <w:iCs/>
          <w:lang w:eastAsia="ko"/>
        </w:rPr>
        <w:t xml:space="preserve"> </w:t>
      </w:r>
      <w:r w:rsidRPr="008E6ABB">
        <w:rPr>
          <w:rFonts w:eastAsia="Batang"/>
          <w:i/>
          <w:iCs/>
          <w:lang w:eastAsia="ko"/>
        </w:rPr>
        <w:t>대상자는</w:t>
      </w:r>
      <w:r w:rsidRPr="008E6ABB">
        <w:rPr>
          <w:rFonts w:eastAsia="Batang"/>
          <w:i/>
          <w:iCs/>
          <w:lang w:eastAsia="ko"/>
        </w:rPr>
        <w:t xml:space="preserve"> </w:t>
      </w:r>
      <w:r w:rsidRPr="008E6ABB">
        <w:rPr>
          <w:rFonts w:eastAsia="Batang"/>
          <w:i/>
          <w:iCs/>
          <w:lang w:eastAsia="ko"/>
        </w:rPr>
        <w:t>다음을</w:t>
      </w:r>
      <w:r w:rsidRPr="008E6ABB">
        <w:rPr>
          <w:rFonts w:eastAsia="Batang"/>
          <w:i/>
          <w:iCs/>
          <w:lang w:eastAsia="ko"/>
        </w:rPr>
        <w:t xml:space="preserve"> </w:t>
      </w:r>
      <w:r w:rsidRPr="008E6ABB">
        <w:rPr>
          <w:rFonts w:eastAsia="Batang"/>
          <w:i/>
          <w:iCs/>
          <w:lang w:eastAsia="ko"/>
        </w:rPr>
        <w:t>선택합니다</w:t>
      </w:r>
      <w:r w:rsidRPr="008E6ABB">
        <w:rPr>
          <w:rFonts w:eastAsia="Batang"/>
          <w:i/>
          <w:iCs/>
          <w:lang w:eastAsia="ko"/>
        </w:rPr>
        <w:t>(</w:t>
      </w:r>
      <w:r w:rsidRPr="008E6ABB">
        <w:rPr>
          <w:rFonts w:eastAsia="Batang"/>
          <w:i/>
          <w:iCs/>
          <w:lang w:eastAsia="ko"/>
        </w:rPr>
        <w:t>한</w:t>
      </w:r>
      <w:r w:rsidRPr="008E6ABB">
        <w:rPr>
          <w:rFonts w:eastAsia="Batang"/>
          <w:i/>
          <w:iCs/>
          <w:lang w:eastAsia="ko"/>
        </w:rPr>
        <w:t xml:space="preserve"> </w:t>
      </w:r>
      <w:r w:rsidRPr="008E6ABB">
        <w:rPr>
          <w:rFonts w:eastAsia="Batang"/>
          <w:i/>
          <w:iCs/>
          <w:lang w:eastAsia="ko"/>
        </w:rPr>
        <w:t>항목에</w:t>
      </w:r>
      <w:r w:rsidRPr="008E6ABB">
        <w:rPr>
          <w:rFonts w:eastAsia="Batang"/>
          <w:i/>
          <w:iCs/>
          <w:lang w:eastAsia="ko"/>
        </w:rPr>
        <w:t xml:space="preserve"> </w:t>
      </w:r>
      <w:r w:rsidRPr="008E6ABB">
        <w:rPr>
          <w:rFonts w:eastAsia="Batang"/>
          <w:i/>
          <w:iCs/>
          <w:lang w:eastAsia="ko"/>
        </w:rPr>
        <w:t>체크</w:t>
      </w:r>
      <w:r w:rsidRPr="008E6ABB">
        <w:rPr>
          <w:rFonts w:eastAsia="Batang"/>
          <w:i/>
          <w:iCs/>
          <w:lang w:eastAsia="ko"/>
        </w:rPr>
        <w:t>):</w:t>
      </w:r>
    </w:p>
    <w:p w14:paraId="1A873F99" w14:textId="77777777" w:rsidR="0047025A" w:rsidRPr="008E6ABB" w:rsidRDefault="00A825FD" w:rsidP="0047025A">
      <w:pPr>
        <w:pStyle w:val="PO75indenthanging"/>
        <w:tabs>
          <w:tab w:val="left" w:pos="5040"/>
          <w:tab w:val="left" w:pos="9270"/>
        </w:tabs>
        <w:spacing w:before="120" w:after="0"/>
        <w:rPr>
          <w:rFonts w:eastAsia="Batang"/>
          <w:iCs/>
        </w:rPr>
      </w:pPr>
      <w:r w:rsidRPr="008E6ABB">
        <w:rPr>
          <w:rFonts w:eastAsia="Batang"/>
        </w:rPr>
        <w:t>[  ] keep their address confidential</w:t>
      </w:r>
      <w:r w:rsidRPr="008E6ABB">
        <w:rPr>
          <w:rFonts w:eastAsia="Batang"/>
        </w:rPr>
        <w:tab/>
        <w:t>[  ] list their address here:</w:t>
      </w:r>
    </w:p>
    <w:p w14:paraId="2AFC6993" w14:textId="7E67252D" w:rsidR="00016921" w:rsidRPr="008E6ABB" w:rsidRDefault="00A419BF" w:rsidP="0047025A">
      <w:pPr>
        <w:pStyle w:val="PO75indenthanging"/>
        <w:tabs>
          <w:tab w:val="left" w:pos="5040"/>
          <w:tab w:val="left" w:pos="9270"/>
        </w:tabs>
        <w:spacing w:before="0" w:after="0"/>
        <w:rPr>
          <w:rFonts w:eastAsia="Batang"/>
          <w:i/>
          <w:iCs/>
          <w:lang w:eastAsia="ko-KR"/>
        </w:rPr>
      </w:pPr>
      <w:r w:rsidRPr="008E6ABB">
        <w:rPr>
          <w:rFonts w:eastAsia="Batang"/>
          <w:i/>
          <w:iCs/>
        </w:rPr>
        <w:tab/>
      </w:r>
      <w:r w:rsidRPr="008E6ABB">
        <w:rPr>
          <w:rFonts w:eastAsia="Batang"/>
          <w:i/>
          <w:iCs/>
          <w:lang w:eastAsia="ko"/>
        </w:rPr>
        <w:t>본인의</w:t>
      </w:r>
      <w:r w:rsidRPr="008E6ABB">
        <w:rPr>
          <w:rFonts w:eastAsia="Batang"/>
          <w:i/>
          <w:iCs/>
          <w:lang w:eastAsia="ko"/>
        </w:rPr>
        <w:t xml:space="preserve"> </w:t>
      </w:r>
      <w:r w:rsidRPr="008E6ABB">
        <w:rPr>
          <w:rFonts w:eastAsia="Batang"/>
          <w:i/>
          <w:iCs/>
          <w:lang w:eastAsia="ko"/>
        </w:rPr>
        <w:t>주소를</w:t>
      </w:r>
      <w:r w:rsidRPr="008E6ABB">
        <w:rPr>
          <w:rFonts w:eastAsia="Batang"/>
          <w:i/>
          <w:iCs/>
          <w:lang w:eastAsia="ko"/>
        </w:rPr>
        <w:t xml:space="preserve"> </w:t>
      </w:r>
      <w:r w:rsidRPr="008E6ABB">
        <w:rPr>
          <w:rFonts w:eastAsia="Batang"/>
          <w:i/>
          <w:iCs/>
          <w:lang w:eastAsia="ko"/>
        </w:rPr>
        <w:t>기밀로</w:t>
      </w:r>
      <w:r w:rsidRPr="008E6ABB">
        <w:rPr>
          <w:rFonts w:eastAsia="Batang"/>
          <w:i/>
          <w:iCs/>
          <w:lang w:eastAsia="ko"/>
        </w:rPr>
        <w:t xml:space="preserve"> </w:t>
      </w:r>
      <w:r w:rsidRPr="008E6ABB">
        <w:rPr>
          <w:rFonts w:eastAsia="Batang"/>
          <w:i/>
          <w:iCs/>
          <w:lang w:eastAsia="ko"/>
        </w:rPr>
        <w:t>유지합니다</w:t>
      </w:r>
      <w:r w:rsidRPr="008E6ABB">
        <w:rPr>
          <w:rFonts w:eastAsia="Batang"/>
          <w:lang w:eastAsia="ko"/>
        </w:rPr>
        <w:tab/>
      </w:r>
      <w:r w:rsidRPr="008E6ABB">
        <w:rPr>
          <w:rFonts w:eastAsia="Batang"/>
          <w:i/>
          <w:iCs/>
          <w:lang w:eastAsia="ko"/>
        </w:rPr>
        <w:t xml:space="preserve">[-] </w:t>
      </w:r>
      <w:r w:rsidRPr="008E6ABB">
        <w:rPr>
          <w:rFonts w:eastAsia="Batang"/>
          <w:i/>
          <w:iCs/>
          <w:lang w:eastAsia="ko"/>
        </w:rPr>
        <w:t>본인의</w:t>
      </w:r>
      <w:r w:rsidRPr="008E6ABB">
        <w:rPr>
          <w:rFonts w:eastAsia="Batang"/>
          <w:i/>
          <w:iCs/>
          <w:lang w:eastAsia="ko"/>
        </w:rPr>
        <w:t xml:space="preserve"> </w:t>
      </w:r>
      <w:r w:rsidRPr="008E6ABB">
        <w:rPr>
          <w:rFonts w:eastAsia="Batang"/>
          <w:i/>
          <w:iCs/>
          <w:lang w:eastAsia="ko"/>
        </w:rPr>
        <w:t>주소를</w:t>
      </w:r>
      <w:r w:rsidRPr="008E6ABB">
        <w:rPr>
          <w:rFonts w:eastAsia="Batang"/>
          <w:i/>
          <w:iCs/>
          <w:lang w:eastAsia="ko"/>
        </w:rPr>
        <w:t xml:space="preserve"> </w:t>
      </w:r>
      <w:r w:rsidRPr="008E6ABB">
        <w:rPr>
          <w:rFonts w:eastAsia="Batang"/>
          <w:i/>
          <w:iCs/>
          <w:lang w:eastAsia="ko"/>
        </w:rPr>
        <w:t>여기에</w:t>
      </w:r>
      <w:r w:rsidRPr="008E6ABB">
        <w:rPr>
          <w:rFonts w:eastAsia="Batang"/>
          <w:i/>
          <w:iCs/>
          <w:lang w:eastAsia="ko"/>
        </w:rPr>
        <w:t xml:space="preserve"> </w:t>
      </w:r>
      <w:r w:rsidRPr="008E6ABB">
        <w:rPr>
          <w:rFonts w:eastAsia="Batang"/>
          <w:i/>
          <w:iCs/>
          <w:lang w:eastAsia="ko"/>
        </w:rPr>
        <w:t>등록합니다</w:t>
      </w:r>
      <w:r w:rsidRPr="008E6ABB">
        <w:rPr>
          <w:rFonts w:eastAsia="Batang"/>
          <w:i/>
          <w:iCs/>
          <w:lang w:eastAsia="ko"/>
        </w:rPr>
        <w:t>.</w:t>
      </w:r>
    </w:p>
    <w:p w14:paraId="6AAF4192" w14:textId="2188CBB0" w:rsidR="00612C3F" w:rsidRPr="008E6ABB" w:rsidRDefault="00612C3F" w:rsidP="00A419BF">
      <w:pPr>
        <w:pStyle w:val="PO75indenthanging"/>
        <w:tabs>
          <w:tab w:val="left" w:pos="9180"/>
        </w:tabs>
        <w:spacing w:before="120" w:after="120"/>
        <w:ind w:left="1354" w:firstLine="0"/>
        <w:rPr>
          <w:rFonts w:eastAsia="Batang"/>
          <w:iCs/>
          <w:u w:val="single"/>
          <w:lang w:eastAsia="ko-KR"/>
        </w:rPr>
      </w:pPr>
      <w:r w:rsidRPr="008E6ABB">
        <w:rPr>
          <w:rFonts w:eastAsia="Batang"/>
          <w:u w:val="single"/>
          <w:lang w:eastAsia="ko-KR"/>
        </w:rPr>
        <w:tab/>
      </w:r>
    </w:p>
    <w:bookmarkEnd w:id="0"/>
    <w:p w14:paraId="10D6387F" w14:textId="2F5B86E4" w:rsidR="00016921" w:rsidRPr="008E6ABB" w:rsidRDefault="00016921" w:rsidP="0047025A">
      <w:pPr>
        <w:pStyle w:val="POprotectionslist"/>
        <w:tabs>
          <w:tab w:val="clear" w:pos="5040"/>
          <w:tab w:val="clear" w:pos="9180"/>
          <w:tab w:val="left" w:pos="9270"/>
        </w:tabs>
        <w:spacing w:before="0" w:after="0"/>
        <w:rPr>
          <w:rFonts w:eastAsia="Batang"/>
          <w:color w:val="000000"/>
          <w:lang w:eastAsia="ko-KR"/>
        </w:rPr>
      </w:pPr>
      <w:r w:rsidRPr="008E6ABB">
        <w:rPr>
          <w:rFonts w:eastAsia="Batang"/>
        </w:rPr>
        <w:t>[  ]</w:t>
      </w:r>
      <w:r w:rsidRPr="008E6ABB">
        <w:rPr>
          <w:rFonts w:eastAsia="Batang"/>
        </w:rPr>
        <w:tab/>
      </w:r>
      <w:r w:rsidRPr="008E6ABB">
        <w:rPr>
          <w:rFonts w:eastAsia="Batang"/>
          <w:b/>
          <w:bCs/>
        </w:rPr>
        <w:t xml:space="preserve">Vacate Shared Residence: </w:t>
      </w:r>
      <w:r w:rsidRPr="008E6ABB">
        <w:rPr>
          <w:rFonts w:eastAsia="Batang"/>
        </w:rPr>
        <w:t xml:space="preserve">The protected person has exclusive right to the residence that the protected person and restrained person share. </w:t>
      </w:r>
      <w:r w:rsidRPr="008E6ABB">
        <w:rPr>
          <w:rFonts w:eastAsia="Batang"/>
          <w:lang w:eastAsia="ko-KR"/>
        </w:rPr>
        <w:t>The restrained person must immediately vacate the residence.</w:t>
      </w:r>
      <w:r w:rsidRPr="008E6ABB">
        <w:rPr>
          <w:rFonts w:eastAsia="Batang"/>
          <w:lang w:eastAsia="ko-KR"/>
        </w:rPr>
        <w:br/>
      </w:r>
      <w:r w:rsidRPr="008E6ABB">
        <w:rPr>
          <w:rFonts w:eastAsia="Batang"/>
          <w:b/>
          <w:bCs/>
          <w:i/>
          <w:iCs/>
          <w:lang w:eastAsia="ko"/>
        </w:rPr>
        <w:t>공유</w:t>
      </w:r>
      <w:r w:rsidRPr="008E6ABB">
        <w:rPr>
          <w:rFonts w:eastAsia="Batang"/>
          <w:b/>
          <w:bCs/>
          <w:i/>
          <w:iCs/>
          <w:lang w:eastAsia="ko"/>
        </w:rPr>
        <w:t xml:space="preserve"> </w:t>
      </w:r>
      <w:r w:rsidRPr="008E6ABB">
        <w:rPr>
          <w:rFonts w:eastAsia="Batang"/>
          <w:b/>
          <w:bCs/>
          <w:i/>
          <w:iCs/>
          <w:lang w:eastAsia="ko"/>
        </w:rPr>
        <w:t>주거지</w:t>
      </w:r>
      <w:r w:rsidRPr="008E6ABB">
        <w:rPr>
          <w:rFonts w:eastAsia="Batang"/>
          <w:b/>
          <w:bCs/>
          <w:i/>
          <w:iCs/>
          <w:lang w:eastAsia="ko"/>
        </w:rPr>
        <w:t xml:space="preserve"> </w:t>
      </w:r>
      <w:r w:rsidRPr="008E6ABB">
        <w:rPr>
          <w:rFonts w:eastAsia="Batang"/>
          <w:b/>
          <w:bCs/>
          <w:i/>
          <w:iCs/>
          <w:lang w:eastAsia="ko"/>
        </w:rPr>
        <w:t>퇴거</w:t>
      </w:r>
      <w:r w:rsidRPr="008E6ABB">
        <w:rPr>
          <w:rFonts w:eastAsia="Batang"/>
          <w:b/>
          <w:bCs/>
          <w:i/>
          <w:iCs/>
          <w:lang w:eastAsia="ko"/>
        </w:rPr>
        <w:t xml:space="preserve">: </w:t>
      </w:r>
      <w:r w:rsidRPr="008E6ABB">
        <w:rPr>
          <w:rFonts w:eastAsia="Batang"/>
          <w:i/>
          <w:iCs/>
          <w:lang w:eastAsia="ko"/>
        </w:rPr>
        <w:t>보호</w:t>
      </w:r>
      <w:r w:rsidRPr="008E6ABB">
        <w:rPr>
          <w:rFonts w:eastAsia="Batang"/>
          <w:i/>
          <w:iCs/>
          <w:lang w:eastAsia="ko"/>
        </w:rPr>
        <w:t xml:space="preserve"> </w:t>
      </w:r>
      <w:r w:rsidRPr="008E6ABB">
        <w:rPr>
          <w:rFonts w:eastAsia="Batang"/>
          <w:i/>
          <w:iCs/>
          <w:lang w:eastAsia="ko"/>
        </w:rPr>
        <w:t>대상자는</w:t>
      </w:r>
      <w:r w:rsidRPr="008E6ABB">
        <w:rPr>
          <w:rFonts w:eastAsia="Batang"/>
          <w:i/>
          <w:iCs/>
          <w:lang w:eastAsia="ko"/>
        </w:rPr>
        <w:t xml:space="preserve"> </w:t>
      </w:r>
      <w:r w:rsidRPr="008E6ABB">
        <w:rPr>
          <w:rFonts w:eastAsia="Batang"/>
          <w:i/>
          <w:iCs/>
          <w:lang w:eastAsia="ko"/>
        </w:rPr>
        <w:t>보호</w:t>
      </w:r>
      <w:r w:rsidRPr="008E6ABB">
        <w:rPr>
          <w:rFonts w:eastAsia="Batang"/>
          <w:i/>
          <w:iCs/>
          <w:lang w:eastAsia="ko"/>
        </w:rPr>
        <w:t xml:space="preserve"> </w:t>
      </w:r>
      <w:r w:rsidRPr="008E6ABB">
        <w:rPr>
          <w:rFonts w:eastAsia="Batang"/>
          <w:i/>
          <w:iCs/>
          <w:lang w:eastAsia="ko"/>
        </w:rPr>
        <w:t>대상자와</w:t>
      </w:r>
      <w:r w:rsidRPr="008E6ABB">
        <w:rPr>
          <w:rFonts w:eastAsia="Batang"/>
          <w:i/>
          <w:iCs/>
          <w:lang w:eastAsia="ko"/>
        </w:rPr>
        <w:t xml:space="preserve"> </w:t>
      </w:r>
      <w:r w:rsidRPr="008E6ABB">
        <w:rPr>
          <w:rFonts w:eastAsia="Batang"/>
          <w:i/>
          <w:iCs/>
          <w:lang w:eastAsia="ko"/>
        </w:rPr>
        <w:t>금지</w:t>
      </w:r>
      <w:r w:rsidRPr="008E6ABB">
        <w:rPr>
          <w:rFonts w:eastAsia="Batang"/>
          <w:i/>
          <w:iCs/>
          <w:lang w:eastAsia="ko"/>
        </w:rPr>
        <w:t xml:space="preserve"> </w:t>
      </w:r>
      <w:r w:rsidRPr="008E6ABB">
        <w:rPr>
          <w:rFonts w:eastAsia="Batang"/>
          <w:i/>
          <w:iCs/>
          <w:lang w:eastAsia="ko"/>
        </w:rPr>
        <w:t>대상자가</w:t>
      </w:r>
      <w:r w:rsidRPr="008E6ABB">
        <w:rPr>
          <w:rFonts w:eastAsia="Batang"/>
          <w:i/>
          <w:iCs/>
          <w:lang w:eastAsia="ko"/>
        </w:rPr>
        <w:t xml:space="preserve"> </w:t>
      </w:r>
      <w:r w:rsidRPr="008E6ABB">
        <w:rPr>
          <w:rFonts w:eastAsia="Batang"/>
          <w:i/>
          <w:iCs/>
          <w:lang w:eastAsia="ko"/>
        </w:rPr>
        <w:t>함께</w:t>
      </w:r>
      <w:r w:rsidRPr="008E6ABB">
        <w:rPr>
          <w:rFonts w:eastAsia="Batang"/>
          <w:i/>
          <w:iCs/>
          <w:lang w:eastAsia="ko"/>
        </w:rPr>
        <w:t xml:space="preserve"> </w:t>
      </w:r>
      <w:r w:rsidRPr="008E6ABB">
        <w:rPr>
          <w:rFonts w:eastAsia="Batang"/>
          <w:i/>
          <w:iCs/>
          <w:lang w:eastAsia="ko"/>
        </w:rPr>
        <w:t>공유하는</w:t>
      </w:r>
      <w:r w:rsidRPr="008E6ABB">
        <w:rPr>
          <w:rFonts w:eastAsia="Batang"/>
          <w:i/>
          <w:iCs/>
          <w:lang w:eastAsia="ko"/>
        </w:rPr>
        <w:t xml:space="preserve"> </w:t>
      </w:r>
      <w:r w:rsidRPr="008E6ABB">
        <w:rPr>
          <w:rFonts w:eastAsia="Batang"/>
          <w:i/>
          <w:iCs/>
          <w:lang w:eastAsia="ko"/>
        </w:rPr>
        <w:t>주거지에</w:t>
      </w:r>
      <w:r w:rsidRPr="008E6ABB">
        <w:rPr>
          <w:rFonts w:eastAsia="Batang"/>
          <w:i/>
          <w:iCs/>
          <w:lang w:eastAsia="ko"/>
        </w:rPr>
        <w:t xml:space="preserve"> </w:t>
      </w:r>
      <w:r w:rsidRPr="008E6ABB">
        <w:rPr>
          <w:rFonts w:eastAsia="Batang"/>
          <w:i/>
          <w:iCs/>
          <w:lang w:eastAsia="ko"/>
        </w:rPr>
        <w:t>대한</w:t>
      </w:r>
      <w:r w:rsidRPr="008E6ABB">
        <w:rPr>
          <w:rFonts w:eastAsia="Batang"/>
          <w:i/>
          <w:iCs/>
          <w:lang w:eastAsia="ko"/>
        </w:rPr>
        <w:t xml:space="preserve"> </w:t>
      </w:r>
      <w:r w:rsidRPr="008E6ABB">
        <w:rPr>
          <w:rFonts w:eastAsia="Batang"/>
          <w:i/>
          <w:iCs/>
          <w:lang w:eastAsia="ko"/>
        </w:rPr>
        <w:t>독점</w:t>
      </w:r>
      <w:r w:rsidRPr="008E6ABB">
        <w:rPr>
          <w:rFonts w:eastAsia="Batang"/>
          <w:i/>
          <w:iCs/>
          <w:lang w:eastAsia="ko"/>
        </w:rPr>
        <w:t xml:space="preserve"> </w:t>
      </w:r>
      <w:r w:rsidRPr="008E6ABB">
        <w:rPr>
          <w:rFonts w:eastAsia="Batang"/>
          <w:i/>
          <w:iCs/>
          <w:lang w:eastAsia="ko"/>
        </w:rPr>
        <w:t>권한을</w:t>
      </w:r>
      <w:r w:rsidRPr="008E6ABB">
        <w:rPr>
          <w:rFonts w:eastAsia="Batang"/>
          <w:i/>
          <w:iCs/>
          <w:lang w:eastAsia="ko"/>
        </w:rPr>
        <w:t xml:space="preserve"> </w:t>
      </w:r>
      <w:r w:rsidRPr="008E6ABB">
        <w:rPr>
          <w:rFonts w:eastAsia="Batang"/>
          <w:i/>
          <w:iCs/>
          <w:lang w:eastAsia="ko"/>
        </w:rPr>
        <w:t>갖습니다</w:t>
      </w:r>
      <w:r w:rsidRPr="008E6ABB">
        <w:rPr>
          <w:rFonts w:eastAsia="Batang"/>
          <w:i/>
          <w:iCs/>
          <w:lang w:eastAsia="ko"/>
        </w:rPr>
        <w:t xml:space="preserve">. </w:t>
      </w:r>
      <w:r w:rsidRPr="008E6ABB">
        <w:rPr>
          <w:rFonts w:eastAsia="Batang"/>
          <w:i/>
          <w:iCs/>
          <w:lang w:eastAsia="ko"/>
        </w:rPr>
        <w:t>금지</w:t>
      </w:r>
      <w:r w:rsidRPr="008E6ABB">
        <w:rPr>
          <w:rFonts w:eastAsia="Batang"/>
          <w:i/>
          <w:iCs/>
          <w:lang w:eastAsia="ko"/>
        </w:rPr>
        <w:t xml:space="preserve"> </w:t>
      </w:r>
      <w:r w:rsidRPr="008E6ABB">
        <w:rPr>
          <w:rFonts w:eastAsia="Batang"/>
          <w:i/>
          <w:iCs/>
          <w:lang w:eastAsia="ko"/>
        </w:rPr>
        <w:t>대상자는</w:t>
      </w:r>
      <w:r w:rsidRPr="008E6ABB">
        <w:rPr>
          <w:rFonts w:eastAsia="Batang"/>
          <w:i/>
          <w:iCs/>
          <w:lang w:eastAsia="ko"/>
        </w:rPr>
        <w:t xml:space="preserve"> </w:t>
      </w:r>
      <w:r w:rsidRPr="008E6ABB">
        <w:rPr>
          <w:rFonts w:eastAsia="Batang"/>
          <w:i/>
          <w:iCs/>
          <w:lang w:eastAsia="ko"/>
        </w:rPr>
        <w:t>주거지에서</w:t>
      </w:r>
      <w:r w:rsidRPr="008E6ABB">
        <w:rPr>
          <w:rFonts w:eastAsia="Batang"/>
          <w:i/>
          <w:iCs/>
          <w:lang w:eastAsia="ko"/>
        </w:rPr>
        <w:t xml:space="preserve"> </w:t>
      </w:r>
      <w:r w:rsidRPr="008E6ABB">
        <w:rPr>
          <w:rFonts w:eastAsia="Batang"/>
          <w:i/>
          <w:iCs/>
          <w:lang w:eastAsia="ko"/>
        </w:rPr>
        <w:t>즉시</w:t>
      </w:r>
      <w:r w:rsidRPr="008E6ABB">
        <w:rPr>
          <w:rFonts w:eastAsia="Batang"/>
          <w:i/>
          <w:iCs/>
          <w:lang w:eastAsia="ko"/>
        </w:rPr>
        <w:t xml:space="preserve"> </w:t>
      </w:r>
      <w:r w:rsidRPr="008E6ABB">
        <w:rPr>
          <w:rFonts w:eastAsia="Batang"/>
          <w:i/>
          <w:iCs/>
          <w:lang w:eastAsia="ko"/>
        </w:rPr>
        <w:t>퇴거해야</w:t>
      </w:r>
      <w:r w:rsidRPr="008E6ABB">
        <w:rPr>
          <w:rFonts w:eastAsia="Batang"/>
          <w:i/>
          <w:iCs/>
          <w:lang w:eastAsia="ko"/>
        </w:rPr>
        <w:t xml:space="preserve"> </w:t>
      </w:r>
      <w:r w:rsidRPr="008E6ABB">
        <w:rPr>
          <w:rFonts w:eastAsia="Batang"/>
          <w:i/>
          <w:iCs/>
          <w:lang w:eastAsia="ko"/>
        </w:rPr>
        <w:t>합니다</w:t>
      </w:r>
      <w:r w:rsidRPr="008E6ABB">
        <w:rPr>
          <w:rFonts w:eastAsia="Batang"/>
          <w:i/>
          <w:iCs/>
          <w:lang w:eastAsia="ko"/>
        </w:rPr>
        <w:t>.</w:t>
      </w:r>
    </w:p>
    <w:p w14:paraId="4A42A5CB" w14:textId="23DE0C84" w:rsidR="00016921" w:rsidRPr="008E6ABB" w:rsidRDefault="00016921" w:rsidP="0047025A">
      <w:pPr>
        <w:pStyle w:val="POprotectionslist"/>
        <w:spacing w:before="0" w:after="0"/>
        <w:rPr>
          <w:rFonts w:eastAsia="Batang"/>
          <w:color w:val="000000"/>
          <w:spacing w:val="-2"/>
        </w:rPr>
      </w:pPr>
      <w:r w:rsidRPr="008E6ABB">
        <w:rPr>
          <w:rFonts w:eastAsia="Batang"/>
        </w:rPr>
        <w:t>[  ]</w:t>
      </w:r>
      <w:r w:rsidRPr="008E6ABB">
        <w:rPr>
          <w:rFonts w:eastAsia="Batang"/>
        </w:rPr>
        <w:tab/>
      </w:r>
      <w:r w:rsidRPr="008E6ABB">
        <w:rPr>
          <w:rFonts w:eastAsia="Batang"/>
          <w:b/>
          <w:bCs/>
        </w:rPr>
        <w:t>Intimate Images:</w:t>
      </w:r>
      <w:r w:rsidRPr="008E6ABB">
        <w:rPr>
          <w:rFonts w:eastAsia="Batang"/>
        </w:rPr>
        <w:t xml:space="preserve"> Do not possess or distribute intimate images of a protected person, as defined in RCW 9A.86.010. The restrained person must take down and delete all intimate images and recordings of a protected person in the restrained person’s possession or control and cease any and all disclosure of those intimate images.</w:t>
      </w:r>
      <w:r w:rsidRPr="008E6ABB">
        <w:rPr>
          <w:rFonts w:eastAsia="Batang"/>
        </w:rPr>
        <w:br/>
      </w:r>
      <w:r w:rsidRPr="008E6ABB">
        <w:rPr>
          <w:rFonts w:eastAsia="Batang"/>
          <w:b/>
          <w:bCs/>
          <w:i/>
          <w:iCs/>
          <w:lang w:eastAsia="ko"/>
        </w:rPr>
        <w:t>친밀한</w:t>
      </w:r>
      <w:r w:rsidRPr="008E6ABB">
        <w:rPr>
          <w:rFonts w:eastAsia="Batang"/>
          <w:b/>
          <w:bCs/>
          <w:i/>
          <w:iCs/>
          <w:lang w:eastAsia="ko"/>
        </w:rPr>
        <w:t xml:space="preserve"> </w:t>
      </w:r>
      <w:r w:rsidRPr="008E6ABB">
        <w:rPr>
          <w:rFonts w:eastAsia="Batang"/>
          <w:b/>
          <w:bCs/>
          <w:i/>
          <w:iCs/>
          <w:lang w:eastAsia="ko"/>
        </w:rPr>
        <w:t>이미지</w:t>
      </w:r>
      <w:r w:rsidRPr="008E6ABB">
        <w:rPr>
          <w:rFonts w:eastAsia="Batang"/>
          <w:b/>
          <w:bCs/>
          <w:i/>
          <w:iCs/>
          <w:lang w:eastAsia="ko"/>
        </w:rPr>
        <w:t>:</w:t>
      </w:r>
      <w:r w:rsidRPr="008E6ABB">
        <w:rPr>
          <w:rFonts w:eastAsia="Batang"/>
          <w:i/>
          <w:iCs/>
          <w:lang w:eastAsia="ko"/>
        </w:rPr>
        <w:t xml:space="preserve"> RCW 9A.86.010</w:t>
      </w:r>
      <w:r w:rsidRPr="008E6ABB">
        <w:rPr>
          <w:rFonts w:eastAsia="Batang"/>
          <w:i/>
          <w:iCs/>
          <w:lang w:eastAsia="ko"/>
        </w:rPr>
        <w:t>에</w:t>
      </w:r>
      <w:r w:rsidRPr="008E6ABB">
        <w:rPr>
          <w:rFonts w:eastAsia="Batang"/>
          <w:i/>
          <w:iCs/>
          <w:lang w:eastAsia="ko"/>
        </w:rPr>
        <w:t xml:space="preserve"> </w:t>
      </w:r>
      <w:r w:rsidRPr="008E6ABB">
        <w:rPr>
          <w:rFonts w:eastAsia="Batang"/>
          <w:i/>
          <w:iCs/>
          <w:lang w:eastAsia="ko"/>
        </w:rPr>
        <w:t>정의된</w:t>
      </w:r>
      <w:r w:rsidRPr="008E6ABB">
        <w:rPr>
          <w:rFonts w:eastAsia="Batang"/>
          <w:i/>
          <w:iCs/>
          <w:lang w:eastAsia="ko"/>
        </w:rPr>
        <w:t xml:space="preserve"> </w:t>
      </w:r>
      <w:r w:rsidRPr="008E6ABB">
        <w:rPr>
          <w:rFonts w:eastAsia="Batang"/>
          <w:i/>
          <w:iCs/>
          <w:lang w:eastAsia="ko"/>
        </w:rPr>
        <w:t>바에</w:t>
      </w:r>
      <w:r w:rsidRPr="008E6ABB">
        <w:rPr>
          <w:rFonts w:eastAsia="Batang"/>
          <w:i/>
          <w:iCs/>
          <w:lang w:eastAsia="ko"/>
        </w:rPr>
        <w:t xml:space="preserve"> </w:t>
      </w:r>
      <w:r w:rsidRPr="008E6ABB">
        <w:rPr>
          <w:rFonts w:eastAsia="Batang"/>
          <w:i/>
          <w:iCs/>
          <w:lang w:eastAsia="ko"/>
        </w:rPr>
        <w:t>따라</w:t>
      </w:r>
      <w:r w:rsidRPr="008E6ABB">
        <w:rPr>
          <w:rFonts w:eastAsia="Batang"/>
          <w:i/>
          <w:iCs/>
          <w:lang w:eastAsia="ko"/>
        </w:rPr>
        <w:t xml:space="preserve"> </w:t>
      </w:r>
      <w:r w:rsidRPr="008E6ABB">
        <w:rPr>
          <w:rFonts w:eastAsia="Batang"/>
          <w:i/>
          <w:iCs/>
          <w:lang w:eastAsia="ko"/>
        </w:rPr>
        <w:t>보호</w:t>
      </w:r>
      <w:r w:rsidRPr="008E6ABB">
        <w:rPr>
          <w:rFonts w:eastAsia="Batang"/>
          <w:i/>
          <w:iCs/>
          <w:lang w:eastAsia="ko"/>
        </w:rPr>
        <w:t xml:space="preserve"> </w:t>
      </w:r>
      <w:r w:rsidRPr="008E6ABB">
        <w:rPr>
          <w:rFonts w:eastAsia="Batang"/>
          <w:i/>
          <w:iCs/>
          <w:lang w:eastAsia="ko"/>
        </w:rPr>
        <w:t>대상자의</w:t>
      </w:r>
      <w:r w:rsidRPr="008E6ABB">
        <w:rPr>
          <w:rFonts w:eastAsia="Batang"/>
          <w:i/>
          <w:iCs/>
          <w:lang w:eastAsia="ko"/>
        </w:rPr>
        <w:t xml:space="preserve"> </w:t>
      </w:r>
      <w:r w:rsidRPr="008E6ABB">
        <w:rPr>
          <w:rFonts w:eastAsia="Batang"/>
          <w:i/>
          <w:iCs/>
          <w:lang w:eastAsia="ko"/>
        </w:rPr>
        <w:t>친밀한</w:t>
      </w:r>
      <w:r w:rsidRPr="008E6ABB">
        <w:rPr>
          <w:rFonts w:eastAsia="Batang"/>
          <w:i/>
          <w:iCs/>
          <w:lang w:eastAsia="ko"/>
        </w:rPr>
        <w:t xml:space="preserve"> </w:t>
      </w:r>
      <w:r w:rsidRPr="008E6ABB">
        <w:rPr>
          <w:rFonts w:eastAsia="Batang"/>
          <w:i/>
          <w:iCs/>
          <w:lang w:eastAsia="ko"/>
        </w:rPr>
        <w:t>이미지를</w:t>
      </w:r>
      <w:r w:rsidRPr="008E6ABB">
        <w:rPr>
          <w:rFonts w:eastAsia="Batang"/>
          <w:i/>
          <w:iCs/>
          <w:lang w:eastAsia="ko"/>
        </w:rPr>
        <w:t xml:space="preserve"> </w:t>
      </w:r>
      <w:r w:rsidRPr="008E6ABB">
        <w:rPr>
          <w:rFonts w:eastAsia="Batang"/>
          <w:i/>
          <w:iCs/>
          <w:lang w:eastAsia="ko"/>
        </w:rPr>
        <w:t>소지하거나</w:t>
      </w:r>
      <w:r w:rsidRPr="008E6ABB">
        <w:rPr>
          <w:rFonts w:eastAsia="Batang"/>
          <w:i/>
          <w:iCs/>
          <w:lang w:eastAsia="ko"/>
        </w:rPr>
        <w:t xml:space="preserve"> </w:t>
      </w:r>
      <w:r w:rsidRPr="008E6ABB">
        <w:rPr>
          <w:rFonts w:eastAsia="Batang"/>
          <w:i/>
          <w:iCs/>
          <w:lang w:eastAsia="ko"/>
        </w:rPr>
        <w:t>배포하지</w:t>
      </w:r>
      <w:r w:rsidRPr="008E6ABB">
        <w:rPr>
          <w:rFonts w:eastAsia="Batang"/>
          <w:i/>
          <w:iCs/>
          <w:lang w:eastAsia="ko"/>
        </w:rPr>
        <w:t xml:space="preserve"> </w:t>
      </w:r>
      <w:r w:rsidRPr="008E6ABB">
        <w:rPr>
          <w:rFonts w:eastAsia="Batang"/>
          <w:i/>
          <w:iCs/>
          <w:lang w:eastAsia="ko"/>
        </w:rPr>
        <w:t>마십시오</w:t>
      </w:r>
      <w:r w:rsidRPr="008E6ABB">
        <w:rPr>
          <w:rFonts w:eastAsia="Batang"/>
          <w:i/>
          <w:iCs/>
          <w:lang w:eastAsia="ko"/>
        </w:rPr>
        <w:t xml:space="preserve">. </w:t>
      </w:r>
      <w:r w:rsidRPr="008E6ABB">
        <w:rPr>
          <w:rFonts w:eastAsia="Batang"/>
          <w:i/>
          <w:iCs/>
          <w:lang w:eastAsia="ko"/>
        </w:rPr>
        <w:t>금지</w:t>
      </w:r>
      <w:r w:rsidRPr="008E6ABB">
        <w:rPr>
          <w:rFonts w:eastAsia="Batang"/>
          <w:i/>
          <w:iCs/>
          <w:lang w:eastAsia="ko"/>
        </w:rPr>
        <w:t xml:space="preserve"> </w:t>
      </w:r>
      <w:r w:rsidRPr="008E6ABB">
        <w:rPr>
          <w:rFonts w:eastAsia="Batang"/>
          <w:i/>
          <w:iCs/>
          <w:lang w:eastAsia="ko"/>
        </w:rPr>
        <w:t>대상자는</w:t>
      </w:r>
      <w:r w:rsidRPr="008E6ABB">
        <w:rPr>
          <w:rFonts w:eastAsia="Batang"/>
          <w:i/>
          <w:iCs/>
          <w:lang w:eastAsia="ko"/>
        </w:rPr>
        <w:t xml:space="preserve"> </w:t>
      </w:r>
      <w:r w:rsidRPr="008E6ABB">
        <w:rPr>
          <w:rFonts w:eastAsia="Batang"/>
          <w:i/>
          <w:iCs/>
          <w:lang w:eastAsia="ko"/>
        </w:rPr>
        <w:t>본인이</w:t>
      </w:r>
      <w:r w:rsidRPr="008E6ABB">
        <w:rPr>
          <w:rFonts w:eastAsia="Batang"/>
          <w:i/>
          <w:iCs/>
          <w:lang w:eastAsia="ko"/>
        </w:rPr>
        <w:t xml:space="preserve"> </w:t>
      </w:r>
      <w:r w:rsidRPr="008E6ABB">
        <w:rPr>
          <w:rFonts w:eastAsia="Batang"/>
          <w:i/>
          <w:iCs/>
          <w:lang w:eastAsia="ko"/>
        </w:rPr>
        <w:t>소지하거나</w:t>
      </w:r>
      <w:r w:rsidRPr="008E6ABB">
        <w:rPr>
          <w:rFonts w:eastAsia="Batang"/>
          <w:i/>
          <w:iCs/>
          <w:lang w:eastAsia="ko"/>
        </w:rPr>
        <w:t xml:space="preserve"> </w:t>
      </w:r>
      <w:r w:rsidRPr="008E6ABB">
        <w:rPr>
          <w:rFonts w:eastAsia="Batang"/>
          <w:i/>
          <w:iCs/>
          <w:lang w:eastAsia="ko"/>
        </w:rPr>
        <w:t>통제하는</w:t>
      </w:r>
      <w:r w:rsidRPr="008E6ABB">
        <w:rPr>
          <w:rFonts w:eastAsia="Batang"/>
          <w:i/>
          <w:iCs/>
          <w:lang w:eastAsia="ko"/>
        </w:rPr>
        <w:t xml:space="preserve"> </w:t>
      </w:r>
      <w:r w:rsidRPr="008E6ABB">
        <w:rPr>
          <w:rFonts w:eastAsia="Batang"/>
          <w:i/>
          <w:iCs/>
          <w:lang w:eastAsia="ko"/>
        </w:rPr>
        <w:t>보호</w:t>
      </w:r>
      <w:r w:rsidRPr="008E6ABB">
        <w:rPr>
          <w:rFonts w:eastAsia="Batang"/>
          <w:i/>
          <w:iCs/>
          <w:lang w:eastAsia="ko"/>
        </w:rPr>
        <w:t xml:space="preserve"> </w:t>
      </w:r>
      <w:r w:rsidRPr="008E6ABB">
        <w:rPr>
          <w:rFonts w:eastAsia="Batang"/>
          <w:i/>
          <w:iCs/>
          <w:lang w:eastAsia="ko"/>
        </w:rPr>
        <w:t>대상자의</w:t>
      </w:r>
      <w:r w:rsidRPr="008E6ABB">
        <w:rPr>
          <w:rFonts w:eastAsia="Batang"/>
          <w:i/>
          <w:iCs/>
          <w:lang w:eastAsia="ko"/>
        </w:rPr>
        <w:t xml:space="preserve"> </w:t>
      </w:r>
      <w:r w:rsidRPr="008E6ABB">
        <w:rPr>
          <w:rFonts w:eastAsia="Batang"/>
          <w:i/>
          <w:iCs/>
          <w:lang w:eastAsia="ko"/>
        </w:rPr>
        <w:t>모든</w:t>
      </w:r>
      <w:r w:rsidRPr="008E6ABB">
        <w:rPr>
          <w:rFonts w:eastAsia="Batang"/>
          <w:i/>
          <w:iCs/>
          <w:lang w:eastAsia="ko"/>
        </w:rPr>
        <w:t xml:space="preserve"> </w:t>
      </w:r>
      <w:r w:rsidRPr="008E6ABB">
        <w:rPr>
          <w:rFonts w:eastAsia="Batang"/>
          <w:i/>
          <w:iCs/>
          <w:lang w:eastAsia="ko"/>
        </w:rPr>
        <w:t>친밀한</w:t>
      </w:r>
      <w:r w:rsidRPr="008E6ABB">
        <w:rPr>
          <w:rFonts w:eastAsia="Batang"/>
          <w:i/>
          <w:iCs/>
          <w:lang w:eastAsia="ko"/>
        </w:rPr>
        <w:t xml:space="preserve"> </w:t>
      </w:r>
      <w:r w:rsidRPr="008E6ABB">
        <w:rPr>
          <w:rFonts w:eastAsia="Batang"/>
          <w:i/>
          <w:iCs/>
          <w:lang w:eastAsia="ko"/>
        </w:rPr>
        <w:t>이미지와</w:t>
      </w:r>
      <w:r w:rsidRPr="008E6ABB">
        <w:rPr>
          <w:rFonts w:eastAsia="Batang"/>
          <w:i/>
          <w:iCs/>
          <w:lang w:eastAsia="ko"/>
        </w:rPr>
        <w:t xml:space="preserve"> </w:t>
      </w:r>
      <w:r w:rsidRPr="008E6ABB">
        <w:rPr>
          <w:rFonts w:eastAsia="Batang"/>
          <w:i/>
          <w:iCs/>
          <w:lang w:eastAsia="ko"/>
        </w:rPr>
        <w:t>기록물을</w:t>
      </w:r>
      <w:r w:rsidRPr="008E6ABB">
        <w:rPr>
          <w:rFonts w:eastAsia="Batang"/>
          <w:i/>
          <w:iCs/>
          <w:lang w:eastAsia="ko"/>
        </w:rPr>
        <w:t xml:space="preserve"> </w:t>
      </w:r>
      <w:r w:rsidRPr="008E6ABB">
        <w:rPr>
          <w:rFonts w:eastAsia="Batang"/>
          <w:i/>
          <w:iCs/>
          <w:lang w:eastAsia="ko"/>
        </w:rPr>
        <w:t>내리고</w:t>
      </w:r>
      <w:r w:rsidRPr="008E6ABB">
        <w:rPr>
          <w:rFonts w:eastAsia="Batang"/>
          <w:i/>
          <w:iCs/>
          <w:lang w:eastAsia="ko"/>
        </w:rPr>
        <w:t xml:space="preserve"> </w:t>
      </w:r>
      <w:r w:rsidRPr="008E6ABB">
        <w:rPr>
          <w:rFonts w:eastAsia="Batang"/>
          <w:i/>
          <w:iCs/>
          <w:lang w:eastAsia="ko"/>
        </w:rPr>
        <w:t>삭제해야</w:t>
      </w:r>
      <w:r w:rsidRPr="008E6ABB">
        <w:rPr>
          <w:rFonts w:eastAsia="Batang"/>
          <w:i/>
          <w:iCs/>
          <w:lang w:eastAsia="ko"/>
        </w:rPr>
        <w:t xml:space="preserve"> </w:t>
      </w:r>
      <w:r w:rsidRPr="008E6ABB">
        <w:rPr>
          <w:rFonts w:eastAsia="Batang"/>
          <w:i/>
          <w:iCs/>
          <w:lang w:eastAsia="ko"/>
        </w:rPr>
        <w:t>하며</w:t>
      </w:r>
      <w:r w:rsidRPr="008E6ABB">
        <w:rPr>
          <w:rFonts w:eastAsia="Batang"/>
          <w:i/>
          <w:iCs/>
          <w:lang w:eastAsia="ko"/>
        </w:rPr>
        <w:t xml:space="preserve"> </w:t>
      </w:r>
      <w:r w:rsidRPr="008E6ABB">
        <w:rPr>
          <w:rFonts w:eastAsia="Batang"/>
          <w:i/>
          <w:iCs/>
          <w:lang w:eastAsia="ko"/>
        </w:rPr>
        <w:t>그러한</w:t>
      </w:r>
      <w:r w:rsidRPr="008E6ABB">
        <w:rPr>
          <w:rFonts w:eastAsia="Batang"/>
          <w:i/>
          <w:iCs/>
          <w:lang w:eastAsia="ko"/>
        </w:rPr>
        <w:t xml:space="preserve"> </w:t>
      </w:r>
      <w:r w:rsidRPr="008E6ABB">
        <w:rPr>
          <w:rFonts w:eastAsia="Batang"/>
          <w:i/>
          <w:iCs/>
          <w:lang w:eastAsia="ko"/>
        </w:rPr>
        <w:t>친밀한</w:t>
      </w:r>
      <w:r w:rsidRPr="008E6ABB">
        <w:rPr>
          <w:rFonts w:eastAsia="Batang"/>
          <w:i/>
          <w:iCs/>
          <w:lang w:eastAsia="ko"/>
        </w:rPr>
        <w:t xml:space="preserve"> </w:t>
      </w:r>
      <w:r w:rsidRPr="008E6ABB">
        <w:rPr>
          <w:rFonts w:eastAsia="Batang"/>
          <w:i/>
          <w:iCs/>
          <w:lang w:eastAsia="ko"/>
        </w:rPr>
        <w:t>이미지의</w:t>
      </w:r>
      <w:r w:rsidRPr="008E6ABB">
        <w:rPr>
          <w:rFonts w:eastAsia="Batang"/>
          <w:i/>
          <w:iCs/>
          <w:lang w:eastAsia="ko"/>
        </w:rPr>
        <w:t xml:space="preserve"> </w:t>
      </w:r>
      <w:r w:rsidRPr="008E6ABB">
        <w:rPr>
          <w:rFonts w:eastAsia="Batang"/>
          <w:i/>
          <w:iCs/>
          <w:lang w:eastAsia="ko"/>
        </w:rPr>
        <w:t>공개를</w:t>
      </w:r>
      <w:r w:rsidRPr="008E6ABB">
        <w:rPr>
          <w:rFonts w:eastAsia="Batang"/>
          <w:i/>
          <w:iCs/>
          <w:lang w:eastAsia="ko"/>
        </w:rPr>
        <w:t xml:space="preserve"> </w:t>
      </w:r>
      <w:r w:rsidRPr="008E6ABB">
        <w:rPr>
          <w:rFonts w:eastAsia="Batang"/>
          <w:i/>
          <w:iCs/>
          <w:lang w:eastAsia="ko"/>
        </w:rPr>
        <w:t>모두</w:t>
      </w:r>
      <w:r w:rsidRPr="008E6ABB">
        <w:rPr>
          <w:rFonts w:eastAsia="Batang"/>
          <w:i/>
          <w:iCs/>
          <w:lang w:eastAsia="ko"/>
        </w:rPr>
        <w:t xml:space="preserve"> </w:t>
      </w:r>
      <w:r w:rsidRPr="008E6ABB">
        <w:rPr>
          <w:rFonts w:eastAsia="Batang"/>
          <w:i/>
          <w:iCs/>
          <w:lang w:eastAsia="ko"/>
        </w:rPr>
        <w:t>중지해야</w:t>
      </w:r>
      <w:r w:rsidRPr="008E6ABB">
        <w:rPr>
          <w:rFonts w:eastAsia="Batang"/>
          <w:i/>
          <w:iCs/>
          <w:lang w:eastAsia="ko"/>
        </w:rPr>
        <w:t xml:space="preserve"> </w:t>
      </w:r>
      <w:r w:rsidRPr="008E6ABB">
        <w:rPr>
          <w:rFonts w:eastAsia="Batang"/>
          <w:i/>
          <w:iCs/>
          <w:lang w:eastAsia="ko"/>
        </w:rPr>
        <w:t>합니다</w:t>
      </w:r>
      <w:r w:rsidRPr="008E6ABB">
        <w:rPr>
          <w:rFonts w:eastAsia="Batang"/>
          <w:i/>
          <w:iCs/>
          <w:lang w:eastAsia="ko"/>
        </w:rPr>
        <w:t>.</w:t>
      </w:r>
    </w:p>
    <w:p w14:paraId="35BAA8C8" w14:textId="649F42B1" w:rsidR="00B34C76" w:rsidRPr="008E6ABB" w:rsidRDefault="00016921" w:rsidP="0047025A">
      <w:pPr>
        <w:pStyle w:val="POprotectionslist"/>
        <w:spacing w:before="0" w:after="0"/>
        <w:rPr>
          <w:rFonts w:eastAsia="Batang"/>
          <w:color w:val="000000"/>
        </w:rPr>
      </w:pPr>
      <w:r w:rsidRPr="008E6ABB">
        <w:rPr>
          <w:rFonts w:eastAsia="Batang"/>
        </w:rPr>
        <w:t>[  ]</w:t>
      </w:r>
      <w:r w:rsidRPr="008E6ABB">
        <w:rPr>
          <w:rFonts w:eastAsia="Batang"/>
        </w:rPr>
        <w:tab/>
      </w:r>
      <w:r w:rsidRPr="008E6ABB">
        <w:rPr>
          <w:rFonts w:eastAsia="Batang"/>
          <w:b/>
          <w:bCs/>
        </w:rPr>
        <w:t>Electronic Monitoring:</w:t>
      </w:r>
      <w:r w:rsidRPr="008E6ABB">
        <w:rPr>
          <w:rFonts w:eastAsia="Batang"/>
        </w:rPr>
        <w:t xml:space="preserve"> You must submit to electronic monitoring. </w:t>
      </w:r>
      <w:r w:rsidRPr="008E6ABB">
        <w:rPr>
          <w:rFonts w:eastAsia="Batang"/>
          <w:i/>
          <w:iCs/>
        </w:rPr>
        <w:t>(Restrained person must be age 18 or older.)</w:t>
      </w:r>
      <w:r w:rsidRPr="008E6ABB">
        <w:rPr>
          <w:rFonts w:eastAsia="Batang"/>
          <w:i/>
          <w:iCs/>
        </w:rPr>
        <w:br/>
      </w:r>
      <w:r w:rsidRPr="008E6ABB">
        <w:rPr>
          <w:rFonts w:eastAsia="Batang"/>
          <w:b/>
          <w:bCs/>
          <w:i/>
          <w:iCs/>
          <w:lang w:eastAsia="ko"/>
        </w:rPr>
        <w:t>전자</w:t>
      </w:r>
      <w:r w:rsidRPr="008E6ABB">
        <w:rPr>
          <w:rFonts w:eastAsia="Batang"/>
          <w:b/>
          <w:bCs/>
          <w:i/>
          <w:iCs/>
          <w:lang w:eastAsia="ko"/>
        </w:rPr>
        <w:t xml:space="preserve"> </w:t>
      </w:r>
      <w:r w:rsidRPr="008E6ABB">
        <w:rPr>
          <w:rFonts w:eastAsia="Batang"/>
          <w:b/>
          <w:bCs/>
          <w:i/>
          <w:iCs/>
          <w:lang w:eastAsia="ko"/>
        </w:rPr>
        <w:t>감시</w:t>
      </w:r>
      <w:r w:rsidRPr="008E6ABB">
        <w:rPr>
          <w:rFonts w:eastAsia="Batang"/>
          <w:b/>
          <w:bCs/>
          <w:i/>
          <w:iCs/>
          <w:lang w:eastAsia="ko"/>
        </w:rPr>
        <w:t>:</w:t>
      </w:r>
      <w:r w:rsidRPr="008E6ABB">
        <w:rPr>
          <w:rFonts w:eastAsia="Batang"/>
          <w:i/>
          <w:iCs/>
          <w:lang w:eastAsia="ko"/>
        </w:rPr>
        <w:t xml:space="preserve"> </w:t>
      </w:r>
      <w:r w:rsidRPr="008E6ABB">
        <w:rPr>
          <w:rFonts w:eastAsia="Batang"/>
          <w:i/>
          <w:iCs/>
          <w:lang w:eastAsia="ko"/>
        </w:rPr>
        <w:t>귀하는</w:t>
      </w:r>
      <w:r w:rsidRPr="008E6ABB">
        <w:rPr>
          <w:rFonts w:eastAsia="Batang"/>
          <w:i/>
          <w:iCs/>
          <w:lang w:eastAsia="ko"/>
        </w:rPr>
        <w:t xml:space="preserve"> </w:t>
      </w:r>
      <w:r w:rsidRPr="008E6ABB">
        <w:rPr>
          <w:rFonts w:eastAsia="Batang"/>
          <w:i/>
          <w:iCs/>
          <w:lang w:eastAsia="ko"/>
        </w:rPr>
        <w:t>전자</w:t>
      </w:r>
      <w:r w:rsidRPr="008E6ABB">
        <w:rPr>
          <w:rFonts w:eastAsia="Batang"/>
          <w:i/>
          <w:iCs/>
          <w:lang w:eastAsia="ko"/>
        </w:rPr>
        <w:t xml:space="preserve"> </w:t>
      </w:r>
      <w:r w:rsidRPr="008E6ABB">
        <w:rPr>
          <w:rFonts w:eastAsia="Batang"/>
          <w:i/>
          <w:iCs/>
          <w:lang w:eastAsia="ko"/>
        </w:rPr>
        <w:t>감시에</w:t>
      </w:r>
      <w:r w:rsidRPr="008E6ABB">
        <w:rPr>
          <w:rFonts w:eastAsia="Batang"/>
          <w:i/>
          <w:iCs/>
          <w:lang w:eastAsia="ko"/>
        </w:rPr>
        <w:t xml:space="preserve"> </w:t>
      </w:r>
      <w:r w:rsidRPr="008E6ABB">
        <w:rPr>
          <w:rFonts w:eastAsia="Batang"/>
          <w:i/>
          <w:iCs/>
          <w:lang w:eastAsia="ko"/>
        </w:rPr>
        <w:t>따라야</w:t>
      </w:r>
      <w:r w:rsidRPr="008E6ABB">
        <w:rPr>
          <w:rFonts w:eastAsia="Batang"/>
          <w:i/>
          <w:iCs/>
          <w:lang w:eastAsia="ko"/>
        </w:rPr>
        <w:t xml:space="preserve"> </w:t>
      </w:r>
      <w:r w:rsidRPr="008E6ABB">
        <w:rPr>
          <w:rFonts w:eastAsia="Batang"/>
          <w:i/>
          <w:iCs/>
          <w:lang w:eastAsia="ko"/>
        </w:rPr>
        <w:t>합니다</w:t>
      </w:r>
      <w:r w:rsidRPr="008E6ABB">
        <w:rPr>
          <w:rFonts w:eastAsia="Batang"/>
          <w:i/>
          <w:iCs/>
          <w:lang w:eastAsia="ko"/>
        </w:rPr>
        <w:t>. (</w:t>
      </w:r>
      <w:r w:rsidRPr="008E6ABB">
        <w:rPr>
          <w:rFonts w:eastAsia="Batang"/>
          <w:i/>
          <w:iCs/>
          <w:lang w:eastAsia="ko"/>
        </w:rPr>
        <w:t>금지</w:t>
      </w:r>
      <w:r w:rsidRPr="008E6ABB">
        <w:rPr>
          <w:rFonts w:eastAsia="Batang"/>
          <w:i/>
          <w:iCs/>
          <w:lang w:eastAsia="ko"/>
        </w:rPr>
        <w:t xml:space="preserve"> </w:t>
      </w:r>
      <w:r w:rsidRPr="008E6ABB">
        <w:rPr>
          <w:rFonts w:eastAsia="Batang"/>
          <w:i/>
          <w:iCs/>
          <w:lang w:eastAsia="ko"/>
        </w:rPr>
        <w:t>대상자가</w:t>
      </w:r>
      <w:r w:rsidRPr="008E6ABB">
        <w:rPr>
          <w:rFonts w:eastAsia="Batang"/>
          <w:i/>
          <w:iCs/>
          <w:lang w:eastAsia="ko"/>
        </w:rPr>
        <w:t xml:space="preserve"> 18</w:t>
      </w:r>
      <w:r w:rsidRPr="008E6ABB">
        <w:rPr>
          <w:rFonts w:eastAsia="Batang"/>
          <w:i/>
          <w:iCs/>
          <w:lang w:eastAsia="ko"/>
        </w:rPr>
        <w:t>세</w:t>
      </w:r>
      <w:r w:rsidRPr="008E6ABB">
        <w:rPr>
          <w:rFonts w:eastAsia="Batang"/>
          <w:i/>
          <w:iCs/>
          <w:lang w:eastAsia="ko"/>
        </w:rPr>
        <w:t xml:space="preserve"> </w:t>
      </w:r>
      <w:r w:rsidRPr="008E6ABB">
        <w:rPr>
          <w:rFonts w:eastAsia="Batang"/>
          <w:i/>
          <w:iCs/>
          <w:lang w:eastAsia="ko"/>
        </w:rPr>
        <w:t>이상이어야</w:t>
      </w:r>
      <w:r w:rsidRPr="008E6ABB">
        <w:rPr>
          <w:rFonts w:eastAsia="Batang"/>
          <w:i/>
          <w:iCs/>
          <w:lang w:eastAsia="ko"/>
        </w:rPr>
        <w:t xml:space="preserve"> </w:t>
      </w:r>
      <w:r w:rsidRPr="008E6ABB">
        <w:rPr>
          <w:rFonts w:eastAsia="Batang"/>
          <w:i/>
          <w:iCs/>
          <w:lang w:eastAsia="ko"/>
        </w:rPr>
        <w:t>합니다</w:t>
      </w:r>
      <w:r w:rsidRPr="008E6ABB">
        <w:rPr>
          <w:rFonts w:eastAsia="Batang"/>
          <w:i/>
          <w:iCs/>
          <w:lang w:eastAsia="ko"/>
        </w:rPr>
        <w:t>.)</w:t>
      </w:r>
    </w:p>
    <w:p w14:paraId="6A228589" w14:textId="77777777" w:rsidR="0047025A" w:rsidRPr="008E6ABB" w:rsidRDefault="00C336CC" w:rsidP="0047025A">
      <w:pPr>
        <w:pStyle w:val="POprotectionslist"/>
        <w:numPr>
          <w:ilvl w:val="0"/>
          <w:numId w:val="0"/>
        </w:numPr>
        <w:tabs>
          <w:tab w:val="clear" w:pos="5040"/>
        </w:tabs>
        <w:spacing w:after="0"/>
        <w:ind w:left="1080"/>
        <w:rPr>
          <w:rFonts w:eastAsia="Batang"/>
          <w:iCs/>
          <w:u w:val="single"/>
        </w:rPr>
      </w:pPr>
      <w:r w:rsidRPr="008E6ABB">
        <w:rPr>
          <w:rFonts w:eastAsia="Batang"/>
        </w:rPr>
        <w:t>Monitoring by (</w:t>
      </w:r>
      <w:r w:rsidRPr="008E6ABB">
        <w:rPr>
          <w:rFonts w:eastAsia="Batang"/>
          <w:i/>
          <w:iCs/>
        </w:rPr>
        <w:t>specify</w:t>
      </w:r>
      <w:r w:rsidRPr="008E6ABB">
        <w:rPr>
          <w:rFonts w:eastAsia="Batang"/>
        </w:rPr>
        <w:t xml:space="preserve">): </w:t>
      </w:r>
      <w:r w:rsidRPr="008E6ABB">
        <w:rPr>
          <w:rFonts w:eastAsia="Batang"/>
          <w:u w:val="single"/>
        </w:rPr>
        <w:tab/>
      </w:r>
    </w:p>
    <w:p w14:paraId="3018628D" w14:textId="58FC51E0" w:rsidR="00F85CCB" w:rsidRPr="008E6ABB" w:rsidRDefault="0047025A" w:rsidP="0047025A">
      <w:pPr>
        <w:pStyle w:val="POprotectionslist"/>
        <w:numPr>
          <w:ilvl w:val="0"/>
          <w:numId w:val="0"/>
        </w:numPr>
        <w:tabs>
          <w:tab w:val="clear" w:pos="5040"/>
        </w:tabs>
        <w:spacing w:before="0" w:after="0"/>
        <w:ind w:left="1080"/>
        <w:rPr>
          <w:rFonts w:eastAsia="Batang"/>
          <w:i/>
          <w:iCs/>
          <w:color w:val="000000"/>
        </w:rPr>
      </w:pPr>
      <w:r w:rsidRPr="008E6ABB">
        <w:rPr>
          <w:rFonts w:eastAsia="Batang"/>
          <w:i/>
          <w:iCs/>
          <w:lang w:eastAsia="ko"/>
        </w:rPr>
        <w:t>감시자</w:t>
      </w:r>
      <w:r w:rsidRPr="008E6ABB">
        <w:rPr>
          <w:rFonts w:eastAsia="Batang"/>
          <w:i/>
          <w:iCs/>
          <w:lang w:eastAsia="ko"/>
        </w:rPr>
        <w:t>(</w:t>
      </w:r>
      <w:r w:rsidRPr="008E6ABB">
        <w:rPr>
          <w:rFonts w:eastAsia="Batang"/>
          <w:i/>
          <w:iCs/>
          <w:lang w:eastAsia="ko"/>
        </w:rPr>
        <w:t>명시</w:t>
      </w:r>
      <w:r w:rsidRPr="008E6ABB">
        <w:rPr>
          <w:rFonts w:eastAsia="Batang"/>
          <w:i/>
          <w:iCs/>
          <w:lang w:eastAsia="ko"/>
        </w:rPr>
        <w:t xml:space="preserve">): </w:t>
      </w:r>
    </w:p>
    <w:p w14:paraId="0D5840C5" w14:textId="77777777" w:rsidR="0047025A" w:rsidRPr="008E6ABB" w:rsidRDefault="00C336CC" w:rsidP="0047025A">
      <w:pPr>
        <w:pStyle w:val="POprotectionslist"/>
        <w:numPr>
          <w:ilvl w:val="0"/>
          <w:numId w:val="0"/>
        </w:numPr>
        <w:tabs>
          <w:tab w:val="clear" w:pos="5040"/>
        </w:tabs>
        <w:spacing w:after="0"/>
        <w:ind w:left="1080"/>
        <w:rPr>
          <w:rFonts w:eastAsia="Batang"/>
          <w:color w:val="000000"/>
          <w:u w:val="single"/>
        </w:rPr>
      </w:pPr>
      <w:r w:rsidRPr="008E6ABB">
        <w:rPr>
          <w:rFonts w:eastAsia="Batang"/>
          <w:color w:val="000000"/>
        </w:rPr>
        <w:t>Term (</w:t>
      </w:r>
      <w:r w:rsidRPr="008E6ABB">
        <w:rPr>
          <w:rFonts w:eastAsia="Batang"/>
          <w:i/>
          <w:iCs/>
          <w:color w:val="000000"/>
        </w:rPr>
        <w:t>if different from expiration of temporary order</w:t>
      </w:r>
      <w:r w:rsidRPr="008E6ABB">
        <w:rPr>
          <w:rFonts w:eastAsia="Batang"/>
          <w:color w:val="000000"/>
        </w:rPr>
        <w:t xml:space="preserve">): </w:t>
      </w:r>
      <w:r w:rsidRPr="008E6ABB">
        <w:rPr>
          <w:rFonts w:eastAsia="Batang"/>
          <w:color w:val="000000"/>
          <w:u w:val="single"/>
        </w:rPr>
        <w:tab/>
      </w:r>
    </w:p>
    <w:p w14:paraId="5161FD1B" w14:textId="7EE81292" w:rsidR="00ED186B" w:rsidRPr="008E6ABB" w:rsidRDefault="0047025A" w:rsidP="0047025A">
      <w:pPr>
        <w:pStyle w:val="POprotectionslist"/>
        <w:numPr>
          <w:ilvl w:val="0"/>
          <w:numId w:val="0"/>
        </w:numPr>
        <w:tabs>
          <w:tab w:val="clear" w:pos="5040"/>
        </w:tabs>
        <w:spacing w:before="0" w:after="0"/>
        <w:ind w:left="1080"/>
        <w:rPr>
          <w:rFonts w:eastAsia="Batang"/>
          <w:i/>
          <w:iCs/>
          <w:color w:val="000000"/>
          <w:lang w:eastAsia="ko-KR"/>
        </w:rPr>
      </w:pPr>
      <w:r w:rsidRPr="008E6ABB">
        <w:rPr>
          <w:rFonts w:eastAsia="Batang"/>
          <w:i/>
          <w:iCs/>
          <w:color w:val="000000"/>
          <w:lang w:eastAsia="ko"/>
        </w:rPr>
        <w:t>기간</w:t>
      </w:r>
      <w:r w:rsidRPr="008E6ABB">
        <w:rPr>
          <w:rFonts w:eastAsia="Batang"/>
          <w:i/>
          <w:iCs/>
          <w:color w:val="000000"/>
          <w:lang w:eastAsia="ko"/>
        </w:rPr>
        <w:t>(</w:t>
      </w:r>
      <w:r w:rsidRPr="008E6ABB">
        <w:rPr>
          <w:rFonts w:eastAsia="Batang"/>
          <w:i/>
          <w:iCs/>
          <w:color w:val="000000"/>
          <w:lang w:eastAsia="ko"/>
        </w:rPr>
        <w:t>임시</w:t>
      </w:r>
      <w:r w:rsidRPr="008E6ABB">
        <w:rPr>
          <w:rFonts w:eastAsia="Batang"/>
          <w:i/>
          <w:iCs/>
          <w:color w:val="000000"/>
          <w:lang w:eastAsia="ko"/>
        </w:rPr>
        <w:t xml:space="preserve"> </w:t>
      </w:r>
      <w:r w:rsidRPr="008E6ABB">
        <w:rPr>
          <w:rFonts w:eastAsia="Batang"/>
          <w:i/>
          <w:iCs/>
          <w:color w:val="000000"/>
          <w:lang w:eastAsia="ko"/>
        </w:rPr>
        <w:t>명령의</w:t>
      </w:r>
      <w:r w:rsidRPr="008E6ABB">
        <w:rPr>
          <w:rFonts w:eastAsia="Batang"/>
          <w:i/>
          <w:iCs/>
          <w:color w:val="000000"/>
          <w:lang w:eastAsia="ko"/>
        </w:rPr>
        <w:t xml:space="preserve"> </w:t>
      </w:r>
      <w:r w:rsidRPr="008E6ABB">
        <w:rPr>
          <w:rFonts w:eastAsia="Batang"/>
          <w:i/>
          <w:iCs/>
          <w:color w:val="000000"/>
          <w:lang w:eastAsia="ko"/>
        </w:rPr>
        <w:t>만료일과</w:t>
      </w:r>
      <w:r w:rsidRPr="008E6ABB">
        <w:rPr>
          <w:rFonts w:eastAsia="Batang"/>
          <w:i/>
          <w:iCs/>
          <w:color w:val="000000"/>
          <w:lang w:eastAsia="ko"/>
        </w:rPr>
        <w:t xml:space="preserve"> </w:t>
      </w:r>
      <w:r w:rsidRPr="008E6ABB">
        <w:rPr>
          <w:rFonts w:eastAsia="Batang"/>
          <w:i/>
          <w:iCs/>
          <w:color w:val="000000"/>
          <w:lang w:eastAsia="ko"/>
        </w:rPr>
        <w:t>다른</w:t>
      </w:r>
      <w:r w:rsidRPr="008E6ABB">
        <w:rPr>
          <w:rFonts w:eastAsia="Batang"/>
          <w:i/>
          <w:iCs/>
          <w:color w:val="000000"/>
          <w:lang w:eastAsia="ko"/>
        </w:rPr>
        <w:t xml:space="preserve"> </w:t>
      </w:r>
      <w:r w:rsidRPr="008E6ABB">
        <w:rPr>
          <w:rFonts w:eastAsia="Batang"/>
          <w:i/>
          <w:iCs/>
          <w:color w:val="000000"/>
          <w:lang w:eastAsia="ko"/>
        </w:rPr>
        <w:t>경우</w:t>
      </w:r>
      <w:r w:rsidRPr="008E6ABB">
        <w:rPr>
          <w:rFonts w:eastAsia="Batang"/>
          <w:i/>
          <w:iCs/>
          <w:color w:val="000000"/>
          <w:lang w:eastAsia="ko"/>
        </w:rPr>
        <w:t xml:space="preserve">): </w:t>
      </w:r>
    </w:p>
    <w:p w14:paraId="683BF481" w14:textId="77777777" w:rsidR="0047025A" w:rsidRPr="008E6ABB" w:rsidRDefault="00C336CC" w:rsidP="0047025A">
      <w:pPr>
        <w:pStyle w:val="POprotectionslist"/>
        <w:numPr>
          <w:ilvl w:val="0"/>
          <w:numId w:val="0"/>
        </w:numPr>
        <w:tabs>
          <w:tab w:val="clear" w:pos="1080"/>
          <w:tab w:val="clear" w:pos="5040"/>
          <w:tab w:val="left" w:pos="1440"/>
        </w:tabs>
        <w:spacing w:after="0"/>
        <w:ind w:left="1440" w:hanging="360"/>
        <w:rPr>
          <w:rFonts w:eastAsia="Batang"/>
          <w:color w:val="000000"/>
        </w:rPr>
      </w:pPr>
      <w:r w:rsidRPr="008E6ABB">
        <w:rPr>
          <w:rFonts w:eastAsia="Batang"/>
          <w:color w:val="000000"/>
        </w:rPr>
        <w:t>[  ]</w:t>
      </w:r>
      <w:r w:rsidRPr="008E6ABB">
        <w:rPr>
          <w:rFonts w:eastAsia="Batang"/>
          <w:color w:val="000000"/>
        </w:rPr>
        <w:tab/>
        <w:t>Restrained Person must pay cost of electronic monitoring.</w:t>
      </w:r>
    </w:p>
    <w:p w14:paraId="1DE91829" w14:textId="0198E0EE" w:rsidR="00C336CC" w:rsidRPr="008E6ABB" w:rsidRDefault="00A419BF" w:rsidP="0047025A">
      <w:pPr>
        <w:pStyle w:val="POprotectionslist"/>
        <w:numPr>
          <w:ilvl w:val="0"/>
          <w:numId w:val="0"/>
        </w:numPr>
        <w:tabs>
          <w:tab w:val="clear" w:pos="1080"/>
          <w:tab w:val="clear" w:pos="5040"/>
          <w:tab w:val="left" w:pos="1440"/>
        </w:tabs>
        <w:spacing w:before="0" w:after="0"/>
        <w:ind w:left="1440" w:hanging="360"/>
        <w:rPr>
          <w:rFonts w:eastAsia="Batang"/>
          <w:i/>
          <w:iCs/>
          <w:color w:val="000000"/>
          <w:lang w:eastAsia="ko-KR"/>
        </w:rPr>
      </w:pPr>
      <w:r w:rsidRPr="008E6ABB">
        <w:rPr>
          <w:rFonts w:eastAsia="Batang"/>
          <w:i/>
          <w:iCs/>
        </w:rPr>
        <w:tab/>
      </w:r>
      <w:r w:rsidRPr="008E6ABB">
        <w:rPr>
          <w:rFonts w:eastAsia="Batang"/>
          <w:i/>
          <w:iCs/>
          <w:color w:val="000000"/>
          <w:lang w:eastAsia="ko"/>
        </w:rPr>
        <w:t>금지</w:t>
      </w:r>
      <w:r w:rsidRPr="008E6ABB">
        <w:rPr>
          <w:rFonts w:eastAsia="Batang"/>
          <w:i/>
          <w:iCs/>
          <w:color w:val="000000"/>
          <w:lang w:eastAsia="ko"/>
        </w:rPr>
        <w:t xml:space="preserve"> </w:t>
      </w:r>
      <w:r w:rsidRPr="008E6ABB">
        <w:rPr>
          <w:rFonts w:eastAsia="Batang"/>
          <w:i/>
          <w:iCs/>
          <w:color w:val="000000"/>
          <w:lang w:eastAsia="ko"/>
        </w:rPr>
        <w:t>대상자가</w:t>
      </w:r>
      <w:r w:rsidRPr="008E6ABB">
        <w:rPr>
          <w:rFonts w:eastAsia="Batang"/>
          <w:i/>
          <w:iCs/>
          <w:color w:val="000000"/>
          <w:lang w:eastAsia="ko"/>
        </w:rPr>
        <w:t xml:space="preserve"> </w:t>
      </w:r>
      <w:r w:rsidRPr="008E6ABB">
        <w:rPr>
          <w:rFonts w:eastAsia="Batang"/>
          <w:i/>
          <w:iCs/>
          <w:color w:val="000000"/>
          <w:lang w:eastAsia="ko"/>
        </w:rPr>
        <w:t>전자</w:t>
      </w:r>
      <w:r w:rsidRPr="008E6ABB">
        <w:rPr>
          <w:rFonts w:eastAsia="Batang"/>
          <w:i/>
          <w:iCs/>
          <w:color w:val="000000"/>
          <w:lang w:eastAsia="ko"/>
        </w:rPr>
        <w:t xml:space="preserve"> </w:t>
      </w:r>
      <w:r w:rsidRPr="008E6ABB">
        <w:rPr>
          <w:rFonts w:eastAsia="Batang"/>
          <w:i/>
          <w:iCs/>
          <w:color w:val="000000"/>
          <w:lang w:eastAsia="ko"/>
        </w:rPr>
        <w:t>감시</w:t>
      </w:r>
      <w:r w:rsidRPr="008E6ABB">
        <w:rPr>
          <w:rFonts w:eastAsia="Batang"/>
          <w:i/>
          <w:iCs/>
          <w:color w:val="000000"/>
          <w:lang w:eastAsia="ko"/>
        </w:rPr>
        <w:t xml:space="preserve"> </w:t>
      </w:r>
      <w:r w:rsidRPr="008E6ABB">
        <w:rPr>
          <w:rFonts w:eastAsia="Batang"/>
          <w:i/>
          <w:iCs/>
          <w:color w:val="000000"/>
          <w:lang w:eastAsia="ko"/>
        </w:rPr>
        <w:t>비용을</w:t>
      </w:r>
      <w:r w:rsidRPr="008E6ABB">
        <w:rPr>
          <w:rFonts w:eastAsia="Batang"/>
          <w:i/>
          <w:iCs/>
          <w:color w:val="000000"/>
          <w:lang w:eastAsia="ko"/>
        </w:rPr>
        <w:t xml:space="preserve"> </w:t>
      </w:r>
      <w:r w:rsidRPr="008E6ABB">
        <w:rPr>
          <w:rFonts w:eastAsia="Batang"/>
          <w:i/>
          <w:iCs/>
          <w:color w:val="000000"/>
          <w:lang w:eastAsia="ko"/>
        </w:rPr>
        <w:t>부담해야</w:t>
      </w:r>
      <w:r w:rsidRPr="008E6ABB">
        <w:rPr>
          <w:rFonts w:eastAsia="Batang"/>
          <w:i/>
          <w:iCs/>
          <w:color w:val="000000"/>
          <w:lang w:eastAsia="ko"/>
        </w:rPr>
        <w:t xml:space="preserve"> </w:t>
      </w:r>
      <w:r w:rsidRPr="008E6ABB">
        <w:rPr>
          <w:rFonts w:eastAsia="Batang"/>
          <w:i/>
          <w:iCs/>
          <w:color w:val="000000"/>
          <w:lang w:eastAsia="ko"/>
        </w:rPr>
        <w:t>합니다</w:t>
      </w:r>
      <w:r w:rsidRPr="008E6ABB">
        <w:rPr>
          <w:rFonts w:eastAsia="Batang"/>
          <w:i/>
          <w:iCs/>
          <w:color w:val="000000"/>
          <w:lang w:eastAsia="ko"/>
        </w:rPr>
        <w:t>.</w:t>
      </w:r>
    </w:p>
    <w:p w14:paraId="048AF89E" w14:textId="6A55AB4E" w:rsidR="007A19ED" w:rsidRPr="008E6ABB" w:rsidRDefault="00016921" w:rsidP="0047025A">
      <w:pPr>
        <w:pStyle w:val="POprotectionslist"/>
        <w:tabs>
          <w:tab w:val="clear" w:pos="5040"/>
        </w:tabs>
        <w:spacing w:before="0" w:after="0"/>
        <w:ind w:left="720" w:hanging="360"/>
        <w:rPr>
          <w:rFonts w:eastAsia="Batang"/>
          <w:color w:val="000000"/>
        </w:rPr>
      </w:pPr>
      <w:bookmarkStart w:id="1" w:name="_Hlk95179644"/>
      <w:r w:rsidRPr="008E6ABB">
        <w:rPr>
          <w:rFonts w:eastAsia="Batang"/>
        </w:rPr>
        <w:t>[  ]</w:t>
      </w:r>
      <w:r w:rsidRPr="008E6ABB">
        <w:rPr>
          <w:rFonts w:eastAsia="Batang"/>
        </w:rPr>
        <w:tab/>
      </w:r>
      <w:r w:rsidRPr="008E6ABB">
        <w:rPr>
          <w:rFonts w:eastAsia="Batang"/>
          <w:b/>
          <w:bCs/>
        </w:rPr>
        <w:t>Evaluation:</w:t>
      </w:r>
      <w:r w:rsidRPr="008E6ABB">
        <w:rPr>
          <w:rFonts w:eastAsia="Batang"/>
        </w:rPr>
        <w:t xml:space="preserve"> [  ] To be decided at the full hearing.  </w:t>
      </w:r>
      <w:r w:rsidRPr="008E6ABB">
        <w:rPr>
          <w:rFonts w:eastAsia="Batang"/>
          <w:lang w:eastAsia="ko-KR"/>
        </w:rPr>
        <w:t>[  ] Ordered now.</w:t>
      </w:r>
      <w:r w:rsidRPr="008E6ABB">
        <w:rPr>
          <w:rFonts w:eastAsia="Batang"/>
          <w:lang w:eastAsia="ko-KR"/>
        </w:rPr>
        <w:br/>
      </w:r>
      <w:r w:rsidRPr="008E6ABB">
        <w:rPr>
          <w:rFonts w:eastAsia="Batang"/>
          <w:i/>
          <w:iCs/>
          <w:lang w:eastAsia="ko-KR"/>
        </w:rPr>
        <w:tab/>
      </w:r>
      <w:r w:rsidRPr="008E6ABB">
        <w:rPr>
          <w:rFonts w:eastAsia="Batang"/>
          <w:b/>
          <w:bCs/>
          <w:i/>
          <w:iCs/>
          <w:lang w:eastAsia="ko"/>
        </w:rPr>
        <w:t>평가</w:t>
      </w:r>
      <w:r w:rsidRPr="008E6ABB">
        <w:rPr>
          <w:rFonts w:eastAsia="Batang"/>
          <w:b/>
          <w:bCs/>
          <w:i/>
          <w:iCs/>
          <w:lang w:eastAsia="ko"/>
        </w:rPr>
        <w:t>:</w:t>
      </w:r>
      <w:r w:rsidRPr="008E6ABB">
        <w:rPr>
          <w:rFonts w:eastAsia="Batang"/>
          <w:i/>
          <w:iCs/>
          <w:lang w:eastAsia="ko"/>
        </w:rPr>
        <w:t xml:space="preserve"> [-] </w:t>
      </w:r>
      <w:r w:rsidRPr="008E6ABB">
        <w:rPr>
          <w:rFonts w:eastAsia="Batang"/>
          <w:i/>
          <w:iCs/>
          <w:lang w:eastAsia="ko"/>
        </w:rPr>
        <w:t>정식</w:t>
      </w:r>
      <w:r w:rsidRPr="008E6ABB">
        <w:rPr>
          <w:rFonts w:eastAsia="Batang"/>
          <w:i/>
          <w:iCs/>
          <w:lang w:eastAsia="ko"/>
        </w:rPr>
        <w:t xml:space="preserve"> </w:t>
      </w:r>
      <w:r w:rsidRPr="008E6ABB">
        <w:rPr>
          <w:rFonts w:eastAsia="Batang"/>
          <w:i/>
          <w:iCs/>
          <w:lang w:eastAsia="ko"/>
        </w:rPr>
        <w:t>심리에서</w:t>
      </w:r>
      <w:r w:rsidRPr="008E6ABB">
        <w:rPr>
          <w:rFonts w:eastAsia="Batang"/>
          <w:i/>
          <w:iCs/>
          <w:lang w:eastAsia="ko"/>
        </w:rPr>
        <w:t xml:space="preserve"> </w:t>
      </w:r>
      <w:r w:rsidRPr="008E6ABB">
        <w:rPr>
          <w:rFonts w:eastAsia="Batang"/>
          <w:i/>
          <w:iCs/>
          <w:lang w:eastAsia="ko"/>
        </w:rPr>
        <w:t>결정</w:t>
      </w:r>
      <w:r w:rsidRPr="008E6ABB">
        <w:rPr>
          <w:rFonts w:eastAsia="Batang"/>
          <w:i/>
          <w:iCs/>
          <w:lang w:eastAsia="ko"/>
        </w:rPr>
        <w:t xml:space="preserve"> </w:t>
      </w:r>
      <w:r w:rsidRPr="008E6ABB">
        <w:rPr>
          <w:rFonts w:eastAsia="Batang"/>
          <w:i/>
          <w:iCs/>
          <w:lang w:eastAsia="ko"/>
        </w:rPr>
        <w:t>예정</w:t>
      </w:r>
      <w:r w:rsidRPr="008E6ABB">
        <w:rPr>
          <w:rFonts w:eastAsia="Batang"/>
          <w:i/>
          <w:iCs/>
          <w:lang w:eastAsia="ko"/>
        </w:rPr>
        <w:t xml:space="preserve">.  [-] </w:t>
      </w:r>
      <w:r w:rsidRPr="008E6ABB">
        <w:rPr>
          <w:rFonts w:eastAsia="Batang"/>
          <w:i/>
          <w:iCs/>
          <w:lang w:eastAsia="ko"/>
        </w:rPr>
        <w:t>지금</w:t>
      </w:r>
      <w:r w:rsidRPr="008E6ABB">
        <w:rPr>
          <w:rFonts w:eastAsia="Batang"/>
          <w:i/>
          <w:iCs/>
          <w:lang w:eastAsia="ko"/>
        </w:rPr>
        <w:t xml:space="preserve"> </w:t>
      </w:r>
      <w:r w:rsidRPr="008E6ABB">
        <w:rPr>
          <w:rFonts w:eastAsia="Batang"/>
          <w:i/>
          <w:iCs/>
          <w:lang w:eastAsia="ko"/>
        </w:rPr>
        <w:t>명령받음</w:t>
      </w:r>
      <w:r w:rsidRPr="008E6ABB">
        <w:rPr>
          <w:rFonts w:eastAsia="Batang"/>
          <w:i/>
          <w:iCs/>
          <w:lang w:eastAsia="ko"/>
        </w:rPr>
        <w:t>.</w:t>
      </w:r>
    </w:p>
    <w:p w14:paraId="273A6D64" w14:textId="77777777" w:rsidR="0047025A" w:rsidRPr="008E6ABB" w:rsidRDefault="002D6248" w:rsidP="0047025A">
      <w:pPr>
        <w:pStyle w:val="POnoindent"/>
        <w:tabs>
          <w:tab w:val="left" w:pos="9180"/>
        </w:tabs>
        <w:spacing w:after="0"/>
        <w:ind w:left="1080"/>
        <w:rPr>
          <w:rFonts w:eastAsia="Batang"/>
          <w:u w:val="single"/>
        </w:rPr>
      </w:pPr>
      <w:r w:rsidRPr="008E6ABB">
        <w:rPr>
          <w:rFonts w:eastAsia="Batang"/>
        </w:rPr>
        <w:lastRenderedPageBreak/>
        <w:t xml:space="preserve">The restrained person shall get an evaluation for: [  ] mental health  [  ] chemical dependency (drugs or alcohol) at: </w:t>
      </w:r>
      <w:r w:rsidRPr="008E6ABB">
        <w:rPr>
          <w:rFonts w:eastAsia="Batang"/>
          <w:u w:val="single"/>
        </w:rPr>
        <w:tab/>
      </w:r>
    </w:p>
    <w:p w14:paraId="15863B71" w14:textId="6B19DDF1" w:rsidR="00D2351E" w:rsidRPr="008E6ABB" w:rsidRDefault="0047025A" w:rsidP="0047025A">
      <w:pPr>
        <w:pStyle w:val="POnoindent"/>
        <w:tabs>
          <w:tab w:val="left" w:pos="9180"/>
        </w:tabs>
        <w:spacing w:before="0" w:after="0"/>
        <w:ind w:left="1080"/>
        <w:rPr>
          <w:rFonts w:eastAsia="Batang"/>
          <w:i/>
          <w:iCs/>
          <w:lang w:eastAsia="ko-KR"/>
        </w:rPr>
      </w:pPr>
      <w:r w:rsidRPr="008E6ABB">
        <w:rPr>
          <w:rFonts w:eastAsia="Batang"/>
          <w:i/>
          <w:iCs/>
          <w:lang w:eastAsia="ko"/>
        </w:rPr>
        <w:t>금지</w:t>
      </w:r>
      <w:r w:rsidRPr="008E6ABB">
        <w:rPr>
          <w:rFonts w:eastAsia="Batang"/>
          <w:i/>
          <w:iCs/>
          <w:lang w:eastAsia="ko"/>
        </w:rPr>
        <w:t xml:space="preserve"> </w:t>
      </w:r>
      <w:r w:rsidRPr="008E6ABB">
        <w:rPr>
          <w:rFonts w:eastAsia="Batang"/>
          <w:i/>
          <w:iCs/>
          <w:lang w:eastAsia="ko"/>
        </w:rPr>
        <w:t>대상자는</w:t>
      </w:r>
      <w:r w:rsidRPr="008E6ABB">
        <w:rPr>
          <w:rFonts w:eastAsia="Batang"/>
          <w:i/>
          <w:iCs/>
          <w:lang w:eastAsia="ko"/>
        </w:rPr>
        <w:t xml:space="preserve"> </w:t>
      </w:r>
      <w:r w:rsidRPr="008E6ABB">
        <w:rPr>
          <w:rFonts w:eastAsia="Batang"/>
          <w:i/>
          <w:iCs/>
          <w:lang w:eastAsia="ko"/>
        </w:rPr>
        <w:t>다음에</w:t>
      </w:r>
      <w:r w:rsidRPr="008E6ABB">
        <w:rPr>
          <w:rFonts w:eastAsia="Batang"/>
          <w:i/>
          <w:iCs/>
          <w:lang w:eastAsia="ko"/>
        </w:rPr>
        <w:t xml:space="preserve"> </w:t>
      </w:r>
      <w:r w:rsidRPr="008E6ABB">
        <w:rPr>
          <w:rFonts w:eastAsia="Batang"/>
          <w:i/>
          <w:iCs/>
          <w:lang w:eastAsia="ko"/>
        </w:rPr>
        <w:t>대한</w:t>
      </w:r>
      <w:r w:rsidRPr="008E6ABB">
        <w:rPr>
          <w:rFonts w:eastAsia="Batang"/>
          <w:i/>
          <w:iCs/>
          <w:lang w:eastAsia="ko"/>
        </w:rPr>
        <w:t xml:space="preserve"> </w:t>
      </w:r>
      <w:r w:rsidRPr="008E6ABB">
        <w:rPr>
          <w:rFonts w:eastAsia="Batang"/>
          <w:i/>
          <w:iCs/>
          <w:lang w:eastAsia="ko"/>
        </w:rPr>
        <w:t>평가를</w:t>
      </w:r>
      <w:r w:rsidRPr="008E6ABB">
        <w:rPr>
          <w:rFonts w:eastAsia="Batang"/>
          <w:i/>
          <w:iCs/>
          <w:lang w:eastAsia="ko"/>
        </w:rPr>
        <w:t xml:space="preserve"> </w:t>
      </w:r>
      <w:r w:rsidRPr="008E6ABB">
        <w:rPr>
          <w:rFonts w:eastAsia="Batang"/>
          <w:i/>
          <w:iCs/>
          <w:lang w:eastAsia="ko"/>
        </w:rPr>
        <w:t>받아야</w:t>
      </w:r>
      <w:r w:rsidRPr="008E6ABB">
        <w:rPr>
          <w:rFonts w:eastAsia="Batang"/>
          <w:i/>
          <w:iCs/>
          <w:lang w:eastAsia="ko"/>
        </w:rPr>
        <w:t xml:space="preserve"> </w:t>
      </w:r>
      <w:r w:rsidRPr="008E6ABB">
        <w:rPr>
          <w:rFonts w:eastAsia="Batang"/>
          <w:i/>
          <w:iCs/>
          <w:lang w:eastAsia="ko"/>
        </w:rPr>
        <w:t>합니다</w:t>
      </w:r>
      <w:r w:rsidRPr="008E6ABB">
        <w:rPr>
          <w:rFonts w:eastAsia="Batang"/>
          <w:i/>
          <w:iCs/>
          <w:lang w:eastAsia="ko"/>
        </w:rPr>
        <w:t xml:space="preserve">. [-] </w:t>
      </w:r>
      <w:r w:rsidRPr="008E6ABB">
        <w:rPr>
          <w:rFonts w:eastAsia="Batang"/>
          <w:i/>
          <w:iCs/>
          <w:lang w:eastAsia="ko"/>
        </w:rPr>
        <w:t>정신</w:t>
      </w:r>
      <w:r w:rsidRPr="008E6ABB">
        <w:rPr>
          <w:rFonts w:eastAsia="Batang"/>
          <w:i/>
          <w:iCs/>
          <w:lang w:eastAsia="ko"/>
        </w:rPr>
        <w:t xml:space="preserve"> </w:t>
      </w:r>
      <w:r w:rsidRPr="008E6ABB">
        <w:rPr>
          <w:rFonts w:eastAsia="Batang"/>
          <w:i/>
          <w:iCs/>
          <w:lang w:eastAsia="ko"/>
        </w:rPr>
        <w:t>건강</w:t>
      </w:r>
      <w:r w:rsidRPr="008E6ABB">
        <w:rPr>
          <w:rFonts w:eastAsia="Batang"/>
          <w:i/>
          <w:iCs/>
          <w:lang w:eastAsia="ko"/>
        </w:rPr>
        <w:t xml:space="preserve">  [-] </w:t>
      </w:r>
      <w:r w:rsidRPr="008E6ABB">
        <w:rPr>
          <w:rFonts w:eastAsia="Batang"/>
          <w:i/>
          <w:iCs/>
          <w:lang w:eastAsia="ko"/>
        </w:rPr>
        <w:t>화학물질</w:t>
      </w:r>
      <w:r w:rsidRPr="008E6ABB">
        <w:rPr>
          <w:rFonts w:eastAsia="Batang"/>
          <w:i/>
          <w:iCs/>
          <w:lang w:eastAsia="ko"/>
        </w:rPr>
        <w:t xml:space="preserve"> </w:t>
      </w:r>
      <w:r w:rsidRPr="008E6ABB">
        <w:rPr>
          <w:rFonts w:eastAsia="Batang"/>
          <w:i/>
          <w:iCs/>
          <w:lang w:eastAsia="ko"/>
        </w:rPr>
        <w:t>의존성</w:t>
      </w:r>
      <w:r w:rsidRPr="008E6ABB">
        <w:rPr>
          <w:rFonts w:eastAsia="Batang"/>
          <w:i/>
          <w:iCs/>
          <w:lang w:eastAsia="ko"/>
        </w:rPr>
        <w:t>(</w:t>
      </w:r>
      <w:r w:rsidRPr="008E6ABB">
        <w:rPr>
          <w:rFonts w:eastAsia="Batang"/>
          <w:i/>
          <w:iCs/>
          <w:lang w:eastAsia="ko"/>
        </w:rPr>
        <w:t>약물</w:t>
      </w:r>
      <w:r w:rsidRPr="008E6ABB">
        <w:rPr>
          <w:rFonts w:eastAsia="Batang"/>
          <w:i/>
          <w:iCs/>
          <w:lang w:eastAsia="ko"/>
        </w:rPr>
        <w:t xml:space="preserve"> </w:t>
      </w:r>
      <w:r w:rsidRPr="008E6ABB">
        <w:rPr>
          <w:rFonts w:eastAsia="Batang"/>
          <w:i/>
          <w:iCs/>
          <w:lang w:eastAsia="ko"/>
        </w:rPr>
        <w:t>또는</w:t>
      </w:r>
      <w:r w:rsidRPr="008E6ABB">
        <w:rPr>
          <w:rFonts w:eastAsia="Batang"/>
          <w:i/>
          <w:iCs/>
          <w:lang w:eastAsia="ko"/>
        </w:rPr>
        <w:t xml:space="preserve"> </w:t>
      </w:r>
      <w:r w:rsidRPr="008E6ABB">
        <w:rPr>
          <w:rFonts w:eastAsia="Batang"/>
          <w:i/>
          <w:iCs/>
          <w:lang w:eastAsia="ko"/>
        </w:rPr>
        <w:t>알코올</w:t>
      </w:r>
      <w:r w:rsidRPr="008E6ABB">
        <w:rPr>
          <w:rFonts w:eastAsia="Batang"/>
          <w:i/>
          <w:iCs/>
          <w:lang w:eastAsia="ko"/>
        </w:rPr>
        <w:t xml:space="preserve">), </w:t>
      </w:r>
      <w:r w:rsidRPr="008E6ABB">
        <w:rPr>
          <w:rFonts w:eastAsia="Batang"/>
          <w:i/>
          <w:iCs/>
          <w:lang w:eastAsia="ko"/>
        </w:rPr>
        <w:t>장소</w:t>
      </w:r>
      <w:r w:rsidRPr="008E6ABB">
        <w:rPr>
          <w:rFonts w:eastAsia="Batang"/>
          <w:i/>
          <w:iCs/>
          <w:lang w:eastAsia="ko"/>
        </w:rPr>
        <w:t xml:space="preserve">: </w:t>
      </w:r>
    </w:p>
    <w:p w14:paraId="3A54029A" w14:textId="77777777" w:rsidR="0047025A" w:rsidRPr="008E6ABB" w:rsidRDefault="00681321" w:rsidP="0047025A">
      <w:pPr>
        <w:pStyle w:val="PO5blankline"/>
        <w:spacing w:after="0"/>
        <w:ind w:left="1080"/>
        <w:rPr>
          <w:rFonts w:eastAsia="Batang"/>
          <w:u w:val="none"/>
        </w:rPr>
      </w:pPr>
      <w:r w:rsidRPr="008E6ABB">
        <w:rPr>
          <w:rFonts w:eastAsia="Batang"/>
          <w:bCs w:val="0"/>
          <w:u w:val="none"/>
        </w:rPr>
        <w:t>The evaluation shall answer the following question/s:</w:t>
      </w:r>
    </w:p>
    <w:p w14:paraId="05DA32FD" w14:textId="1A90CA4F" w:rsidR="00491CC4" w:rsidRPr="008E6ABB" w:rsidRDefault="0047025A" w:rsidP="0047025A">
      <w:pPr>
        <w:pStyle w:val="PO5blankline"/>
        <w:spacing w:before="0" w:after="0"/>
        <w:ind w:left="1080"/>
        <w:rPr>
          <w:rFonts w:eastAsia="Batang"/>
          <w:i/>
          <w:iCs/>
          <w:u w:val="none"/>
          <w:lang w:eastAsia="ko-KR"/>
        </w:rPr>
      </w:pPr>
      <w:r w:rsidRPr="008E6ABB">
        <w:rPr>
          <w:rFonts w:eastAsia="Batang"/>
          <w:bCs w:val="0"/>
          <w:i/>
          <w:iCs/>
          <w:u w:val="none"/>
          <w:lang w:eastAsia="ko"/>
        </w:rPr>
        <w:t>평가</w:t>
      </w:r>
      <w:r w:rsidRPr="008E6ABB">
        <w:rPr>
          <w:rFonts w:eastAsia="Batang"/>
          <w:bCs w:val="0"/>
          <w:i/>
          <w:iCs/>
          <w:u w:val="none"/>
          <w:lang w:eastAsia="ko"/>
        </w:rPr>
        <w:t xml:space="preserve"> </w:t>
      </w:r>
      <w:r w:rsidRPr="008E6ABB">
        <w:rPr>
          <w:rFonts w:eastAsia="Batang"/>
          <w:bCs w:val="0"/>
          <w:i/>
          <w:iCs/>
          <w:u w:val="none"/>
          <w:lang w:eastAsia="ko"/>
        </w:rPr>
        <w:t>시</w:t>
      </w:r>
      <w:r w:rsidRPr="008E6ABB">
        <w:rPr>
          <w:rFonts w:eastAsia="Batang"/>
          <w:bCs w:val="0"/>
          <w:i/>
          <w:iCs/>
          <w:u w:val="none"/>
          <w:lang w:eastAsia="ko"/>
        </w:rPr>
        <w:t xml:space="preserve"> </w:t>
      </w:r>
      <w:r w:rsidRPr="008E6ABB">
        <w:rPr>
          <w:rFonts w:eastAsia="Batang"/>
          <w:bCs w:val="0"/>
          <w:i/>
          <w:iCs/>
          <w:u w:val="none"/>
          <w:lang w:eastAsia="ko"/>
        </w:rPr>
        <w:t>다음</w:t>
      </w:r>
      <w:r w:rsidRPr="008E6ABB">
        <w:rPr>
          <w:rFonts w:eastAsia="Batang"/>
          <w:bCs w:val="0"/>
          <w:i/>
          <w:iCs/>
          <w:u w:val="none"/>
          <w:lang w:eastAsia="ko"/>
        </w:rPr>
        <w:t xml:space="preserve"> </w:t>
      </w:r>
      <w:r w:rsidRPr="008E6ABB">
        <w:rPr>
          <w:rFonts w:eastAsia="Batang"/>
          <w:bCs w:val="0"/>
          <w:i/>
          <w:iCs/>
          <w:u w:val="none"/>
          <w:lang w:eastAsia="ko"/>
        </w:rPr>
        <w:t>질문에</w:t>
      </w:r>
      <w:r w:rsidRPr="008E6ABB">
        <w:rPr>
          <w:rFonts w:eastAsia="Batang"/>
          <w:bCs w:val="0"/>
          <w:i/>
          <w:iCs/>
          <w:u w:val="none"/>
          <w:lang w:eastAsia="ko"/>
        </w:rPr>
        <w:t xml:space="preserve"> </w:t>
      </w:r>
      <w:r w:rsidRPr="008E6ABB">
        <w:rPr>
          <w:rFonts w:eastAsia="Batang"/>
          <w:bCs w:val="0"/>
          <w:i/>
          <w:iCs/>
          <w:u w:val="none"/>
          <w:lang w:eastAsia="ko"/>
        </w:rPr>
        <w:t>답변해야</w:t>
      </w:r>
      <w:r w:rsidRPr="008E6ABB">
        <w:rPr>
          <w:rFonts w:eastAsia="Batang"/>
          <w:bCs w:val="0"/>
          <w:i/>
          <w:iCs/>
          <w:u w:val="none"/>
          <w:lang w:eastAsia="ko"/>
        </w:rPr>
        <w:t xml:space="preserve"> </w:t>
      </w:r>
      <w:r w:rsidRPr="008E6ABB">
        <w:rPr>
          <w:rFonts w:eastAsia="Batang"/>
          <w:bCs w:val="0"/>
          <w:i/>
          <w:iCs/>
          <w:u w:val="none"/>
          <w:lang w:eastAsia="ko"/>
        </w:rPr>
        <w:t>합니다</w:t>
      </w:r>
      <w:r w:rsidRPr="008E6ABB">
        <w:rPr>
          <w:rFonts w:eastAsia="Batang"/>
          <w:bCs w:val="0"/>
          <w:i/>
          <w:iCs/>
          <w:u w:val="none"/>
          <w:lang w:eastAsia="ko"/>
        </w:rPr>
        <w:t>.</w:t>
      </w:r>
    </w:p>
    <w:p w14:paraId="1FEA315C" w14:textId="30EA72FB" w:rsidR="00B3230D" w:rsidRPr="008E6ABB" w:rsidRDefault="000944B0" w:rsidP="00A419BF">
      <w:pPr>
        <w:pStyle w:val="PO5blankline"/>
        <w:spacing w:after="0"/>
        <w:ind w:left="1080"/>
        <w:rPr>
          <w:rFonts w:eastAsia="Batang"/>
          <w:lang w:eastAsia="ko-KR"/>
        </w:rPr>
      </w:pPr>
      <w:r w:rsidRPr="008E6ABB">
        <w:rPr>
          <w:rFonts w:eastAsia="Batang"/>
          <w:bCs w:val="0"/>
          <w:lang w:eastAsia="ko-KR"/>
        </w:rPr>
        <w:tab/>
      </w:r>
    </w:p>
    <w:p w14:paraId="1018E124" w14:textId="77777777" w:rsidR="0047025A" w:rsidRPr="008E6ABB" w:rsidRDefault="00404FEE" w:rsidP="0047025A">
      <w:pPr>
        <w:pStyle w:val="PO5blankline"/>
        <w:spacing w:after="0"/>
        <w:ind w:left="1080"/>
        <w:rPr>
          <w:rFonts w:eastAsia="Batang"/>
          <w:u w:val="none"/>
        </w:rPr>
      </w:pPr>
      <w:r w:rsidRPr="008E6ABB">
        <w:rPr>
          <w:rFonts w:eastAsia="Batang"/>
          <w:bCs w:val="0"/>
          <w:u w:val="none"/>
        </w:rPr>
        <w:t>An evaluation is necessary and it is feasible and appropriate to order an evaluation in this temporary order because:</w:t>
      </w:r>
    </w:p>
    <w:p w14:paraId="4B84641A" w14:textId="03969B7B" w:rsidR="00BE41F1" w:rsidRPr="008E6ABB" w:rsidRDefault="0047025A" w:rsidP="0047025A">
      <w:pPr>
        <w:pStyle w:val="PO5blankline"/>
        <w:spacing w:before="0" w:after="0"/>
        <w:ind w:left="1080"/>
        <w:rPr>
          <w:rFonts w:eastAsia="Batang"/>
          <w:i/>
          <w:iCs/>
          <w:color w:val="000000"/>
          <w:u w:val="none"/>
          <w:lang w:eastAsia="ko-KR"/>
        </w:rPr>
      </w:pPr>
      <w:r w:rsidRPr="008E6ABB">
        <w:rPr>
          <w:rFonts w:eastAsia="Batang"/>
          <w:bCs w:val="0"/>
          <w:i/>
          <w:iCs/>
          <w:u w:val="none"/>
          <w:lang w:eastAsia="ko"/>
        </w:rPr>
        <w:t>평가가</w:t>
      </w:r>
      <w:r w:rsidRPr="008E6ABB">
        <w:rPr>
          <w:rFonts w:eastAsia="Batang"/>
          <w:bCs w:val="0"/>
          <w:i/>
          <w:iCs/>
          <w:u w:val="none"/>
          <w:lang w:eastAsia="ko"/>
        </w:rPr>
        <w:t xml:space="preserve"> </w:t>
      </w:r>
      <w:r w:rsidRPr="008E6ABB">
        <w:rPr>
          <w:rFonts w:eastAsia="Batang"/>
          <w:bCs w:val="0"/>
          <w:i/>
          <w:iCs/>
          <w:u w:val="none"/>
          <w:lang w:eastAsia="ko"/>
        </w:rPr>
        <w:t>필요하며</w:t>
      </w:r>
      <w:r w:rsidRPr="008E6ABB">
        <w:rPr>
          <w:rFonts w:eastAsia="Batang"/>
          <w:bCs w:val="0"/>
          <w:i/>
          <w:iCs/>
          <w:u w:val="none"/>
          <w:lang w:eastAsia="ko"/>
        </w:rPr>
        <w:t xml:space="preserve"> </w:t>
      </w:r>
      <w:r w:rsidRPr="008E6ABB">
        <w:rPr>
          <w:rFonts w:eastAsia="Batang"/>
          <w:bCs w:val="0"/>
          <w:i/>
          <w:iCs/>
          <w:u w:val="none"/>
          <w:lang w:eastAsia="ko"/>
        </w:rPr>
        <w:t>다음의</w:t>
      </w:r>
      <w:r w:rsidRPr="008E6ABB">
        <w:rPr>
          <w:rFonts w:eastAsia="Batang"/>
          <w:bCs w:val="0"/>
          <w:i/>
          <w:iCs/>
          <w:u w:val="none"/>
          <w:lang w:eastAsia="ko"/>
        </w:rPr>
        <w:t xml:space="preserve"> </w:t>
      </w:r>
      <w:r w:rsidRPr="008E6ABB">
        <w:rPr>
          <w:rFonts w:eastAsia="Batang"/>
          <w:bCs w:val="0"/>
          <w:i/>
          <w:iCs/>
          <w:u w:val="none"/>
          <w:lang w:eastAsia="ko"/>
        </w:rPr>
        <w:t>사유로</w:t>
      </w:r>
      <w:r w:rsidRPr="008E6ABB">
        <w:rPr>
          <w:rFonts w:eastAsia="Batang"/>
          <w:bCs w:val="0"/>
          <w:i/>
          <w:iCs/>
          <w:u w:val="none"/>
          <w:lang w:eastAsia="ko"/>
        </w:rPr>
        <w:t xml:space="preserve"> </w:t>
      </w:r>
      <w:r w:rsidRPr="008E6ABB">
        <w:rPr>
          <w:rFonts w:eastAsia="Batang"/>
          <w:bCs w:val="0"/>
          <w:i/>
          <w:iCs/>
          <w:u w:val="none"/>
          <w:lang w:eastAsia="ko"/>
        </w:rPr>
        <w:t>이</w:t>
      </w:r>
      <w:r w:rsidRPr="008E6ABB">
        <w:rPr>
          <w:rFonts w:eastAsia="Batang"/>
          <w:bCs w:val="0"/>
          <w:i/>
          <w:iCs/>
          <w:u w:val="none"/>
          <w:lang w:eastAsia="ko"/>
        </w:rPr>
        <w:t xml:space="preserve"> </w:t>
      </w:r>
      <w:r w:rsidRPr="008E6ABB">
        <w:rPr>
          <w:rFonts w:eastAsia="Batang"/>
          <w:bCs w:val="0"/>
          <w:i/>
          <w:iCs/>
          <w:u w:val="none"/>
          <w:lang w:eastAsia="ko"/>
        </w:rPr>
        <w:t>임시</w:t>
      </w:r>
      <w:r w:rsidRPr="008E6ABB">
        <w:rPr>
          <w:rFonts w:eastAsia="Batang"/>
          <w:bCs w:val="0"/>
          <w:i/>
          <w:iCs/>
          <w:u w:val="none"/>
          <w:lang w:eastAsia="ko"/>
        </w:rPr>
        <w:t xml:space="preserve"> </w:t>
      </w:r>
      <w:r w:rsidRPr="008E6ABB">
        <w:rPr>
          <w:rFonts w:eastAsia="Batang"/>
          <w:bCs w:val="0"/>
          <w:i/>
          <w:iCs/>
          <w:u w:val="none"/>
          <w:lang w:eastAsia="ko"/>
        </w:rPr>
        <w:t>명령에서</w:t>
      </w:r>
      <w:r w:rsidRPr="008E6ABB">
        <w:rPr>
          <w:rFonts w:eastAsia="Batang"/>
          <w:bCs w:val="0"/>
          <w:i/>
          <w:iCs/>
          <w:u w:val="none"/>
          <w:lang w:eastAsia="ko"/>
        </w:rPr>
        <w:t xml:space="preserve"> </w:t>
      </w:r>
      <w:r w:rsidRPr="008E6ABB">
        <w:rPr>
          <w:rFonts w:eastAsia="Batang"/>
          <w:bCs w:val="0"/>
          <w:i/>
          <w:iCs/>
          <w:u w:val="none"/>
          <w:lang w:eastAsia="ko"/>
        </w:rPr>
        <w:t>평가를</w:t>
      </w:r>
      <w:r w:rsidRPr="008E6ABB">
        <w:rPr>
          <w:rFonts w:eastAsia="Batang"/>
          <w:bCs w:val="0"/>
          <w:i/>
          <w:iCs/>
          <w:u w:val="none"/>
          <w:lang w:eastAsia="ko"/>
        </w:rPr>
        <w:t xml:space="preserve"> </w:t>
      </w:r>
      <w:r w:rsidRPr="008E6ABB">
        <w:rPr>
          <w:rFonts w:eastAsia="Batang"/>
          <w:bCs w:val="0"/>
          <w:i/>
          <w:iCs/>
          <w:u w:val="none"/>
          <w:lang w:eastAsia="ko"/>
        </w:rPr>
        <w:t>명령하는</w:t>
      </w:r>
      <w:r w:rsidRPr="008E6ABB">
        <w:rPr>
          <w:rFonts w:eastAsia="Batang"/>
          <w:bCs w:val="0"/>
          <w:i/>
          <w:iCs/>
          <w:u w:val="none"/>
          <w:lang w:eastAsia="ko"/>
        </w:rPr>
        <w:t xml:space="preserve"> </w:t>
      </w:r>
      <w:r w:rsidRPr="008E6ABB">
        <w:rPr>
          <w:rFonts w:eastAsia="Batang"/>
          <w:bCs w:val="0"/>
          <w:i/>
          <w:iCs/>
          <w:u w:val="none"/>
          <w:lang w:eastAsia="ko"/>
        </w:rPr>
        <w:t>것이</w:t>
      </w:r>
      <w:r w:rsidRPr="008E6ABB">
        <w:rPr>
          <w:rFonts w:eastAsia="Batang"/>
          <w:bCs w:val="0"/>
          <w:i/>
          <w:iCs/>
          <w:u w:val="none"/>
          <w:lang w:eastAsia="ko"/>
        </w:rPr>
        <w:t xml:space="preserve"> </w:t>
      </w:r>
      <w:r w:rsidRPr="008E6ABB">
        <w:rPr>
          <w:rFonts w:eastAsia="Batang"/>
          <w:bCs w:val="0"/>
          <w:i/>
          <w:iCs/>
          <w:u w:val="none"/>
          <w:lang w:eastAsia="ko"/>
        </w:rPr>
        <w:t>실현</w:t>
      </w:r>
      <w:r w:rsidRPr="008E6ABB">
        <w:rPr>
          <w:rFonts w:eastAsia="Batang"/>
          <w:bCs w:val="0"/>
          <w:i/>
          <w:iCs/>
          <w:u w:val="none"/>
          <w:lang w:eastAsia="ko"/>
        </w:rPr>
        <w:t xml:space="preserve"> </w:t>
      </w:r>
      <w:r w:rsidRPr="008E6ABB">
        <w:rPr>
          <w:rFonts w:eastAsia="Batang"/>
          <w:bCs w:val="0"/>
          <w:i/>
          <w:iCs/>
          <w:u w:val="none"/>
          <w:lang w:eastAsia="ko"/>
        </w:rPr>
        <w:t>가능하고</w:t>
      </w:r>
      <w:r w:rsidRPr="008E6ABB">
        <w:rPr>
          <w:rFonts w:eastAsia="Batang"/>
          <w:bCs w:val="0"/>
          <w:i/>
          <w:iCs/>
          <w:u w:val="none"/>
          <w:lang w:eastAsia="ko"/>
        </w:rPr>
        <w:t xml:space="preserve"> </w:t>
      </w:r>
      <w:r w:rsidRPr="008E6ABB">
        <w:rPr>
          <w:rFonts w:eastAsia="Batang"/>
          <w:bCs w:val="0"/>
          <w:i/>
          <w:iCs/>
          <w:u w:val="none"/>
          <w:lang w:eastAsia="ko"/>
        </w:rPr>
        <w:t>적절합니다</w:t>
      </w:r>
      <w:r w:rsidRPr="008E6ABB">
        <w:rPr>
          <w:rFonts w:eastAsia="Batang"/>
          <w:bCs w:val="0"/>
          <w:i/>
          <w:iCs/>
          <w:u w:val="none"/>
          <w:lang w:eastAsia="ko"/>
        </w:rPr>
        <w:t>.</w:t>
      </w:r>
    </w:p>
    <w:p w14:paraId="31012472" w14:textId="4A27BB85" w:rsidR="00BE41F1" w:rsidRPr="008E6ABB" w:rsidRDefault="000944B0" w:rsidP="008C2B44">
      <w:pPr>
        <w:pStyle w:val="PO5blankline"/>
        <w:spacing w:after="0"/>
        <w:ind w:left="1080"/>
        <w:rPr>
          <w:rFonts w:eastAsia="Batang"/>
          <w:lang w:eastAsia="ko-KR"/>
        </w:rPr>
      </w:pPr>
      <w:r w:rsidRPr="008E6ABB">
        <w:rPr>
          <w:rFonts w:eastAsia="Batang"/>
          <w:bCs w:val="0"/>
          <w:lang w:eastAsia="ko-KR"/>
        </w:rPr>
        <w:tab/>
      </w:r>
    </w:p>
    <w:p w14:paraId="1BFC4854" w14:textId="0F453656" w:rsidR="00BE41F1" w:rsidRPr="008E6ABB" w:rsidRDefault="000944B0" w:rsidP="008C2B44">
      <w:pPr>
        <w:pStyle w:val="PO5blankline"/>
        <w:ind w:left="1080"/>
        <w:rPr>
          <w:rFonts w:eastAsia="Batang"/>
          <w:lang w:eastAsia="ko-KR"/>
        </w:rPr>
      </w:pPr>
      <w:r w:rsidRPr="008E6ABB">
        <w:rPr>
          <w:rFonts w:eastAsia="Batang"/>
          <w:bCs w:val="0"/>
          <w:lang w:eastAsia="ko-KR"/>
        </w:rPr>
        <w:tab/>
      </w:r>
    </w:p>
    <w:p w14:paraId="352D27F5" w14:textId="3ABB06BB" w:rsidR="006465C7" w:rsidRPr="008E6ABB" w:rsidRDefault="00016921" w:rsidP="0047025A">
      <w:pPr>
        <w:pStyle w:val="POprotectionslist"/>
        <w:tabs>
          <w:tab w:val="clear" w:pos="5040"/>
        </w:tabs>
        <w:spacing w:before="0" w:after="0"/>
        <w:ind w:left="720" w:hanging="360"/>
        <w:rPr>
          <w:rFonts w:eastAsia="Batang"/>
          <w:color w:val="000000"/>
          <w:lang w:eastAsia="ko-KR"/>
        </w:rPr>
      </w:pPr>
      <w:bookmarkStart w:id="2" w:name="_Hlk95179878"/>
      <w:bookmarkEnd w:id="1"/>
      <w:r w:rsidRPr="008E6ABB">
        <w:rPr>
          <w:rFonts w:eastAsia="Batang"/>
        </w:rPr>
        <w:t>[  ]</w:t>
      </w:r>
      <w:r w:rsidRPr="008E6ABB">
        <w:rPr>
          <w:rFonts w:eastAsia="Batang"/>
        </w:rPr>
        <w:tab/>
      </w:r>
      <w:r w:rsidRPr="008E6ABB">
        <w:rPr>
          <w:rFonts w:eastAsia="Batang"/>
          <w:b/>
          <w:bCs/>
        </w:rPr>
        <w:t>Treatment:</w:t>
      </w:r>
      <w:r w:rsidRPr="008E6ABB">
        <w:rPr>
          <w:rFonts w:eastAsia="Batang"/>
        </w:rPr>
        <w:t xml:space="preserve"> [  ] To be decided at the hearing.  </w:t>
      </w:r>
      <w:r w:rsidRPr="008E6ABB">
        <w:rPr>
          <w:rFonts w:eastAsia="Batang"/>
          <w:lang w:eastAsia="ko-KR"/>
        </w:rPr>
        <w:t>[  ] Ordered now.</w:t>
      </w:r>
      <w:r w:rsidRPr="008E6ABB">
        <w:rPr>
          <w:rFonts w:eastAsia="Batang"/>
          <w:lang w:eastAsia="ko-KR"/>
        </w:rPr>
        <w:br/>
      </w:r>
      <w:r w:rsidRPr="008E6ABB">
        <w:rPr>
          <w:rFonts w:eastAsia="Batang"/>
          <w:i/>
          <w:iCs/>
          <w:lang w:eastAsia="ko-KR"/>
        </w:rPr>
        <w:tab/>
      </w:r>
      <w:r w:rsidRPr="008E6ABB">
        <w:rPr>
          <w:rFonts w:eastAsia="Batang"/>
          <w:b/>
          <w:bCs/>
          <w:i/>
          <w:iCs/>
          <w:lang w:eastAsia="ko"/>
        </w:rPr>
        <w:t>치료</w:t>
      </w:r>
      <w:r w:rsidRPr="008E6ABB">
        <w:rPr>
          <w:rFonts w:eastAsia="Batang"/>
          <w:b/>
          <w:bCs/>
          <w:i/>
          <w:iCs/>
          <w:lang w:eastAsia="ko"/>
        </w:rPr>
        <w:t>:</w:t>
      </w:r>
      <w:r w:rsidRPr="008E6ABB">
        <w:rPr>
          <w:rFonts w:eastAsia="Batang"/>
          <w:i/>
          <w:iCs/>
          <w:lang w:eastAsia="ko"/>
        </w:rPr>
        <w:t xml:space="preserve"> [-] </w:t>
      </w:r>
      <w:r w:rsidRPr="008E6ABB">
        <w:rPr>
          <w:rFonts w:eastAsia="Batang"/>
          <w:i/>
          <w:iCs/>
          <w:lang w:eastAsia="ko"/>
        </w:rPr>
        <w:t>심리에서</w:t>
      </w:r>
      <w:r w:rsidRPr="008E6ABB">
        <w:rPr>
          <w:rFonts w:eastAsia="Batang"/>
          <w:i/>
          <w:iCs/>
          <w:lang w:eastAsia="ko"/>
        </w:rPr>
        <w:t xml:space="preserve"> </w:t>
      </w:r>
      <w:r w:rsidRPr="008E6ABB">
        <w:rPr>
          <w:rFonts w:eastAsia="Batang"/>
          <w:i/>
          <w:iCs/>
          <w:lang w:eastAsia="ko"/>
        </w:rPr>
        <w:t>결정</w:t>
      </w:r>
      <w:r w:rsidRPr="008E6ABB">
        <w:rPr>
          <w:rFonts w:eastAsia="Batang"/>
          <w:i/>
          <w:iCs/>
          <w:lang w:eastAsia="ko"/>
        </w:rPr>
        <w:t xml:space="preserve"> </w:t>
      </w:r>
      <w:r w:rsidRPr="008E6ABB">
        <w:rPr>
          <w:rFonts w:eastAsia="Batang"/>
          <w:i/>
          <w:iCs/>
          <w:lang w:eastAsia="ko"/>
        </w:rPr>
        <w:t>예정</w:t>
      </w:r>
      <w:r w:rsidRPr="008E6ABB">
        <w:rPr>
          <w:rFonts w:eastAsia="Batang"/>
          <w:i/>
          <w:iCs/>
          <w:lang w:eastAsia="ko"/>
        </w:rPr>
        <w:t xml:space="preserve">.  [-] </w:t>
      </w:r>
      <w:r w:rsidRPr="008E6ABB">
        <w:rPr>
          <w:rFonts w:eastAsia="Batang"/>
          <w:i/>
          <w:iCs/>
          <w:lang w:eastAsia="ko"/>
        </w:rPr>
        <w:t>지금</w:t>
      </w:r>
      <w:r w:rsidRPr="008E6ABB">
        <w:rPr>
          <w:rFonts w:eastAsia="Batang"/>
          <w:i/>
          <w:iCs/>
          <w:lang w:eastAsia="ko"/>
        </w:rPr>
        <w:t xml:space="preserve"> </w:t>
      </w:r>
      <w:r w:rsidRPr="008E6ABB">
        <w:rPr>
          <w:rFonts w:eastAsia="Batang"/>
          <w:i/>
          <w:iCs/>
          <w:lang w:eastAsia="ko"/>
        </w:rPr>
        <w:t>명령받음</w:t>
      </w:r>
      <w:r w:rsidRPr="008E6ABB">
        <w:rPr>
          <w:rFonts w:eastAsia="Batang"/>
          <w:i/>
          <w:iCs/>
          <w:lang w:eastAsia="ko"/>
        </w:rPr>
        <w:t>.</w:t>
      </w:r>
    </w:p>
    <w:p w14:paraId="224C8F7D" w14:textId="77777777" w:rsidR="0047025A" w:rsidRPr="008E6ABB" w:rsidRDefault="00B53C68" w:rsidP="0047025A">
      <w:pPr>
        <w:pStyle w:val="PO75indenthanging"/>
        <w:tabs>
          <w:tab w:val="left" w:pos="9180"/>
        </w:tabs>
        <w:spacing w:before="120" w:after="0"/>
        <w:rPr>
          <w:rFonts w:eastAsia="Batang"/>
        </w:rPr>
      </w:pPr>
      <w:r w:rsidRPr="008E6ABB">
        <w:rPr>
          <w:rFonts w:eastAsia="Batang"/>
        </w:rPr>
        <w:t>The restrained person shall participate in state-certified treatment as follows:</w:t>
      </w:r>
    </w:p>
    <w:p w14:paraId="3DA52FB8" w14:textId="44DC504B" w:rsidR="00404FEE" w:rsidRPr="008E6ABB" w:rsidRDefault="0047025A" w:rsidP="0047025A">
      <w:pPr>
        <w:pStyle w:val="PO75indenthanging"/>
        <w:tabs>
          <w:tab w:val="left" w:pos="9180"/>
        </w:tabs>
        <w:spacing w:before="0" w:after="0"/>
        <w:rPr>
          <w:rFonts w:eastAsia="Batang"/>
          <w:i/>
          <w:iCs/>
          <w:lang w:eastAsia="ko-KR"/>
        </w:rPr>
      </w:pPr>
      <w:r w:rsidRPr="008E6ABB">
        <w:rPr>
          <w:rFonts w:eastAsia="Batang"/>
          <w:i/>
          <w:iCs/>
          <w:lang w:eastAsia="ko"/>
        </w:rPr>
        <w:t>금지</w:t>
      </w:r>
      <w:r w:rsidRPr="008E6ABB">
        <w:rPr>
          <w:rFonts w:eastAsia="Batang"/>
          <w:i/>
          <w:iCs/>
          <w:lang w:eastAsia="ko"/>
        </w:rPr>
        <w:t xml:space="preserve"> </w:t>
      </w:r>
      <w:r w:rsidRPr="008E6ABB">
        <w:rPr>
          <w:rFonts w:eastAsia="Batang"/>
          <w:i/>
          <w:iCs/>
          <w:lang w:eastAsia="ko"/>
        </w:rPr>
        <w:t>대상자는</w:t>
      </w:r>
      <w:r w:rsidRPr="008E6ABB">
        <w:rPr>
          <w:rFonts w:eastAsia="Batang"/>
          <w:i/>
          <w:iCs/>
          <w:lang w:eastAsia="ko"/>
        </w:rPr>
        <w:t xml:space="preserve"> </w:t>
      </w:r>
      <w:r w:rsidRPr="008E6ABB">
        <w:rPr>
          <w:rFonts w:eastAsia="Batang"/>
          <w:i/>
          <w:iCs/>
          <w:lang w:eastAsia="ko"/>
        </w:rPr>
        <w:t>주에서</w:t>
      </w:r>
      <w:r w:rsidRPr="008E6ABB">
        <w:rPr>
          <w:rFonts w:eastAsia="Batang"/>
          <w:i/>
          <w:iCs/>
          <w:lang w:eastAsia="ko"/>
        </w:rPr>
        <w:t xml:space="preserve"> </w:t>
      </w:r>
      <w:r w:rsidRPr="008E6ABB">
        <w:rPr>
          <w:rFonts w:eastAsia="Batang"/>
          <w:i/>
          <w:iCs/>
          <w:lang w:eastAsia="ko"/>
        </w:rPr>
        <w:t>인증한</w:t>
      </w:r>
      <w:r w:rsidRPr="008E6ABB">
        <w:rPr>
          <w:rFonts w:eastAsia="Batang"/>
          <w:i/>
          <w:iCs/>
          <w:lang w:eastAsia="ko"/>
        </w:rPr>
        <w:t xml:space="preserve"> </w:t>
      </w:r>
      <w:r w:rsidRPr="008E6ABB">
        <w:rPr>
          <w:rFonts w:eastAsia="Batang"/>
          <w:i/>
          <w:iCs/>
          <w:lang w:eastAsia="ko"/>
        </w:rPr>
        <w:t>치료에</w:t>
      </w:r>
      <w:r w:rsidRPr="008E6ABB">
        <w:rPr>
          <w:rFonts w:eastAsia="Batang"/>
          <w:i/>
          <w:iCs/>
          <w:lang w:eastAsia="ko"/>
        </w:rPr>
        <w:t xml:space="preserve"> </w:t>
      </w:r>
      <w:r w:rsidRPr="008E6ABB">
        <w:rPr>
          <w:rFonts w:eastAsia="Batang"/>
          <w:i/>
          <w:iCs/>
          <w:lang w:eastAsia="ko"/>
        </w:rPr>
        <w:t>다음과</w:t>
      </w:r>
      <w:r w:rsidRPr="008E6ABB">
        <w:rPr>
          <w:rFonts w:eastAsia="Batang"/>
          <w:i/>
          <w:iCs/>
          <w:lang w:eastAsia="ko"/>
        </w:rPr>
        <w:t xml:space="preserve"> </w:t>
      </w:r>
      <w:r w:rsidRPr="008E6ABB">
        <w:rPr>
          <w:rFonts w:eastAsia="Batang"/>
          <w:i/>
          <w:iCs/>
          <w:lang w:eastAsia="ko"/>
        </w:rPr>
        <w:t>같이</w:t>
      </w:r>
      <w:r w:rsidRPr="008E6ABB">
        <w:rPr>
          <w:rFonts w:eastAsia="Batang"/>
          <w:i/>
          <w:iCs/>
          <w:lang w:eastAsia="ko"/>
        </w:rPr>
        <w:t xml:space="preserve"> </w:t>
      </w:r>
      <w:r w:rsidRPr="008E6ABB">
        <w:rPr>
          <w:rFonts w:eastAsia="Batang"/>
          <w:i/>
          <w:iCs/>
          <w:lang w:eastAsia="ko"/>
        </w:rPr>
        <w:t>참여해야</w:t>
      </w:r>
      <w:r w:rsidRPr="008E6ABB">
        <w:rPr>
          <w:rFonts w:eastAsia="Batang"/>
          <w:i/>
          <w:iCs/>
          <w:lang w:eastAsia="ko"/>
        </w:rPr>
        <w:t xml:space="preserve"> </w:t>
      </w:r>
      <w:r w:rsidRPr="008E6ABB">
        <w:rPr>
          <w:rFonts w:eastAsia="Batang"/>
          <w:i/>
          <w:iCs/>
          <w:lang w:eastAsia="ko"/>
        </w:rPr>
        <w:t>합니다</w:t>
      </w:r>
      <w:r w:rsidRPr="008E6ABB">
        <w:rPr>
          <w:rFonts w:eastAsia="Batang"/>
          <w:i/>
          <w:iCs/>
          <w:lang w:eastAsia="ko"/>
        </w:rPr>
        <w:t>.</w:t>
      </w:r>
    </w:p>
    <w:bookmarkEnd w:id="2"/>
    <w:p w14:paraId="40DBEBF1" w14:textId="77777777" w:rsidR="0047025A" w:rsidRPr="008E6ABB" w:rsidRDefault="00016921" w:rsidP="0047025A">
      <w:pPr>
        <w:pStyle w:val="PO75indenthanging"/>
        <w:tabs>
          <w:tab w:val="left" w:pos="9180"/>
        </w:tabs>
        <w:spacing w:before="120" w:after="0"/>
        <w:rPr>
          <w:rFonts w:eastAsia="Batang"/>
          <w:u w:val="single"/>
        </w:rPr>
      </w:pPr>
      <w:r w:rsidRPr="008E6ABB">
        <w:rPr>
          <w:rFonts w:eastAsia="Batang"/>
        </w:rPr>
        <w:t>[  ]</w:t>
      </w:r>
      <w:r w:rsidRPr="008E6ABB">
        <w:rPr>
          <w:rFonts w:eastAsia="Batang"/>
        </w:rPr>
        <w:tab/>
        <w:t xml:space="preserve">domestic violence perpetrator treatment program approved under RCW 43.20A.735 at: </w:t>
      </w:r>
      <w:r w:rsidRPr="008E6ABB">
        <w:rPr>
          <w:rFonts w:eastAsia="Batang"/>
          <w:u w:val="single"/>
        </w:rPr>
        <w:tab/>
      </w:r>
    </w:p>
    <w:p w14:paraId="4E1B9A28" w14:textId="4A6016A7" w:rsidR="00BF5FEA" w:rsidRPr="008E6ABB" w:rsidRDefault="008C2B44" w:rsidP="0047025A">
      <w:pPr>
        <w:pStyle w:val="PO75indenthanging"/>
        <w:tabs>
          <w:tab w:val="left" w:pos="9180"/>
        </w:tabs>
        <w:spacing w:before="0" w:after="0"/>
        <w:rPr>
          <w:rFonts w:eastAsia="Batang"/>
          <w:i/>
          <w:iCs/>
          <w:lang w:eastAsia="ko-KR"/>
        </w:rPr>
      </w:pPr>
      <w:r w:rsidRPr="008E6ABB">
        <w:rPr>
          <w:rFonts w:eastAsia="Batang"/>
          <w:i/>
          <w:iCs/>
        </w:rPr>
        <w:tab/>
      </w:r>
      <w:r w:rsidRPr="008E6ABB">
        <w:rPr>
          <w:rFonts w:eastAsia="Batang"/>
          <w:i/>
          <w:iCs/>
          <w:lang w:eastAsia="ko"/>
        </w:rPr>
        <w:t>RCW 43.20A.735</w:t>
      </w:r>
      <w:r w:rsidRPr="008E6ABB">
        <w:rPr>
          <w:rFonts w:eastAsia="Batang"/>
          <w:i/>
          <w:iCs/>
          <w:lang w:eastAsia="ko"/>
        </w:rPr>
        <w:t>에</w:t>
      </w:r>
      <w:r w:rsidRPr="008E6ABB">
        <w:rPr>
          <w:rFonts w:eastAsia="Batang"/>
          <w:i/>
          <w:iCs/>
          <w:lang w:eastAsia="ko"/>
        </w:rPr>
        <w:t xml:space="preserve"> </w:t>
      </w:r>
      <w:r w:rsidRPr="008E6ABB">
        <w:rPr>
          <w:rFonts w:eastAsia="Batang"/>
          <w:i/>
          <w:iCs/>
          <w:lang w:eastAsia="ko"/>
        </w:rPr>
        <w:t>따라</w:t>
      </w:r>
      <w:r w:rsidRPr="008E6ABB">
        <w:rPr>
          <w:rFonts w:eastAsia="Batang"/>
          <w:i/>
          <w:iCs/>
          <w:lang w:eastAsia="ko"/>
        </w:rPr>
        <w:t xml:space="preserve"> </w:t>
      </w:r>
      <w:r w:rsidRPr="008E6ABB">
        <w:rPr>
          <w:rFonts w:eastAsia="Batang"/>
          <w:i/>
          <w:iCs/>
          <w:lang w:eastAsia="ko"/>
        </w:rPr>
        <w:t>승인된</w:t>
      </w:r>
      <w:r w:rsidRPr="008E6ABB">
        <w:rPr>
          <w:rFonts w:eastAsia="Batang"/>
          <w:i/>
          <w:iCs/>
          <w:lang w:eastAsia="ko"/>
        </w:rPr>
        <w:t xml:space="preserve"> </w:t>
      </w:r>
      <w:r w:rsidRPr="008E6ABB">
        <w:rPr>
          <w:rFonts w:eastAsia="Batang"/>
          <w:i/>
          <w:iCs/>
          <w:lang w:eastAsia="ko"/>
        </w:rPr>
        <w:t>가정폭력</w:t>
      </w:r>
      <w:r w:rsidRPr="008E6ABB">
        <w:rPr>
          <w:rFonts w:eastAsia="Batang"/>
          <w:i/>
          <w:iCs/>
          <w:lang w:eastAsia="ko"/>
        </w:rPr>
        <w:t xml:space="preserve"> </w:t>
      </w:r>
      <w:r w:rsidRPr="008E6ABB">
        <w:rPr>
          <w:rFonts w:eastAsia="Batang"/>
          <w:i/>
          <w:iCs/>
          <w:lang w:eastAsia="ko"/>
        </w:rPr>
        <w:t>가해자</w:t>
      </w:r>
      <w:r w:rsidRPr="008E6ABB">
        <w:rPr>
          <w:rFonts w:eastAsia="Batang"/>
          <w:i/>
          <w:iCs/>
          <w:lang w:eastAsia="ko"/>
        </w:rPr>
        <w:t xml:space="preserve"> </w:t>
      </w:r>
      <w:r w:rsidRPr="008E6ABB">
        <w:rPr>
          <w:rFonts w:eastAsia="Batang"/>
          <w:i/>
          <w:iCs/>
          <w:lang w:eastAsia="ko"/>
        </w:rPr>
        <w:t>치료</w:t>
      </w:r>
      <w:r w:rsidRPr="008E6ABB">
        <w:rPr>
          <w:rFonts w:eastAsia="Batang"/>
          <w:i/>
          <w:iCs/>
          <w:lang w:eastAsia="ko"/>
        </w:rPr>
        <w:t xml:space="preserve"> </w:t>
      </w:r>
      <w:r w:rsidRPr="008E6ABB">
        <w:rPr>
          <w:rFonts w:eastAsia="Batang"/>
          <w:i/>
          <w:iCs/>
          <w:lang w:eastAsia="ko"/>
        </w:rPr>
        <w:t>프로그램</w:t>
      </w:r>
      <w:r w:rsidRPr="008E6ABB">
        <w:rPr>
          <w:rFonts w:eastAsia="Batang"/>
          <w:i/>
          <w:iCs/>
          <w:lang w:eastAsia="ko"/>
        </w:rPr>
        <w:t xml:space="preserve">, </w:t>
      </w:r>
      <w:r w:rsidRPr="008E6ABB">
        <w:rPr>
          <w:rFonts w:eastAsia="Batang"/>
          <w:i/>
          <w:iCs/>
          <w:lang w:eastAsia="ko"/>
        </w:rPr>
        <w:t>장소</w:t>
      </w:r>
      <w:r w:rsidRPr="008E6ABB">
        <w:rPr>
          <w:rFonts w:eastAsia="Batang"/>
          <w:i/>
          <w:iCs/>
          <w:lang w:eastAsia="ko"/>
        </w:rPr>
        <w:t xml:space="preserve">: </w:t>
      </w:r>
    </w:p>
    <w:p w14:paraId="6AA8003B" w14:textId="77777777" w:rsidR="0047025A" w:rsidRPr="008E6ABB" w:rsidRDefault="00016921" w:rsidP="0047025A">
      <w:pPr>
        <w:pStyle w:val="PO75indenthanging"/>
        <w:tabs>
          <w:tab w:val="left" w:pos="9180"/>
        </w:tabs>
        <w:spacing w:before="120" w:after="0"/>
        <w:rPr>
          <w:rFonts w:eastAsia="Batang"/>
          <w:u w:val="single"/>
        </w:rPr>
      </w:pPr>
      <w:r w:rsidRPr="008E6ABB">
        <w:rPr>
          <w:rFonts w:eastAsia="Batang"/>
        </w:rPr>
        <w:t>[  ]</w:t>
      </w:r>
      <w:r w:rsidRPr="008E6ABB">
        <w:rPr>
          <w:rFonts w:eastAsia="Batang"/>
        </w:rPr>
        <w:tab/>
        <w:t>sex offender treatment program approved under RCW 18.155.070 at:</w:t>
      </w:r>
      <w:r w:rsidRPr="008E6ABB">
        <w:rPr>
          <w:rFonts w:eastAsia="Batang"/>
        </w:rPr>
        <w:br/>
      </w:r>
      <w:r w:rsidRPr="008E6ABB">
        <w:rPr>
          <w:rFonts w:eastAsia="Batang"/>
          <w:u w:val="single"/>
        </w:rPr>
        <w:tab/>
      </w:r>
    </w:p>
    <w:p w14:paraId="0A436014" w14:textId="5AC68863" w:rsidR="00491CC4" w:rsidRPr="008E6ABB" w:rsidRDefault="008C2B44" w:rsidP="0047025A">
      <w:pPr>
        <w:pStyle w:val="PO75indenthanging"/>
        <w:tabs>
          <w:tab w:val="left" w:pos="9180"/>
        </w:tabs>
        <w:spacing w:before="0" w:after="0"/>
        <w:rPr>
          <w:rFonts w:eastAsia="Batang"/>
          <w:i/>
          <w:iCs/>
          <w:lang w:eastAsia="ko-KR"/>
        </w:rPr>
      </w:pPr>
      <w:r w:rsidRPr="008E6ABB">
        <w:rPr>
          <w:rFonts w:eastAsia="Batang"/>
          <w:i/>
          <w:iCs/>
        </w:rPr>
        <w:tab/>
      </w:r>
      <w:r w:rsidRPr="008E6ABB">
        <w:rPr>
          <w:rFonts w:eastAsia="Batang"/>
          <w:i/>
          <w:iCs/>
          <w:lang w:eastAsia="ko"/>
        </w:rPr>
        <w:t>RCW 18.155.070</w:t>
      </w:r>
      <w:r w:rsidRPr="008E6ABB">
        <w:rPr>
          <w:rFonts w:eastAsia="Batang"/>
          <w:i/>
          <w:iCs/>
          <w:lang w:eastAsia="ko"/>
        </w:rPr>
        <w:t>에</w:t>
      </w:r>
      <w:r w:rsidRPr="008E6ABB">
        <w:rPr>
          <w:rFonts w:eastAsia="Batang"/>
          <w:i/>
          <w:iCs/>
          <w:lang w:eastAsia="ko"/>
        </w:rPr>
        <w:t xml:space="preserve"> </w:t>
      </w:r>
      <w:r w:rsidRPr="008E6ABB">
        <w:rPr>
          <w:rFonts w:eastAsia="Batang"/>
          <w:i/>
          <w:iCs/>
          <w:lang w:eastAsia="ko"/>
        </w:rPr>
        <w:t>따라</w:t>
      </w:r>
      <w:r w:rsidRPr="008E6ABB">
        <w:rPr>
          <w:rFonts w:eastAsia="Batang"/>
          <w:i/>
          <w:iCs/>
          <w:lang w:eastAsia="ko"/>
        </w:rPr>
        <w:t xml:space="preserve"> </w:t>
      </w:r>
      <w:r w:rsidRPr="008E6ABB">
        <w:rPr>
          <w:rFonts w:eastAsia="Batang"/>
          <w:i/>
          <w:iCs/>
          <w:lang w:eastAsia="ko"/>
        </w:rPr>
        <w:t>승인된</w:t>
      </w:r>
      <w:r w:rsidRPr="008E6ABB">
        <w:rPr>
          <w:rFonts w:eastAsia="Batang"/>
          <w:i/>
          <w:iCs/>
          <w:lang w:eastAsia="ko"/>
        </w:rPr>
        <w:t xml:space="preserve"> </w:t>
      </w:r>
      <w:r w:rsidRPr="008E6ABB">
        <w:rPr>
          <w:rFonts w:eastAsia="Batang"/>
          <w:i/>
          <w:iCs/>
          <w:lang w:eastAsia="ko"/>
        </w:rPr>
        <w:t>성</w:t>
      </w:r>
      <w:r w:rsidRPr="008E6ABB">
        <w:rPr>
          <w:rFonts w:eastAsia="Batang"/>
          <w:i/>
          <w:iCs/>
          <w:lang w:eastAsia="ko"/>
        </w:rPr>
        <w:t xml:space="preserve"> </w:t>
      </w:r>
      <w:r w:rsidRPr="008E6ABB">
        <w:rPr>
          <w:rFonts w:eastAsia="Batang"/>
          <w:i/>
          <w:iCs/>
          <w:lang w:eastAsia="ko"/>
        </w:rPr>
        <w:t>범죄자</w:t>
      </w:r>
      <w:r w:rsidRPr="008E6ABB">
        <w:rPr>
          <w:rFonts w:eastAsia="Batang"/>
          <w:i/>
          <w:iCs/>
          <w:lang w:eastAsia="ko"/>
        </w:rPr>
        <w:t xml:space="preserve"> </w:t>
      </w:r>
      <w:r w:rsidRPr="008E6ABB">
        <w:rPr>
          <w:rFonts w:eastAsia="Batang"/>
          <w:i/>
          <w:iCs/>
          <w:lang w:eastAsia="ko"/>
        </w:rPr>
        <w:t>치료</w:t>
      </w:r>
      <w:r w:rsidRPr="008E6ABB">
        <w:rPr>
          <w:rFonts w:eastAsia="Batang"/>
          <w:i/>
          <w:iCs/>
          <w:lang w:eastAsia="ko"/>
        </w:rPr>
        <w:t xml:space="preserve"> </w:t>
      </w:r>
      <w:r w:rsidRPr="008E6ABB">
        <w:rPr>
          <w:rFonts w:eastAsia="Batang"/>
          <w:i/>
          <w:iCs/>
          <w:lang w:eastAsia="ko"/>
        </w:rPr>
        <w:t>프로그램</w:t>
      </w:r>
      <w:r w:rsidRPr="008E6ABB">
        <w:rPr>
          <w:rFonts w:eastAsia="Batang"/>
          <w:i/>
          <w:iCs/>
          <w:lang w:eastAsia="ko"/>
        </w:rPr>
        <w:t xml:space="preserve">, </w:t>
      </w:r>
      <w:r w:rsidRPr="008E6ABB">
        <w:rPr>
          <w:rFonts w:eastAsia="Batang"/>
          <w:i/>
          <w:iCs/>
          <w:lang w:eastAsia="ko"/>
        </w:rPr>
        <w:t>장소</w:t>
      </w:r>
      <w:r w:rsidRPr="008E6ABB">
        <w:rPr>
          <w:rFonts w:eastAsia="Batang"/>
          <w:i/>
          <w:iCs/>
          <w:lang w:eastAsia="ko"/>
        </w:rPr>
        <w:t>:</w:t>
      </w:r>
    </w:p>
    <w:p w14:paraId="4C9F3895" w14:textId="77777777" w:rsidR="0047025A" w:rsidRPr="008E6ABB" w:rsidRDefault="00404FEE" w:rsidP="0047025A">
      <w:pPr>
        <w:pStyle w:val="PO5blankline"/>
        <w:spacing w:after="0"/>
        <w:ind w:left="1440" w:hanging="360"/>
        <w:rPr>
          <w:rFonts w:eastAsia="Batang"/>
          <w:u w:val="none"/>
        </w:rPr>
      </w:pPr>
      <w:r w:rsidRPr="008E6ABB">
        <w:rPr>
          <w:rFonts w:eastAsia="Batang"/>
          <w:bCs w:val="0"/>
          <w:u w:val="none"/>
        </w:rPr>
        <w:t>It is feasible and appropriate to order treatment in this temporary order because:</w:t>
      </w:r>
    </w:p>
    <w:p w14:paraId="10B94E06" w14:textId="2B19A2C1" w:rsidR="00404FEE" w:rsidRPr="008E6ABB" w:rsidRDefault="0047025A" w:rsidP="0047025A">
      <w:pPr>
        <w:pStyle w:val="PO5blankline"/>
        <w:spacing w:before="0" w:after="0"/>
        <w:ind w:left="1440" w:hanging="360"/>
        <w:rPr>
          <w:rFonts w:eastAsia="Batang"/>
          <w:i/>
          <w:iCs/>
          <w:color w:val="000000"/>
          <w:u w:val="none"/>
          <w:lang w:eastAsia="ko-KR"/>
        </w:rPr>
      </w:pPr>
      <w:r w:rsidRPr="008E6ABB">
        <w:rPr>
          <w:rFonts w:eastAsia="Batang"/>
          <w:bCs w:val="0"/>
          <w:i/>
          <w:iCs/>
          <w:u w:val="none"/>
          <w:lang w:eastAsia="ko"/>
        </w:rPr>
        <w:t>이</w:t>
      </w:r>
      <w:r w:rsidRPr="008E6ABB">
        <w:rPr>
          <w:rFonts w:eastAsia="Batang"/>
          <w:bCs w:val="0"/>
          <w:i/>
          <w:iCs/>
          <w:u w:val="none"/>
          <w:lang w:eastAsia="ko"/>
        </w:rPr>
        <w:t xml:space="preserve"> </w:t>
      </w:r>
      <w:r w:rsidRPr="008E6ABB">
        <w:rPr>
          <w:rFonts w:eastAsia="Batang"/>
          <w:bCs w:val="0"/>
          <w:i/>
          <w:iCs/>
          <w:u w:val="none"/>
          <w:lang w:eastAsia="ko"/>
        </w:rPr>
        <w:t>임시</w:t>
      </w:r>
      <w:r w:rsidRPr="008E6ABB">
        <w:rPr>
          <w:rFonts w:eastAsia="Batang"/>
          <w:bCs w:val="0"/>
          <w:i/>
          <w:iCs/>
          <w:u w:val="none"/>
          <w:lang w:eastAsia="ko"/>
        </w:rPr>
        <w:t xml:space="preserve"> </w:t>
      </w:r>
      <w:r w:rsidRPr="008E6ABB">
        <w:rPr>
          <w:rFonts w:eastAsia="Batang"/>
          <w:bCs w:val="0"/>
          <w:i/>
          <w:iCs/>
          <w:u w:val="none"/>
          <w:lang w:eastAsia="ko"/>
        </w:rPr>
        <w:t>명령에서</w:t>
      </w:r>
      <w:r w:rsidRPr="008E6ABB">
        <w:rPr>
          <w:rFonts w:eastAsia="Batang"/>
          <w:bCs w:val="0"/>
          <w:i/>
          <w:iCs/>
          <w:u w:val="none"/>
          <w:lang w:eastAsia="ko"/>
        </w:rPr>
        <w:t xml:space="preserve"> </w:t>
      </w:r>
      <w:r w:rsidRPr="008E6ABB">
        <w:rPr>
          <w:rFonts w:eastAsia="Batang"/>
          <w:bCs w:val="0"/>
          <w:i/>
          <w:iCs/>
          <w:u w:val="none"/>
          <w:lang w:eastAsia="ko"/>
        </w:rPr>
        <w:t>치료를</w:t>
      </w:r>
      <w:r w:rsidRPr="008E6ABB">
        <w:rPr>
          <w:rFonts w:eastAsia="Batang"/>
          <w:bCs w:val="0"/>
          <w:i/>
          <w:iCs/>
          <w:u w:val="none"/>
          <w:lang w:eastAsia="ko"/>
        </w:rPr>
        <w:t xml:space="preserve"> </w:t>
      </w:r>
      <w:r w:rsidRPr="008E6ABB">
        <w:rPr>
          <w:rFonts w:eastAsia="Batang"/>
          <w:bCs w:val="0"/>
          <w:i/>
          <w:iCs/>
          <w:u w:val="none"/>
          <w:lang w:eastAsia="ko"/>
        </w:rPr>
        <w:t>명령하는</w:t>
      </w:r>
      <w:r w:rsidRPr="008E6ABB">
        <w:rPr>
          <w:rFonts w:eastAsia="Batang"/>
          <w:bCs w:val="0"/>
          <w:i/>
          <w:iCs/>
          <w:u w:val="none"/>
          <w:lang w:eastAsia="ko"/>
        </w:rPr>
        <w:t xml:space="preserve"> </w:t>
      </w:r>
      <w:r w:rsidRPr="008E6ABB">
        <w:rPr>
          <w:rFonts w:eastAsia="Batang"/>
          <w:bCs w:val="0"/>
          <w:i/>
          <w:iCs/>
          <w:u w:val="none"/>
          <w:lang w:eastAsia="ko"/>
        </w:rPr>
        <w:t>것이</w:t>
      </w:r>
      <w:r w:rsidRPr="008E6ABB">
        <w:rPr>
          <w:rFonts w:eastAsia="Batang"/>
          <w:bCs w:val="0"/>
          <w:i/>
          <w:iCs/>
          <w:u w:val="none"/>
          <w:lang w:eastAsia="ko"/>
        </w:rPr>
        <w:t xml:space="preserve"> </w:t>
      </w:r>
      <w:r w:rsidRPr="008E6ABB">
        <w:rPr>
          <w:rFonts w:eastAsia="Batang"/>
          <w:bCs w:val="0"/>
          <w:i/>
          <w:iCs/>
          <w:u w:val="none"/>
          <w:lang w:eastAsia="ko"/>
        </w:rPr>
        <w:t>적절합니다</w:t>
      </w:r>
      <w:r w:rsidRPr="008E6ABB">
        <w:rPr>
          <w:rFonts w:eastAsia="Batang"/>
          <w:bCs w:val="0"/>
          <w:i/>
          <w:iCs/>
          <w:u w:val="none"/>
          <w:lang w:eastAsia="ko"/>
        </w:rPr>
        <w:t xml:space="preserve">, </w:t>
      </w:r>
      <w:r w:rsidRPr="008E6ABB">
        <w:rPr>
          <w:rFonts w:eastAsia="Batang"/>
          <w:bCs w:val="0"/>
          <w:i/>
          <w:iCs/>
          <w:u w:val="none"/>
          <w:lang w:eastAsia="ko"/>
        </w:rPr>
        <w:t>사유</w:t>
      </w:r>
      <w:r w:rsidRPr="008E6ABB">
        <w:rPr>
          <w:rFonts w:eastAsia="Batang"/>
          <w:bCs w:val="0"/>
          <w:i/>
          <w:iCs/>
          <w:u w:val="none"/>
          <w:lang w:eastAsia="ko"/>
        </w:rPr>
        <w:t>:</w:t>
      </w:r>
    </w:p>
    <w:p w14:paraId="27A8C5CF" w14:textId="22DDCC9E" w:rsidR="00404FEE" w:rsidRPr="008E6ABB" w:rsidRDefault="00E32761" w:rsidP="008C2B44">
      <w:pPr>
        <w:pStyle w:val="PO5blankline"/>
        <w:spacing w:after="0"/>
        <w:ind w:left="1080"/>
        <w:rPr>
          <w:rFonts w:eastAsia="Batang"/>
          <w:lang w:eastAsia="ko-KR"/>
        </w:rPr>
      </w:pPr>
      <w:r w:rsidRPr="008E6ABB">
        <w:rPr>
          <w:rFonts w:eastAsia="Batang"/>
          <w:bCs w:val="0"/>
          <w:lang w:eastAsia="ko-KR"/>
        </w:rPr>
        <w:tab/>
      </w:r>
    </w:p>
    <w:p w14:paraId="615F5AC4" w14:textId="6AC36600" w:rsidR="00404FEE" w:rsidRPr="008E6ABB" w:rsidRDefault="00404FEE" w:rsidP="008C2B44">
      <w:pPr>
        <w:pStyle w:val="PO5blankline"/>
        <w:ind w:left="1080"/>
        <w:rPr>
          <w:rFonts w:eastAsia="Batang"/>
          <w:lang w:eastAsia="ko-KR"/>
        </w:rPr>
      </w:pPr>
      <w:r w:rsidRPr="008E6ABB">
        <w:rPr>
          <w:rFonts w:eastAsia="Batang"/>
          <w:bCs w:val="0"/>
          <w:lang w:eastAsia="ko-KR"/>
        </w:rPr>
        <w:tab/>
      </w:r>
    </w:p>
    <w:p w14:paraId="0A9AF2D6" w14:textId="0C398091" w:rsidR="00016921" w:rsidRPr="008E6ABB" w:rsidRDefault="00016921" w:rsidP="0047025A">
      <w:pPr>
        <w:pStyle w:val="POprotectionslist"/>
        <w:spacing w:before="0" w:after="0"/>
        <w:rPr>
          <w:rFonts w:eastAsia="Batang"/>
        </w:rPr>
      </w:pPr>
      <w:r w:rsidRPr="008E6ABB">
        <w:rPr>
          <w:rFonts w:eastAsia="Batang"/>
        </w:rPr>
        <w:t>[  ]</w:t>
      </w:r>
      <w:r w:rsidRPr="008E6ABB">
        <w:rPr>
          <w:rFonts w:eastAsia="Batang"/>
        </w:rPr>
        <w:tab/>
      </w:r>
      <w:r w:rsidRPr="008E6ABB">
        <w:rPr>
          <w:rFonts w:eastAsia="Batang"/>
          <w:b/>
          <w:bCs/>
        </w:rPr>
        <w:t xml:space="preserve">Personal Belongings: </w:t>
      </w:r>
      <w:r w:rsidRPr="008E6ABB">
        <w:rPr>
          <w:rFonts w:eastAsia="Batang"/>
        </w:rPr>
        <w:t>The protected person shall have possession of essential personal belongings, including the following:</w:t>
      </w:r>
      <w:r w:rsidRPr="008E6ABB">
        <w:rPr>
          <w:rFonts w:eastAsia="Batang"/>
        </w:rPr>
        <w:br/>
      </w:r>
      <w:r w:rsidRPr="008E6ABB">
        <w:rPr>
          <w:rFonts w:eastAsia="Batang"/>
          <w:b/>
          <w:bCs/>
          <w:i/>
          <w:iCs/>
          <w:lang w:eastAsia="ko"/>
        </w:rPr>
        <w:t>개인</w:t>
      </w:r>
      <w:r w:rsidRPr="008E6ABB">
        <w:rPr>
          <w:rFonts w:eastAsia="Batang"/>
          <w:b/>
          <w:bCs/>
          <w:i/>
          <w:iCs/>
          <w:lang w:eastAsia="ko"/>
        </w:rPr>
        <w:t xml:space="preserve"> </w:t>
      </w:r>
      <w:r w:rsidRPr="008E6ABB">
        <w:rPr>
          <w:rFonts w:eastAsia="Batang"/>
          <w:b/>
          <w:bCs/>
          <w:i/>
          <w:iCs/>
          <w:lang w:eastAsia="ko"/>
        </w:rPr>
        <w:t>소지품</w:t>
      </w:r>
      <w:r w:rsidRPr="008E6ABB">
        <w:rPr>
          <w:rFonts w:eastAsia="Batang"/>
          <w:b/>
          <w:bCs/>
          <w:i/>
          <w:iCs/>
          <w:lang w:eastAsia="ko"/>
        </w:rPr>
        <w:t xml:space="preserve"> </w:t>
      </w:r>
      <w:r w:rsidRPr="008E6ABB">
        <w:rPr>
          <w:rFonts w:eastAsia="Batang"/>
          <w:i/>
          <w:iCs/>
          <w:lang w:eastAsia="ko"/>
        </w:rPr>
        <w:t>보호</w:t>
      </w:r>
      <w:r w:rsidRPr="008E6ABB">
        <w:rPr>
          <w:rFonts w:eastAsia="Batang"/>
          <w:i/>
          <w:iCs/>
          <w:lang w:eastAsia="ko"/>
        </w:rPr>
        <w:t xml:space="preserve"> </w:t>
      </w:r>
      <w:r w:rsidRPr="008E6ABB">
        <w:rPr>
          <w:rFonts w:eastAsia="Batang"/>
          <w:i/>
          <w:iCs/>
          <w:lang w:eastAsia="ko"/>
        </w:rPr>
        <w:t>대상자는</w:t>
      </w:r>
      <w:r w:rsidRPr="008E6ABB">
        <w:rPr>
          <w:rFonts w:eastAsia="Batang"/>
          <w:i/>
          <w:iCs/>
          <w:lang w:eastAsia="ko"/>
        </w:rPr>
        <w:t xml:space="preserve"> </w:t>
      </w:r>
      <w:r w:rsidRPr="008E6ABB">
        <w:rPr>
          <w:rFonts w:eastAsia="Batang"/>
          <w:i/>
          <w:iCs/>
          <w:lang w:eastAsia="ko"/>
        </w:rPr>
        <w:t>다음을</w:t>
      </w:r>
      <w:r w:rsidRPr="008E6ABB">
        <w:rPr>
          <w:rFonts w:eastAsia="Batang"/>
          <w:i/>
          <w:iCs/>
          <w:lang w:eastAsia="ko"/>
        </w:rPr>
        <w:t xml:space="preserve"> </w:t>
      </w:r>
      <w:r w:rsidRPr="008E6ABB">
        <w:rPr>
          <w:rFonts w:eastAsia="Batang"/>
          <w:i/>
          <w:iCs/>
          <w:lang w:eastAsia="ko"/>
        </w:rPr>
        <w:t>포함한</w:t>
      </w:r>
      <w:r w:rsidRPr="008E6ABB">
        <w:rPr>
          <w:rFonts w:eastAsia="Batang"/>
          <w:i/>
          <w:iCs/>
          <w:lang w:eastAsia="ko"/>
        </w:rPr>
        <w:t xml:space="preserve"> </w:t>
      </w:r>
      <w:r w:rsidRPr="008E6ABB">
        <w:rPr>
          <w:rFonts w:eastAsia="Batang"/>
          <w:i/>
          <w:iCs/>
          <w:lang w:eastAsia="ko"/>
        </w:rPr>
        <w:t>필수</w:t>
      </w:r>
      <w:r w:rsidRPr="008E6ABB">
        <w:rPr>
          <w:rFonts w:eastAsia="Batang"/>
          <w:i/>
          <w:iCs/>
          <w:lang w:eastAsia="ko"/>
        </w:rPr>
        <w:t xml:space="preserve"> </w:t>
      </w:r>
      <w:r w:rsidRPr="008E6ABB">
        <w:rPr>
          <w:rFonts w:eastAsia="Batang"/>
          <w:i/>
          <w:iCs/>
          <w:lang w:eastAsia="ko"/>
        </w:rPr>
        <w:t>개인</w:t>
      </w:r>
      <w:r w:rsidRPr="008E6ABB">
        <w:rPr>
          <w:rFonts w:eastAsia="Batang"/>
          <w:i/>
          <w:iCs/>
          <w:lang w:eastAsia="ko"/>
        </w:rPr>
        <w:t xml:space="preserve"> </w:t>
      </w:r>
      <w:r w:rsidRPr="008E6ABB">
        <w:rPr>
          <w:rFonts w:eastAsia="Batang"/>
          <w:i/>
          <w:iCs/>
          <w:lang w:eastAsia="ko"/>
        </w:rPr>
        <w:t>소지품을</w:t>
      </w:r>
      <w:r w:rsidRPr="008E6ABB">
        <w:rPr>
          <w:rFonts w:eastAsia="Batang"/>
          <w:i/>
          <w:iCs/>
          <w:lang w:eastAsia="ko"/>
        </w:rPr>
        <w:t xml:space="preserve"> </w:t>
      </w:r>
      <w:r w:rsidRPr="008E6ABB">
        <w:rPr>
          <w:rFonts w:eastAsia="Batang"/>
          <w:i/>
          <w:iCs/>
          <w:lang w:eastAsia="ko"/>
        </w:rPr>
        <w:t>소지해야</w:t>
      </w:r>
      <w:r w:rsidRPr="008E6ABB">
        <w:rPr>
          <w:rFonts w:eastAsia="Batang"/>
          <w:i/>
          <w:iCs/>
          <w:lang w:eastAsia="ko"/>
        </w:rPr>
        <w:t xml:space="preserve"> </w:t>
      </w:r>
      <w:r w:rsidRPr="008E6ABB">
        <w:rPr>
          <w:rFonts w:eastAsia="Batang"/>
          <w:i/>
          <w:iCs/>
          <w:lang w:eastAsia="ko"/>
        </w:rPr>
        <w:t>합니다</w:t>
      </w:r>
      <w:r w:rsidRPr="008E6ABB">
        <w:rPr>
          <w:rFonts w:eastAsia="Batang"/>
          <w:i/>
          <w:iCs/>
          <w:lang w:eastAsia="ko"/>
        </w:rPr>
        <w:t>.</w:t>
      </w:r>
    </w:p>
    <w:p w14:paraId="7562C3BF" w14:textId="4667085A" w:rsidR="00016921" w:rsidRPr="008E6ABB" w:rsidRDefault="00016921" w:rsidP="00532817">
      <w:pPr>
        <w:pStyle w:val="PO5blankline"/>
        <w:spacing w:after="0"/>
        <w:ind w:left="1080"/>
        <w:rPr>
          <w:rFonts w:eastAsia="Batang"/>
        </w:rPr>
      </w:pPr>
      <w:r w:rsidRPr="008E6ABB">
        <w:rPr>
          <w:rFonts w:eastAsia="Batang"/>
          <w:bCs w:val="0"/>
        </w:rPr>
        <w:tab/>
      </w:r>
    </w:p>
    <w:p w14:paraId="68FC6594" w14:textId="118A6EA0" w:rsidR="00016921" w:rsidRPr="008E6ABB" w:rsidRDefault="00866B11" w:rsidP="00532817">
      <w:pPr>
        <w:pStyle w:val="PO5blankline"/>
        <w:ind w:left="1080"/>
        <w:rPr>
          <w:rFonts w:eastAsia="Batang"/>
        </w:rPr>
      </w:pPr>
      <w:r w:rsidRPr="008E6ABB">
        <w:rPr>
          <w:rFonts w:eastAsia="Batang"/>
          <w:bCs w:val="0"/>
        </w:rPr>
        <w:tab/>
      </w:r>
    </w:p>
    <w:p w14:paraId="792C2A3B" w14:textId="4B1712C2" w:rsidR="0065415A" w:rsidRPr="008E6ABB" w:rsidRDefault="00016921" w:rsidP="0047025A">
      <w:pPr>
        <w:pStyle w:val="POprotectionslist"/>
        <w:tabs>
          <w:tab w:val="clear" w:pos="9180"/>
        </w:tabs>
        <w:spacing w:before="0" w:after="0"/>
        <w:ind w:left="720" w:hanging="360"/>
        <w:rPr>
          <w:rFonts w:eastAsia="Batang"/>
          <w:lang w:eastAsia="ko-KR"/>
        </w:rPr>
      </w:pPr>
      <w:r w:rsidRPr="008E6ABB">
        <w:rPr>
          <w:rFonts w:eastAsia="Batang"/>
        </w:rPr>
        <w:t>[  ]</w:t>
      </w:r>
      <w:r w:rsidRPr="008E6ABB">
        <w:rPr>
          <w:rFonts w:eastAsia="Batang"/>
        </w:rPr>
        <w:tab/>
      </w:r>
      <w:r w:rsidRPr="008E6ABB">
        <w:rPr>
          <w:rFonts w:eastAsia="Batang"/>
          <w:b/>
          <w:bCs/>
        </w:rPr>
        <w:t xml:space="preserve">Transfer of Assets: </w:t>
      </w:r>
      <w:r w:rsidRPr="008E6ABB">
        <w:rPr>
          <w:rFonts w:eastAsia="Batang"/>
        </w:rPr>
        <w:t>Do not transfer jointly owned assets.</w:t>
      </w:r>
      <w:r w:rsidRPr="008E6ABB">
        <w:rPr>
          <w:rFonts w:eastAsia="Batang"/>
        </w:rPr>
        <w:br/>
      </w:r>
      <w:r w:rsidRPr="008E6ABB">
        <w:rPr>
          <w:rFonts w:eastAsia="Batang"/>
          <w:i/>
          <w:iCs/>
        </w:rPr>
        <w:tab/>
      </w:r>
      <w:r w:rsidRPr="008E6ABB">
        <w:rPr>
          <w:rFonts w:eastAsia="Batang"/>
          <w:b/>
          <w:bCs/>
          <w:i/>
          <w:iCs/>
          <w:lang w:eastAsia="ko"/>
        </w:rPr>
        <w:t>재산</w:t>
      </w:r>
      <w:r w:rsidRPr="008E6ABB">
        <w:rPr>
          <w:rFonts w:eastAsia="Batang"/>
          <w:b/>
          <w:bCs/>
          <w:i/>
          <w:iCs/>
          <w:lang w:eastAsia="ko"/>
        </w:rPr>
        <w:t xml:space="preserve"> </w:t>
      </w:r>
      <w:r w:rsidRPr="008E6ABB">
        <w:rPr>
          <w:rFonts w:eastAsia="Batang"/>
          <w:b/>
          <w:bCs/>
          <w:i/>
          <w:iCs/>
          <w:lang w:eastAsia="ko"/>
        </w:rPr>
        <w:t>양도</w:t>
      </w:r>
      <w:r w:rsidRPr="008E6ABB">
        <w:rPr>
          <w:rFonts w:eastAsia="Batang"/>
          <w:b/>
          <w:bCs/>
          <w:i/>
          <w:iCs/>
          <w:lang w:eastAsia="ko"/>
        </w:rPr>
        <w:t xml:space="preserve">: </w:t>
      </w:r>
      <w:r w:rsidRPr="008E6ABB">
        <w:rPr>
          <w:rFonts w:eastAsia="Batang"/>
          <w:i/>
          <w:iCs/>
          <w:lang w:eastAsia="ko"/>
        </w:rPr>
        <w:t>공동</w:t>
      </w:r>
      <w:r w:rsidRPr="008E6ABB">
        <w:rPr>
          <w:rFonts w:eastAsia="Batang"/>
          <w:i/>
          <w:iCs/>
          <w:lang w:eastAsia="ko"/>
        </w:rPr>
        <w:t xml:space="preserve"> </w:t>
      </w:r>
      <w:r w:rsidRPr="008E6ABB">
        <w:rPr>
          <w:rFonts w:eastAsia="Batang"/>
          <w:i/>
          <w:iCs/>
          <w:lang w:eastAsia="ko"/>
        </w:rPr>
        <w:t>소유</w:t>
      </w:r>
      <w:r w:rsidRPr="008E6ABB">
        <w:rPr>
          <w:rFonts w:eastAsia="Batang"/>
          <w:i/>
          <w:iCs/>
          <w:lang w:eastAsia="ko"/>
        </w:rPr>
        <w:t xml:space="preserve"> </w:t>
      </w:r>
      <w:r w:rsidRPr="008E6ABB">
        <w:rPr>
          <w:rFonts w:eastAsia="Batang"/>
          <w:i/>
          <w:iCs/>
          <w:lang w:eastAsia="ko"/>
        </w:rPr>
        <w:t>재산을</w:t>
      </w:r>
      <w:r w:rsidRPr="008E6ABB">
        <w:rPr>
          <w:rFonts w:eastAsia="Batang"/>
          <w:i/>
          <w:iCs/>
          <w:lang w:eastAsia="ko"/>
        </w:rPr>
        <w:t xml:space="preserve"> </w:t>
      </w:r>
      <w:r w:rsidRPr="008E6ABB">
        <w:rPr>
          <w:rFonts w:eastAsia="Batang"/>
          <w:i/>
          <w:iCs/>
          <w:lang w:eastAsia="ko"/>
        </w:rPr>
        <w:t>양도하지</w:t>
      </w:r>
      <w:r w:rsidRPr="008E6ABB">
        <w:rPr>
          <w:rFonts w:eastAsia="Batang"/>
          <w:i/>
          <w:iCs/>
          <w:lang w:eastAsia="ko"/>
        </w:rPr>
        <w:t xml:space="preserve"> </w:t>
      </w:r>
      <w:r w:rsidRPr="008E6ABB">
        <w:rPr>
          <w:rFonts w:eastAsia="Batang"/>
          <w:i/>
          <w:iCs/>
          <w:lang w:eastAsia="ko"/>
        </w:rPr>
        <w:t>마십시오</w:t>
      </w:r>
      <w:r w:rsidRPr="008E6ABB">
        <w:rPr>
          <w:rFonts w:eastAsia="Batang"/>
          <w:i/>
          <w:iCs/>
          <w:lang w:eastAsia="ko"/>
        </w:rPr>
        <w:t>.</w:t>
      </w:r>
    </w:p>
    <w:p w14:paraId="53C65873" w14:textId="77777777" w:rsidR="0047025A" w:rsidRPr="008E6ABB" w:rsidRDefault="002F0443" w:rsidP="0047025A">
      <w:pPr>
        <w:pStyle w:val="POprotectionslist"/>
        <w:numPr>
          <w:ilvl w:val="0"/>
          <w:numId w:val="0"/>
        </w:numPr>
        <w:spacing w:after="0"/>
        <w:ind w:left="720"/>
        <w:rPr>
          <w:rFonts w:eastAsia="Batang"/>
          <w:u w:val="single"/>
        </w:rPr>
      </w:pPr>
      <w:r w:rsidRPr="008E6ABB">
        <w:rPr>
          <w:rFonts w:eastAsia="Batang"/>
        </w:rPr>
        <w:t>[  ]</w:t>
      </w:r>
      <w:r w:rsidRPr="008E6ABB">
        <w:rPr>
          <w:rFonts w:eastAsia="Batang"/>
        </w:rPr>
        <w:tab/>
      </w:r>
      <w:r w:rsidRPr="008E6ABB">
        <w:rPr>
          <w:rFonts w:eastAsia="Batang"/>
          <w:b/>
          <w:bCs/>
        </w:rPr>
        <w:t>Finances:</w:t>
      </w:r>
      <w:r w:rsidRPr="008E6ABB">
        <w:rPr>
          <w:rFonts w:eastAsia="Batang"/>
        </w:rPr>
        <w:t xml:space="preserve"> The following financial relief is ordered: </w:t>
      </w:r>
      <w:r w:rsidRPr="008E6ABB">
        <w:rPr>
          <w:rFonts w:eastAsia="Batang"/>
          <w:u w:val="single"/>
        </w:rPr>
        <w:tab/>
      </w:r>
    </w:p>
    <w:p w14:paraId="30795537" w14:textId="76874D48" w:rsidR="002F0443" w:rsidRPr="008E6ABB" w:rsidRDefault="00532817" w:rsidP="0047025A">
      <w:pPr>
        <w:pStyle w:val="POprotectionslist"/>
        <w:numPr>
          <w:ilvl w:val="0"/>
          <w:numId w:val="0"/>
        </w:numPr>
        <w:spacing w:before="0" w:after="0"/>
        <w:ind w:left="720"/>
        <w:rPr>
          <w:rFonts w:eastAsia="Batang"/>
          <w:i/>
          <w:iCs/>
          <w:u w:val="single"/>
          <w:lang w:eastAsia="ko-KR"/>
        </w:rPr>
      </w:pPr>
      <w:r w:rsidRPr="008E6ABB">
        <w:rPr>
          <w:rFonts w:eastAsia="Batang"/>
          <w:i/>
          <w:iCs/>
        </w:rPr>
        <w:tab/>
      </w:r>
      <w:r w:rsidRPr="008E6ABB">
        <w:rPr>
          <w:rFonts w:eastAsia="Batang"/>
          <w:b/>
          <w:bCs/>
          <w:i/>
          <w:iCs/>
          <w:lang w:eastAsia="ko"/>
        </w:rPr>
        <w:t>재무</w:t>
      </w:r>
      <w:r w:rsidRPr="008E6ABB">
        <w:rPr>
          <w:rFonts w:eastAsia="Batang"/>
          <w:b/>
          <w:bCs/>
          <w:i/>
          <w:iCs/>
          <w:lang w:eastAsia="ko"/>
        </w:rPr>
        <w:t>:</w:t>
      </w:r>
      <w:r w:rsidRPr="008E6ABB">
        <w:rPr>
          <w:rFonts w:eastAsia="Batang"/>
          <w:i/>
          <w:iCs/>
          <w:lang w:eastAsia="ko"/>
        </w:rPr>
        <w:t xml:space="preserve"> </w:t>
      </w:r>
      <w:r w:rsidRPr="008E6ABB">
        <w:rPr>
          <w:rFonts w:eastAsia="Batang"/>
          <w:i/>
          <w:iCs/>
          <w:lang w:eastAsia="ko"/>
        </w:rPr>
        <w:t>다음의</w:t>
      </w:r>
      <w:r w:rsidRPr="008E6ABB">
        <w:rPr>
          <w:rFonts w:eastAsia="Batang"/>
          <w:i/>
          <w:iCs/>
          <w:lang w:eastAsia="ko"/>
        </w:rPr>
        <w:t xml:space="preserve"> </w:t>
      </w:r>
      <w:r w:rsidRPr="008E6ABB">
        <w:rPr>
          <w:rFonts w:eastAsia="Batang"/>
          <w:i/>
          <w:iCs/>
          <w:lang w:eastAsia="ko"/>
        </w:rPr>
        <w:t>금전적</w:t>
      </w:r>
      <w:r w:rsidRPr="008E6ABB">
        <w:rPr>
          <w:rFonts w:eastAsia="Batang"/>
          <w:i/>
          <w:iCs/>
          <w:lang w:eastAsia="ko"/>
        </w:rPr>
        <w:t xml:space="preserve"> </w:t>
      </w:r>
      <w:r w:rsidRPr="008E6ABB">
        <w:rPr>
          <w:rFonts w:eastAsia="Batang"/>
          <w:i/>
          <w:iCs/>
          <w:lang w:eastAsia="ko"/>
        </w:rPr>
        <w:t>구제조치가</w:t>
      </w:r>
      <w:r w:rsidRPr="008E6ABB">
        <w:rPr>
          <w:rFonts w:eastAsia="Batang"/>
          <w:i/>
          <w:iCs/>
          <w:lang w:eastAsia="ko"/>
        </w:rPr>
        <w:t xml:space="preserve"> </w:t>
      </w:r>
      <w:r w:rsidRPr="008E6ABB">
        <w:rPr>
          <w:rFonts w:eastAsia="Batang"/>
          <w:i/>
          <w:iCs/>
          <w:lang w:eastAsia="ko"/>
        </w:rPr>
        <w:t>명령되었습니다</w:t>
      </w:r>
      <w:r w:rsidRPr="008E6ABB">
        <w:rPr>
          <w:rFonts w:eastAsia="Batang"/>
          <w:i/>
          <w:iCs/>
          <w:lang w:eastAsia="ko"/>
        </w:rPr>
        <w:t xml:space="preserve">. </w:t>
      </w:r>
    </w:p>
    <w:p w14:paraId="39C6DDEC" w14:textId="4EC21230" w:rsidR="002F0443" w:rsidRPr="008E6ABB" w:rsidRDefault="002F0443" w:rsidP="00532817">
      <w:pPr>
        <w:pStyle w:val="PO5blankline"/>
        <w:ind w:left="1080"/>
        <w:rPr>
          <w:rFonts w:eastAsia="Batang"/>
          <w:lang w:eastAsia="ko-KR"/>
        </w:rPr>
      </w:pPr>
      <w:r w:rsidRPr="008E6ABB">
        <w:rPr>
          <w:rFonts w:eastAsia="Batang"/>
          <w:bCs w:val="0"/>
          <w:lang w:eastAsia="ko-KR"/>
        </w:rPr>
        <w:tab/>
      </w:r>
    </w:p>
    <w:p w14:paraId="4CD43F40" w14:textId="24E3D614" w:rsidR="00016921" w:rsidRPr="008E6ABB" w:rsidRDefault="00016921" w:rsidP="0047025A">
      <w:pPr>
        <w:pStyle w:val="POprotectionslist"/>
        <w:keepNext/>
        <w:tabs>
          <w:tab w:val="clear" w:pos="5040"/>
        </w:tabs>
        <w:spacing w:before="0" w:after="0"/>
        <w:ind w:left="720" w:hanging="360"/>
        <w:rPr>
          <w:rFonts w:eastAsia="Batang"/>
        </w:rPr>
      </w:pPr>
      <w:r w:rsidRPr="008E6ABB">
        <w:rPr>
          <w:rFonts w:eastAsia="Batang"/>
        </w:rPr>
        <w:lastRenderedPageBreak/>
        <w:t>[  ]</w:t>
      </w:r>
      <w:r w:rsidRPr="008E6ABB">
        <w:rPr>
          <w:rFonts w:eastAsia="Batang"/>
        </w:rPr>
        <w:tab/>
      </w:r>
      <w:r w:rsidRPr="008E6ABB">
        <w:rPr>
          <w:rFonts w:eastAsia="Batang"/>
          <w:b/>
          <w:bCs/>
        </w:rPr>
        <w:t>Vehicle:</w:t>
      </w:r>
      <w:r w:rsidRPr="008E6ABB">
        <w:rPr>
          <w:rFonts w:eastAsia="Batang"/>
        </w:rPr>
        <w:t xml:space="preserve"> The protected person shall have use of the following vehicle:</w:t>
      </w:r>
      <w:r w:rsidRPr="008E6ABB">
        <w:rPr>
          <w:rFonts w:eastAsia="Batang"/>
        </w:rPr>
        <w:br/>
      </w:r>
      <w:r w:rsidRPr="008E6ABB">
        <w:rPr>
          <w:rFonts w:eastAsia="Batang"/>
          <w:i/>
          <w:iCs/>
        </w:rPr>
        <w:tab/>
      </w:r>
      <w:r w:rsidRPr="008E6ABB">
        <w:rPr>
          <w:rFonts w:eastAsia="Batang"/>
          <w:b/>
          <w:bCs/>
          <w:i/>
          <w:iCs/>
          <w:lang w:eastAsia="ko"/>
        </w:rPr>
        <w:t>차량</w:t>
      </w:r>
      <w:r w:rsidRPr="008E6ABB">
        <w:rPr>
          <w:rFonts w:eastAsia="Batang"/>
          <w:b/>
          <w:bCs/>
          <w:i/>
          <w:iCs/>
          <w:lang w:eastAsia="ko"/>
        </w:rPr>
        <w:t>:</w:t>
      </w:r>
      <w:r w:rsidRPr="008E6ABB">
        <w:rPr>
          <w:rFonts w:eastAsia="Batang"/>
          <w:i/>
          <w:iCs/>
          <w:lang w:eastAsia="ko"/>
        </w:rPr>
        <w:t xml:space="preserve"> </w:t>
      </w:r>
      <w:r w:rsidRPr="008E6ABB">
        <w:rPr>
          <w:rFonts w:eastAsia="Batang"/>
          <w:i/>
          <w:iCs/>
          <w:lang w:eastAsia="ko"/>
        </w:rPr>
        <w:t>보호</w:t>
      </w:r>
      <w:r w:rsidRPr="008E6ABB">
        <w:rPr>
          <w:rFonts w:eastAsia="Batang"/>
          <w:i/>
          <w:iCs/>
          <w:lang w:eastAsia="ko"/>
        </w:rPr>
        <w:t xml:space="preserve"> </w:t>
      </w:r>
      <w:r w:rsidRPr="008E6ABB">
        <w:rPr>
          <w:rFonts w:eastAsia="Batang"/>
          <w:i/>
          <w:iCs/>
          <w:lang w:eastAsia="ko"/>
        </w:rPr>
        <w:t>대상자가</w:t>
      </w:r>
      <w:r w:rsidRPr="008E6ABB">
        <w:rPr>
          <w:rFonts w:eastAsia="Batang"/>
          <w:i/>
          <w:iCs/>
          <w:lang w:eastAsia="ko"/>
        </w:rPr>
        <w:t xml:space="preserve"> </w:t>
      </w:r>
      <w:r w:rsidRPr="008E6ABB">
        <w:rPr>
          <w:rFonts w:eastAsia="Batang"/>
          <w:i/>
          <w:iCs/>
          <w:lang w:eastAsia="ko"/>
        </w:rPr>
        <w:t>다음</w:t>
      </w:r>
      <w:r w:rsidRPr="008E6ABB">
        <w:rPr>
          <w:rFonts w:eastAsia="Batang"/>
          <w:i/>
          <w:iCs/>
          <w:lang w:eastAsia="ko"/>
        </w:rPr>
        <w:t xml:space="preserve"> </w:t>
      </w:r>
      <w:r w:rsidRPr="008E6ABB">
        <w:rPr>
          <w:rFonts w:eastAsia="Batang"/>
          <w:i/>
          <w:iCs/>
          <w:lang w:eastAsia="ko"/>
        </w:rPr>
        <w:t>차량을</w:t>
      </w:r>
      <w:r w:rsidRPr="008E6ABB">
        <w:rPr>
          <w:rFonts w:eastAsia="Batang"/>
          <w:i/>
          <w:iCs/>
          <w:lang w:eastAsia="ko"/>
        </w:rPr>
        <w:t xml:space="preserve"> </w:t>
      </w:r>
      <w:r w:rsidRPr="008E6ABB">
        <w:rPr>
          <w:rFonts w:eastAsia="Batang"/>
          <w:i/>
          <w:iCs/>
          <w:lang w:eastAsia="ko"/>
        </w:rPr>
        <w:t>이용해야</w:t>
      </w:r>
      <w:r w:rsidRPr="008E6ABB">
        <w:rPr>
          <w:rFonts w:eastAsia="Batang"/>
          <w:i/>
          <w:iCs/>
          <w:lang w:eastAsia="ko"/>
        </w:rPr>
        <w:t xml:space="preserve"> </w:t>
      </w:r>
      <w:r w:rsidRPr="008E6ABB">
        <w:rPr>
          <w:rFonts w:eastAsia="Batang"/>
          <w:i/>
          <w:iCs/>
          <w:lang w:eastAsia="ko"/>
        </w:rPr>
        <w:t>합니다</w:t>
      </w:r>
      <w:r w:rsidRPr="008E6ABB">
        <w:rPr>
          <w:rFonts w:eastAsia="Batang"/>
          <w:i/>
          <w:iCs/>
          <w:lang w:eastAsia="ko"/>
        </w:rPr>
        <w:t>.</w:t>
      </w:r>
    </w:p>
    <w:p w14:paraId="5D56F7B8" w14:textId="77777777" w:rsidR="0047025A" w:rsidRPr="008E6ABB" w:rsidRDefault="00016921" w:rsidP="0047025A">
      <w:pPr>
        <w:pStyle w:val="PO5blankline"/>
        <w:tabs>
          <w:tab w:val="left" w:pos="5760"/>
        </w:tabs>
        <w:spacing w:after="0"/>
        <w:ind w:left="1080"/>
        <w:rPr>
          <w:rFonts w:eastAsia="Batang"/>
        </w:rPr>
      </w:pPr>
      <w:r w:rsidRPr="008E6ABB">
        <w:rPr>
          <w:rFonts w:eastAsia="Batang"/>
          <w:bCs w:val="0"/>
          <w:u w:val="none"/>
        </w:rPr>
        <w:t xml:space="preserve">Year, Make &amp; Model </w:t>
      </w:r>
      <w:r w:rsidRPr="008E6ABB">
        <w:rPr>
          <w:rFonts w:eastAsia="Batang"/>
          <w:bCs w:val="0"/>
        </w:rPr>
        <w:tab/>
      </w:r>
      <w:r w:rsidRPr="008E6ABB">
        <w:rPr>
          <w:rFonts w:eastAsia="Batang"/>
          <w:bCs w:val="0"/>
          <w:u w:val="none"/>
        </w:rPr>
        <w:t xml:space="preserve"> License No. </w:t>
      </w:r>
      <w:r w:rsidRPr="008E6ABB">
        <w:rPr>
          <w:rFonts w:eastAsia="Batang"/>
          <w:bCs w:val="0"/>
        </w:rPr>
        <w:tab/>
      </w:r>
    </w:p>
    <w:p w14:paraId="058B6686" w14:textId="5EDCE54D" w:rsidR="00016921" w:rsidRPr="008E6ABB" w:rsidRDefault="0047025A" w:rsidP="0047025A">
      <w:pPr>
        <w:pStyle w:val="PO5blankline"/>
        <w:tabs>
          <w:tab w:val="left" w:pos="5760"/>
        </w:tabs>
        <w:spacing w:before="0" w:after="0"/>
        <w:ind w:left="1080"/>
        <w:rPr>
          <w:rFonts w:eastAsia="Batang"/>
          <w:i/>
          <w:iCs/>
          <w:lang w:eastAsia="ko-KR"/>
        </w:rPr>
      </w:pPr>
      <w:r w:rsidRPr="008E6ABB">
        <w:rPr>
          <w:rFonts w:eastAsia="Batang"/>
          <w:bCs w:val="0"/>
          <w:i/>
          <w:iCs/>
          <w:u w:val="none"/>
          <w:lang w:eastAsia="ko"/>
        </w:rPr>
        <w:t>연식</w:t>
      </w:r>
      <w:r w:rsidRPr="008E6ABB">
        <w:rPr>
          <w:rFonts w:eastAsia="Batang"/>
          <w:bCs w:val="0"/>
          <w:i/>
          <w:iCs/>
          <w:u w:val="none"/>
          <w:lang w:eastAsia="ko"/>
        </w:rPr>
        <w:t xml:space="preserve">, </w:t>
      </w:r>
      <w:r w:rsidRPr="008E6ABB">
        <w:rPr>
          <w:rFonts w:eastAsia="Batang"/>
          <w:bCs w:val="0"/>
          <w:i/>
          <w:iCs/>
          <w:u w:val="none"/>
          <w:lang w:eastAsia="ko"/>
        </w:rPr>
        <w:t>제조사</w:t>
      </w:r>
      <w:r w:rsidRPr="008E6ABB">
        <w:rPr>
          <w:rFonts w:eastAsia="Batang"/>
          <w:bCs w:val="0"/>
          <w:i/>
          <w:iCs/>
          <w:u w:val="none"/>
          <w:lang w:eastAsia="ko"/>
        </w:rPr>
        <w:t xml:space="preserve"> </w:t>
      </w:r>
      <w:r w:rsidRPr="008E6ABB">
        <w:rPr>
          <w:rFonts w:eastAsia="Batang"/>
          <w:bCs w:val="0"/>
          <w:i/>
          <w:iCs/>
          <w:u w:val="none"/>
          <w:lang w:eastAsia="ko"/>
        </w:rPr>
        <w:t>및</w:t>
      </w:r>
      <w:r w:rsidRPr="008E6ABB">
        <w:rPr>
          <w:rFonts w:eastAsia="Batang"/>
          <w:bCs w:val="0"/>
          <w:i/>
          <w:iCs/>
          <w:u w:val="none"/>
          <w:lang w:eastAsia="ko"/>
        </w:rPr>
        <w:t xml:space="preserve"> </w:t>
      </w:r>
      <w:r w:rsidRPr="008E6ABB">
        <w:rPr>
          <w:rFonts w:eastAsia="Batang"/>
          <w:bCs w:val="0"/>
          <w:i/>
          <w:iCs/>
          <w:u w:val="none"/>
          <w:lang w:eastAsia="ko"/>
        </w:rPr>
        <w:t>모델</w:t>
      </w:r>
      <w:r w:rsidRPr="008E6ABB">
        <w:rPr>
          <w:rFonts w:eastAsia="Batang"/>
          <w:bCs w:val="0"/>
          <w:i/>
          <w:iCs/>
          <w:u w:val="none"/>
          <w:lang w:eastAsia="ko"/>
        </w:rPr>
        <w:t xml:space="preserve"> </w:t>
      </w:r>
      <w:r w:rsidRPr="008E6ABB">
        <w:rPr>
          <w:rFonts w:eastAsia="Batang"/>
          <w:bCs w:val="0"/>
          <w:u w:val="none"/>
          <w:lang w:eastAsia="ko"/>
        </w:rPr>
        <w:tab/>
      </w:r>
      <w:r w:rsidRPr="008E6ABB">
        <w:rPr>
          <w:rFonts w:eastAsia="Batang"/>
          <w:bCs w:val="0"/>
          <w:i/>
          <w:iCs/>
          <w:u w:val="none"/>
          <w:lang w:eastAsia="ko"/>
        </w:rPr>
        <w:t xml:space="preserve"> </w:t>
      </w:r>
      <w:r w:rsidRPr="008E6ABB">
        <w:rPr>
          <w:rFonts w:eastAsia="Batang"/>
          <w:bCs w:val="0"/>
          <w:i/>
          <w:iCs/>
          <w:u w:val="none"/>
          <w:lang w:eastAsia="ko"/>
        </w:rPr>
        <w:t>면허</w:t>
      </w:r>
      <w:r w:rsidRPr="008E6ABB">
        <w:rPr>
          <w:rFonts w:eastAsia="Batang"/>
          <w:bCs w:val="0"/>
          <w:i/>
          <w:iCs/>
          <w:u w:val="none"/>
          <w:lang w:eastAsia="ko"/>
        </w:rPr>
        <w:t xml:space="preserve"> </w:t>
      </w:r>
      <w:r w:rsidRPr="008E6ABB">
        <w:rPr>
          <w:rFonts w:eastAsia="Batang"/>
          <w:bCs w:val="0"/>
          <w:i/>
          <w:iCs/>
          <w:u w:val="none"/>
          <w:lang w:eastAsia="ko"/>
        </w:rPr>
        <w:t>번호</w:t>
      </w:r>
      <w:r w:rsidRPr="008E6ABB">
        <w:rPr>
          <w:rFonts w:eastAsia="Batang"/>
          <w:bCs w:val="0"/>
          <w:i/>
          <w:iCs/>
          <w:u w:val="none"/>
          <w:lang w:eastAsia="ko"/>
        </w:rPr>
        <w:t xml:space="preserve"> </w:t>
      </w:r>
    </w:p>
    <w:p w14:paraId="2263C679" w14:textId="11F1A33E" w:rsidR="00880220" w:rsidRPr="008E6ABB" w:rsidRDefault="00880220" w:rsidP="0047025A">
      <w:pPr>
        <w:pStyle w:val="POprotectionslist"/>
        <w:tabs>
          <w:tab w:val="clear" w:pos="720"/>
        </w:tabs>
        <w:spacing w:before="0" w:after="0"/>
        <w:rPr>
          <w:rFonts w:eastAsia="Batang"/>
        </w:rPr>
      </w:pPr>
      <w:r w:rsidRPr="008E6ABB">
        <w:rPr>
          <w:rFonts w:eastAsia="Batang"/>
          <w:b/>
          <w:bCs/>
        </w:rPr>
        <w:t xml:space="preserve">Restrict Abusive Litigation: </w:t>
      </w:r>
      <w:r w:rsidRPr="008E6ABB">
        <w:rPr>
          <w:rFonts w:eastAsia="Batang"/>
        </w:rPr>
        <w:t>To be decided at the hearing, if requested.</w:t>
      </w:r>
      <w:r w:rsidRPr="008E6ABB">
        <w:rPr>
          <w:rFonts w:eastAsia="Batang"/>
        </w:rPr>
        <w:br/>
      </w:r>
      <w:r w:rsidRPr="008E6ABB">
        <w:rPr>
          <w:rFonts w:eastAsia="Batang"/>
          <w:b/>
          <w:bCs/>
          <w:i/>
          <w:iCs/>
          <w:lang w:eastAsia="ko"/>
        </w:rPr>
        <w:t>학대</w:t>
      </w:r>
      <w:r w:rsidRPr="008E6ABB">
        <w:rPr>
          <w:rFonts w:eastAsia="Batang"/>
          <w:b/>
          <w:bCs/>
          <w:i/>
          <w:iCs/>
          <w:lang w:eastAsia="ko"/>
        </w:rPr>
        <w:t xml:space="preserve"> </w:t>
      </w:r>
      <w:r w:rsidRPr="008E6ABB">
        <w:rPr>
          <w:rFonts w:eastAsia="Batang"/>
          <w:b/>
          <w:bCs/>
          <w:i/>
          <w:iCs/>
          <w:lang w:eastAsia="ko"/>
        </w:rPr>
        <w:t>금지</w:t>
      </w:r>
      <w:r w:rsidRPr="008E6ABB">
        <w:rPr>
          <w:rFonts w:eastAsia="Batang"/>
          <w:b/>
          <w:bCs/>
          <w:i/>
          <w:iCs/>
          <w:lang w:eastAsia="ko"/>
        </w:rPr>
        <w:t xml:space="preserve"> </w:t>
      </w:r>
      <w:r w:rsidRPr="008E6ABB">
        <w:rPr>
          <w:rFonts w:eastAsia="Batang"/>
          <w:b/>
          <w:bCs/>
          <w:i/>
          <w:iCs/>
          <w:lang w:eastAsia="ko"/>
        </w:rPr>
        <w:t>소송</w:t>
      </w:r>
      <w:r w:rsidRPr="008E6ABB">
        <w:rPr>
          <w:rFonts w:eastAsia="Batang"/>
          <w:b/>
          <w:bCs/>
          <w:i/>
          <w:iCs/>
          <w:lang w:eastAsia="ko"/>
        </w:rPr>
        <w:t xml:space="preserve"> </w:t>
      </w:r>
      <w:r w:rsidRPr="008E6ABB">
        <w:rPr>
          <w:rFonts w:eastAsia="Batang"/>
          <w:i/>
          <w:iCs/>
          <w:lang w:eastAsia="ko"/>
        </w:rPr>
        <w:t>요청</w:t>
      </w:r>
      <w:r w:rsidRPr="008E6ABB">
        <w:rPr>
          <w:rFonts w:eastAsia="Batang"/>
          <w:i/>
          <w:iCs/>
          <w:lang w:eastAsia="ko"/>
        </w:rPr>
        <w:t xml:space="preserve"> </w:t>
      </w:r>
      <w:r w:rsidRPr="008E6ABB">
        <w:rPr>
          <w:rFonts w:eastAsia="Batang"/>
          <w:i/>
          <w:iCs/>
          <w:lang w:eastAsia="ko"/>
        </w:rPr>
        <w:t>시</w:t>
      </w:r>
      <w:r w:rsidRPr="008E6ABB">
        <w:rPr>
          <w:rFonts w:eastAsia="Batang"/>
          <w:i/>
          <w:iCs/>
          <w:lang w:eastAsia="ko"/>
        </w:rPr>
        <w:t xml:space="preserve"> </w:t>
      </w:r>
      <w:r w:rsidRPr="008E6ABB">
        <w:rPr>
          <w:rFonts w:eastAsia="Batang"/>
          <w:i/>
          <w:iCs/>
          <w:lang w:eastAsia="ko"/>
        </w:rPr>
        <w:t>심리에서</w:t>
      </w:r>
      <w:r w:rsidRPr="008E6ABB">
        <w:rPr>
          <w:rFonts w:eastAsia="Batang"/>
          <w:i/>
          <w:iCs/>
          <w:lang w:eastAsia="ko"/>
        </w:rPr>
        <w:t xml:space="preserve"> </w:t>
      </w:r>
      <w:r w:rsidRPr="008E6ABB">
        <w:rPr>
          <w:rFonts w:eastAsia="Batang"/>
          <w:i/>
          <w:iCs/>
          <w:lang w:eastAsia="ko"/>
        </w:rPr>
        <w:t>결정</w:t>
      </w:r>
      <w:r w:rsidRPr="008E6ABB">
        <w:rPr>
          <w:rFonts w:eastAsia="Batang"/>
          <w:i/>
          <w:iCs/>
          <w:lang w:eastAsia="ko"/>
        </w:rPr>
        <w:t xml:space="preserve"> </w:t>
      </w:r>
      <w:r w:rsidRPr="008E6ABB">
        <w:rPr>
          <w:rFonts w:eastAsia="Batang"/>
          <w:i/>
          <w:iCs/>
          <w:lang w:eastAsia="ko"/>
        </w:rPr>
        <w:t>예정</w:t>
      </w:r>
      <w:r w:rsidRPr="008E6ABB">
        <w:rPr>
          <w:rFonts w:eastAsia="Batang"/>
          <w:i/>
          <w:iCs/>
          <w:lang w:eastAsia="ko"/>
        </w:rPr>
        <w:t>.</w:t>
      </w:r>
    </w:p>
    <w:p w14:paraId="2013D9DD" w14:textId="0EED9B54" w:rsidR="00880220" w:rsidRPr="008E6ABB" w:rsidRDefault="00016921" w:rsidP="0047025A">
      <w:pPr>
        <w:pStyle w:val="POprotectionslist"/>
        <w:tabs>
          <w:tab w:val="clear" w:pos="720"/>
          <w:tab w:val="left" w:pos="1440"/>
        </w:tabs>
        <w:spacing w:before="0" w:after="0"/>
        <w:rPr>
          <w:rFonts w:eastAsia="Batang"/>
        </w:rPr>
      </w:pPr>
      <w:r w:rsidRPr="008E6ABB">
        <w:rPr>
          <w:rFonts w:eastAsia="Batang"/>
          <w:b/>
          <w:bCs/>
        </w:rPr>
        <w:t xml:space="preserve">Pay Fees and Costs: </w:t>
      </w:r>
      <w:r w:rsidRPr="008E6ABB">
        <w:rPr>
          <w:rFonts w:eastAsia="Batang"/>
        </w:rPr>
        <w:t>To be decided at the hearing, if requested.</w:t>
      </w:r>
      <w:r w:rsidRPr="008E6ABB">
        <w:rPr>
          <w:rFonts w:eastAsia="Batang"/>
        </w:rPr>
        <w:br/>
      </w:r>
      <w:r w:rsidRPr="008E6ABB">
        <w:rPr>
          <w:rFonts w:eastAsia="Batang"/>
          <w:b/>
          <w:bCs/>
          <w:i/>
          <w:iCs/>
          <w:lang w:eastAsia="ko"/>
        </w:rPr>
        <w:t>수수료</w:t>
      </w:r>
      <w:r w:rsidRPr="008E6ABB">
        <w:rPr>
          <w:rFonts w:eastAsia="Batang"/>
          <w:b/>
          <w:bCs/>
          <w:i/>
          <w:iCs/>
          <w:lang w:eastAsia="ko"/>
        </w:rPr>
        <w:t xml:space="preserve"> </w:t>
      </w:r>
      <w:r w:rsidRPr="008E6ABB">
        <w:rPr>
          <w:rFonts w:eastAsia="Batang"/>
          <w:b/>
          <w:bCs/>
          <w:i/>
          <w:iCs/>
          <w:lang w:eastAsia="ko"/>
        </w:rPr>
        <w:t>및</w:t>
      </w:r>
      <w:r w:rsidRPr="008E6ABB">
        <w:rPr>
          <w:rFonts w:eastAsia="Batang"/>
          <w:b/>
          <w:bCs/>
          <w:i/>
          <w:iCs/>
          <w:lang w:eastAsia="ko"/>
        </w:rPr>
        <w:t xml:space="preserve"> </w:t>
      </w:r>
      <w:r w:rsidRPr="008E6ABB">
        <w:rPr>
          <w:rFonts w:eastAsia="Batang"/>
          <w:b/>
          <w:bCs/>
          <w:i/>
          <w:iCs/>
          <w:lang w:eastAsia="ko"/>
        </w:rPr>
        <w:t>비용</w:t>
      </w:r>
      <w:r w:rsidRPr="008E6ABB">
        <w:rPr>
          <w:rFonts w:eastAsia="Batang"/>
          <w:b/>
          <w:bCs/>
          <w:i/>
          <w:iCs/>
          <w:lang w:eastAsia="ko"/>
        </w:rPr>
        <w:t xml:space="preserve"> </w:t>
      </w:r>
      <w:r w:rsidRPr="008E6ABB">
        <w:rPr>
          <w:rFonts w:eastAsia="Batang"/>
          <w:b/>
          <w:bCs/>
          <w:i/>
          <w:iCs/>
          <w:lang w:eastAsia="ko"/>
        </w:rPr>
        <w:t>지불</w:t>
      </w:r>
      <w:r w:rsidRPr="008E6ABB">
        <w:rPr>
          <w:rFonts w:eastAsia="Batang"/>
          <w:b/>
          <w:bCs/>
          <w:i/>
          <w:iCs/>
          <w:lang w:eastAsia="ko"/>
        </w:rPr>
        <w:t xml:space="preserve">. </w:t>
      </w:r>
      <w:r w:rsidRPr="008E6ABB">
        <w:rPr>
          <w:rFonts w:eastAsia="Batang"/>
          <w:i/>
          <w:iCs/>
          <w:lang w:eastAsia="ko"/>
        </w:rPr>
        <w:t>요청</w:t>
      </w:r>
      <w:r w:rsidRPr="008E6ABB">
        <w:rPr>
          <w:rFonts w:eastAsia="Batang"/>
          <w:i/>
          <w:iCs/>
          <w:lang w:eastAsia="ko"/>
        </w:rPr>
        <w:t xml:space="preserve"> </w:t>
      </w:r>
      <w:r w:rsidRPr="008E6ABB">
        <w:rPr>
          <w:rFonts w:eastAsia="Batang"/>
          <w:i/>
          <w:iCs/>
          <w:lang w:eastAsia="ko"/>
        </w:rPr>
        <w:t>시</w:t>
      </w:r>
      <w:r w:rsidRPr="008E6ABB">
        <w:rPr>
          <w:rFonts w:eastAsia="Batang"/>
          <w:i/>
          <w:iCs/>
          <w:lang w:eastAsia="ko"/>
        </w:rPr>
        <w:t xml:space="preserve"> </w:t>
      </w:r>
      <w:r w:rsidRPr="008E6ABB">
        <w:rPr>
          <w:rFonts w:eastAsia="Batang"/>
          <w:i/>
          <w:iCs/>
          <w:lang w:eastAsia="ko"/>
        </w:rPr>
        <w:t>심리에서</w:t>
      </w:r>
      <w:r w:rsidRPr="008E6ABB">
        <w:rPr>
          <w:rFonts w:eastAsia="Batang"/>
          <w:i/>
          <w:iCs/>
          <w:lang w:eastAsia="ko"/>
        </w:rPr>
        <w:t xml:space="preserve"> </w:t>
      </w:r>
      <w:r w:rsidRPr="008E6ABB">
        <w:rPr>
          <w:rFonts w:eastAsia="Batang"/>
          <w:i/>
          <w:iCs/>
          <w:lang w:eastAsia="ko"/>
        </w:rPr>
        <w:t>결정</w:t>
      </w:r>
      <w:r w:rsidRPr="008E6ABB">
        <w:rPr>
          <w:rFonts w:eastAsia="Batang"/>
          <w:i/>
          <w:iCs/>
          <w:lang w:eastAsia="ko"/>
        </w:rPr>
        <w:t xml:space="preserve"> </w:t>
      </w:r>
      <w:r w:rsidRPr="008E6ABB">
        <w:rPr>
          <w:rFonts w:eastAsia="Batang"/>
          <w:i/>
          <w:iCs/>
          <w:lang w:eastAsia="ko"/>
        </w:rPr>
        <w:t>예정</w:t>
      </w:r>
      <w:r w:rsidRPr="008E6ABB">
        <w:rPr>
          <w:rFonts w:eastAsia="Batang"/>
          <w:i/>
          <w:iCs/>
          <w:lang w:eastAsia="ko"/>
        </w:rPr>
        <w:t>.</w:t>
      </w:r>
    </w:p>
    <w:p w14:paraId="6DE23C18" w14:textId="77777777" w:rsidR="0047025A" w:rsidRPr="008E6ABB" w:rsidRDefault="001068ED" w:rsidP="0047025A">
      <w:pPr>
        <w:pStyle w:val="POprotectionssubheading"/>
        <w:spacing w:before="120" w:after="0"/>
        <w:rPr>
          <w:rFonts w:eastAsia="Batang"/>
        </w:rPr>
      </w:pPr>
      <w:r w:rsidRPr="008E6ABB">
        <w:rPr>
          <w:rFonts w:eastAsia="Batang"/>
          <w:bCs/>
        </w:rPr>
        <w:t>Firearms and Other Dangerous Weapons</w:t>
      </w:r>
    </w:p>
    <w:p w14:paraId="10F53ACF" w14:textId="7667127B" w:rsidR="001068ED" w:rsidRPr="008E6ABB" w:rsidRDefault="0047025A" w:rsidP="0047025A">
      <w:pPr>
        <w:pStyle w:val="POprotectionssubheading"/>
        <w:spacing w:before="0" w:after="0"/>
        <w:rPr>
          <w:rFonts w:eastAsia="Batang"/>
          <w:i/>
          <w:iCs/>
        </w:rPr>
      </w:pPr>
      <w:r w:rsidRPr="008E6ABB">
        <w:rPr>
          <w:rFonts w:eastAsia="Batang"/>
          <w:bCs/>
          <w:i/>
          <w:iCs/>
          <w:lang w:eastAsia="ko"/>
        </w:rPr>
        <w:t>화기</w:t>
      </w:r>
      <w:r w:rsidRPr="008E6ABB">
        <w:rPr>
          <w:rFonts w:eastAsia="Batang"/>
          <w:bCs/>
          <w:i/>
          <w:iCs/>
          <w:lang w:eastAsia="ko"/>
        </w:rPr>
        <w:t xml:space="preserve"> </w:t>
      </w:r>
      <w:r w:rsidRPr="008E6ABB">
        <w:rPr>
          <w:rFonts w:eastAsia="Batang"/>
          <w:bCs/>
          <w:i/>
          <w:iCs/>
          <w:lang w:eastAsia="ko"/>
        </w:rPr>
        <w:t>및</w:t>
      </w:r>
      <w:r w:rsidRPr="008E6ABB">
        <w:rPr>
          <w:rFonts w:eastAsia="Batang"/>
          <w:bCs/>
          <w:i/>
          <w:iCs/>
          <w:lang w:eastAsia="ko"/>
        </w:rPr>
        <w:t xml:space="preserve"> </w:t>
      </w:r>
      <w:r w:rsidRPr="008E6ABB">
        <w:rPr>
          <w:rFonts w:eastAsia="Batang"/>
          <w:bCs/>
          <w:i/>
          <w:iCs/>
          <w:lang w:eastAsia="ko"/>
        </w:rPr>
        <w:t>기타</w:t>
      </w:r>
      <w:r w:rsidRPr="008E6ABB">
        <w:rPr>
          <w:rFonts w:eastAsia="Batang"/>
          <w:bCs/>
          <w:i/>
          <w:iCs/>
          <w:lang w:eastAsia="ko"/>
        </w:rPr>
        <w:t xml:space="preserve"> </w:t>
      </w:r>
      <w:r w:rsidRPr="008E6ABB">
        <w:rPr>
          <w:rFonts w:eastAsia="Batang"/>
          <w:bCs/>
          <w:i/>
          <w:iCs/>
          <w:lang w:eastAsia="ko"/>
        </w:rPr>
        <w:t>위험</w:t>
      </w:r>
      <w:r w:rsidRPr="008E6ABB">
        <w:rPr>
          <w:rFonts w:eastAsia="Batang"/>
          <w:bCs/>
          <w:i/>
          <w:iCs/>
          <w:lang w:eastAsia="ko"/>
        </w:rPr>
        <w:t xml:space="preserve"> </w:t>
      </w:r>
      <w:r w:rsidRPr="008E6ABB">
        <w:rPr>
          <w:rFonts w:eastAsia="Batang"/>
          <w:bCs/>
          <w:i/>
          <w:iCs/>
          <w:lang w:eastAsia="ko"/>
        </w:rPr>
        <w:t>무기</w:t>
      </w:r>
    </w:p>
    <w:tbl>
      <w:tblPr>
        <w:tblStyle w:val="TableGrid"/>
        <w:tblW w:w="9545" w:type="dxa"/>
        <w:tblInd w:w="-95" w:type="dxa"/>
        <w:tblLook w:val="04A0" w:firstRow="1" w:lastRow="0" w:firstColumn="1" w:lastColumn="0" w:noHBand="0" w:noVBand="1"/>
      </w:tblPr>
      <w:tblGrid>
        <w:gridCol w:w="5855"/>
        <w:gridCol w:w="3690"/>
      </w:tblGrid>
      <w:tr w:rsidR="00D85EDD" w:rsidRPr="008E6ABB" w14:paraId="594AE6AB" w14:textId="77777777" w:rsidTr="00321055">
        <w:trPr>
          <w:trHeight w:val="629"/>
        </w:trPr>
        <w:tc>
          <w:tcPr>
            <w:tcW w:w="5855" w:type="dxa"/>
            <w:tcBorders>
              <w:top w:val="nil"/>
              <w:left w:val="nil"/>
              <w:bottom w:val="nil"/>
              <w:right w:val="single" w:sz="4" w:space="0" w:color="auto"/>
            </w:tcBorders>
          </w:tcPr>
          <w:p w14:paraId="6D8E40A5" w14:textId="03C3E723" w:rsidR="00D85EDD" w:rsidRPr="008E6ABB" w:rsidRDefault="00D85EDD" w:rsidP="0047025A">
            <w:pPr>
              <w:pStyle w:val="POprotectionslist"/>
              <w:spacing w:before="0" w:after="0"/>
              <w:ind w:left="1066"/>
              <w:rPr>
                <w:rFonts w:eastAsia="Batang"/>
              </w:rPr>
            </w:pPr>
            <w:r w:rsidRPr="008E6ABB">
              <w:rPr>
                <w:rFonts w:eastAsia="Batang"/>
              </w:rPr>
              <w:t>[  ]</w:t>
            </w:r>
            <w:r w:rsidRPr="008E6ABB">
              <w:rPr>
                <w:rFonts w:eastAsia="Batang"/>
              </w:rPr>
              <w:tab/>
            </w:r>
            <w:r w:rsidRPr="008E6ABB">
              <w:rPr>
                <w:rFonts w:eastAsia="Batang"/>
                <w:b/>
                <w:bCs/>
              </w:rPr>
              <w:t>Surrender Weapons:</w:t>
            </w:r>
            <w:r w:rsidRPr="008E6ABB">
              <w:rPr>
                <w:rFonts w:eastAsia="Batang"/>
                <w:b/>
                <w:bCs/>
              </w:rPr>
              <w:br/>
            </w:r>
            <w:r w:rsidRPr="008E6ABB">
              <w:rPr>
                <w:rFonts w:eastAsia="Batang"/>
                <w:b/>
                <w:bCs/>
                <w:i/>
                <w:iCs/>
                <w:lang w:eastAsia="ko"/>
              </w:rPr>
              <w:t>무기</w:t>
            </w:r>
            <w:r w:rsidRPr="008E6ABB">
              <w:rPr>
                <w:rFonts w:eastAsia="Batang"/>
                <w:b/>
                <w:bCs/>
                <w:i/>
                <w:iCs/>
                <w:lang w:eastAsia="ko"/>
              </w:rPr>
              <w:t xml:space="preserve"> </w:t>
            </w:r>
            <w:r w:rsidRPr="008E6ABB">
              <w:rPr>
                <w:rFonts w:eastAsia="Batang"/>
                <w:b/>
                <w:bCs/>
                <w:i/>
                <w:iCs/>
                <w:lang w:eastAsia="ko"/>
              </w:rPr>
              <w:t>포기</w:t>
            </w:r>
          </w:p>
        </w:tc>
        <w:tc>
          <w:tcPr>
            <w:tcW w:w="3690" w:type="dxa"/>
            <w:tcBorders>
              <w:left w:val="single" w:sz="4" w:space="0" w:color="auto"/>
            </w:tcBorders>
          </w:tcPr>
          <w:p w14:paraId="64B75821" w14:textId="77777777" w:rsidR="0047025A" w:rsidRPr="008E6ABB" w:rsidRDefault="007712FC" w:rsidP="0047025A">
            <w:pPr>
              <w:pStyle w:val="POprotectionslist"/>
              <w:numPr>
                <w:ilvl w:val="0"/>
                <w:numId w:val="0"/>
              </w:numPr>
              <w:spacing w:after="0"/>
              <w:rPr>
                <w:rFonts w:eastAsia="Batang"/>
              </w:rPr>
            </w:pPr>
            <w:r w:rsidRPr="008E6ABB">
              <w:rPr>
                <w:rFonts w:eastAsia="Batang"/>
                <w:b/>
                <w:bCs/>
                <w:i/>
                <w:iCs/>
              </w:rPr>
              <w:t>Important!</w:t>
            </w:r>
            <w:r w:rsidRPr="008E6ABB">
              <w:rPr>
                <w:rFonts w:eastAsia="Batang"/>
              </w:rPr>
              <w:t xml:space="preserve"> Also use form </w:t>
            </w:r>
            <w:r w:rsidRPr="008E6ABB">
              <w:rPr>
                <w:rFonts w:eastAsia="Batang"/>
                <w:i/>
                <w:iCs/>
              </w:rPr>
              <w:t>Order to Surrender and Prohibit Weapons</w:t>
            </w:r>
            <w:r w:rsidRPr="008E6ABB">
              <w:rPr>
                <w:rFonts w:eastAsia="Batang"/>
              </w:rPr>
              <w:t>, WS 001.</w:t>
            </w:r>
          </w:p>
          <w:p w14:paraId="0552EC96" w14:textId="2E1E7D44" w:rsidR="00D85EDD" w:rsidRPr="008E6ABB" w:rsidRDefault="0047025A" w:rsidP="0047025A">
            <w:pPr>
              <w:pStyle w:val="POprotectionslist"/>
              <w:numPr>
                <w:ilvl w:val="0"/>
                <w:numId w:val="0"/>
              </w:numPr>
              <w:spacing w:before="0"/>
              <w:rPr>
                <w:rFonts w:eastAsia="Batang"/>
                <w:i/>
                <w:iCs/>
                <w:lang w:eastAsia="ko-KR"/>
              </w:rPr>
            </w:pPr>
            <w:r w:rsidRPr="008E6ABB">
              <w:rPr>
                <w:rFonts w:eastAsia="Batang"/>
                <w:b/>
                <w:bCs/>
                <w:i/>
                <w:iCs/>
                <w:lang w:eastAsia="ko"/>
              </w:rPr>
              <w:t>주요사항</w:t>
            </w:r>
            <w:r w:rsidRPr="008E6ABB">
              <w:rPr>
                <w:rFonts w:eastAsia="Batang"/>
                <w:b/>
                <w:bCs/>
                <w:i/>
                <w:iCs/>
                <w:lang w:eastAsia="ko"/>
              </w:rPr>
              <w:t>!</w:t>
            </w:r>
            <w:r w:rsidRPr="008E6ABB">
              <w:rPr>
                <w:rFonts w:eastAsia="Batang"/>
                <w:i/>
                <w:iCs/>
                <w:lang w:eastAsia="ko"/>
              </w:rPr>
              <w:t xml:space="preserve"> </w:t>
            </w:r>
            <w:r w:rsidRPr="008E6ABB">
              <w:rPr>
                <w:rFonts w:eastAsia="Batang"/>
                <w:i/>
                <w:iCs/>
                <w:lang w:eastAsia="ko"/>
              </w:rPr>
              <w:t>무기</w:t>
            </w:r>
            <w:r w:rsidRPr="008E6ABB">
              <w:rPr>
                <w:rFonts w:eastAsia="Batang"/>
                <w:i/>
                <w:iCs/>
                <w:lang w:eastAsia="ko"/>
              </w:rPr>
              <w:t xml:space="preserve"> </w:t>
            </w:r>
            <w:r w:rsidRPr="008E6ABB">
              <w:rPr>
                <w:rFonts w:eastAsia="Batang"/>
                <w:i/>
                <w:iCs/>
                <w:lang w:eastAsia="ko"/>
              </w:rPr>
              <w:t>포기</w:t>
            </w:r>
            <w:r w:rsidRPr="008E6ABB">
              <w:rPr>
                <w:rFonts w:eastAsia="Batang"/>
                <w:i/>
                <w:iCs/>
                <w:lang w:eastAsia="ko"/>
              </w:rPr>
              <w:t xml:space="preserve"> </w:t>
            </w:r>
            <w:r w:rsidRPr="008E6ABB">
              <w:rPr>
                <w:rFonts w:eastAsia="Batang"/>
                <w:i/>
                <w:iCs/>
                <w:lang w:eastAsia="ko"/>
              </w:rPr>
              <w:t>및</w:t>
            </w:r>
            <w:r w:rsidRPr="008E6ABB">
              <w:rPr>
                <w:rFonts w:eastAsia="Batang"/>
                <w:i/>
                <w:iCs/>
                <w:lang w:eastAsia="ko"/>
              </w:rPr>
              <w:t xml:space="preserve"> </w:t>
            </w:r>
            <w:r w:rsidRPr="008E6ABB">
              <w:rPr>
                <w:rFonts w:eastAsia="Batang"/>
                <w:i/>
                <w:iCs/>
                <w:lang w:eastAsia="ko"/>
              </w:rPr>
              <w:t>금지</w:t>
            </w:r>
            <w:r w:rsidRPr="008E6ABB">
              <w:rPr>
                <w:rFonts w:eastAsia="Batang"/>
                <w:i/>
                <w:iCs/>
                <w:lang w:eastAsia="ko"/>
              </w:rPr>
              <w:t xml:space="preserve"> </w:t>
            </w:r>
            <w:r w:rsidRPr="008E6ABB">
              <w:rPr>
                <w:rFonts w:eastAsia="Batang"/>
                <w:i/>
                <w:iCs/>
                <w:lang w:eastAsia="ko"/>
              </w:rPr>
              <w:t>명령</w:t>
            </w:r>
            <w:r w:rsidRPr="008E6ABB">
              <w:rPr>
                <w:rFonts w:eastAsia="Batang"/>
                <w:i/>
                <w:iCs/>
                <w:lang w:eastAsia="ko"/>
              </w:rPr>
              <w:t xml:space="preserve"> </w:t>
            </w:r>
            <w:r w:rsidRPr="008E6ABB">
              <w:rPr>
                <w:rFonts w:eastAsia="Batang"/>
                <w:i/>
                <w:iCs/>
                <w:lang w:eastAsia="ko"/>
              </w:rPr>
              <w:t>양식</w:t>
            </w:r>
            <w:r w:rsidRPr="008E6ABB">
              <w:rPr>
                <w:rFonts w:eastAsia="Batang"/>
                <w:i/>
                <w:iCs/>
                <w:lang w:eastAsia="ko"/>
              </w:rPr>
              <w:t xml:space="preserve">, WS 001 </w:t>
            </w:r>
            <w:r w:rsidRPr="008E6ABB">
              <w:rPr>
                <w:rFonts w:eastAsia="Batang"/>
                <w:i/>
                <w:iCs/>
                <w:lang w:eastAsia="ko"/>
              </w:rPr>
              <w:t>이용</w:t>
            </w:r>
          </w:p>
        </w:tc>
      </w:tr>
    </w:tbl>
    <w:p w14:paraId="68C6CD14" w14:textId="77777777" w:rsidR="0047025A" w:rsidRPr="008E6ABB" w:rsidRDefault="001068ED" w:rsidP="0047025A">
      <w:pPr>
        <w:pStyle w:val="PO75indenthanging"/>
        <w:spacing w:before="120" w:after="0"/>
        <w:ind w:left="1080" w:firstLine="0"/>
        <w:rPr>
          <w:rFonts w:eastAsia="Batang"/>
        </w:rPr>
      </w:pPr>
      <w:r w:rsidRPr="008E6ABB">
        <w:rPr>
          <w:rFonts w:eastAsia="Batang"/>
          <w:b/>
          <w:bCs/>
        </w:rPr>
        <w:t>The court finds</w:t>
      </w:r>
      <w:r w:rsidRPr="008E6ABB">
        <w:rPr>
          <w:rFonts w:eastAsia="Batang"/>
        </w:rPr>
        <w:t xml:space="preserve"> that (</w:t>
      </w:r>
      <w:r w:rsidRPr="008E6ABB">
        <w:rPr>
          <w:rFonts w:eastAsia="Batang"/>
          <w:i/>
          <w:iCs/>
        </w:rPr>
        <w:t>check all that apply</w:t>
      </w:r>
      <w:r w:rsidRPr="008E6ABB">
        <w:rPr>
          <w:rFonts w:eastAsia="Batang"/>
        </w:rPr>
        <w:t>):</w:t>
      </w:r>
    </w:p>
    <w:p w14:paraId="2ADDC5BB" w14:textId="47BD78DE" w:rsidR="001068ED" w:rsidRPr="008E6ABB" w:rsidRDefault="0047025A" w:rsidP="0047025A">
      <w:pPr>
        <w:pStyle w:val="PO75indenthanging"/>
        <w:spacing w:before="0" w:after="0"/>
        <w:ind w:left="1080" w:firstLine="0"/>
        <w:rPr>
          <w:rFonts w:eastAsia="Batang"/>
          <w:i/>
          <w:iCs/>
          <w:lang w:eastAsia="ko-KR"/>
        </w:rPr>
      </w:pPr>
      <w:r w:rsidRPr="008E6ABB">
        <w:rPr>
          <w:rFonts w:eastAsia="Batang"/>
          <w:b/>
          <w:bCs/>
          <w:i/>
          <w:iCs/>
          <w:lang w:eastAsia="ko"/>
        </w:rPr>
        <w:t>법원은</w:t>
      </w:r>
      <w:r w:rsidRPr="008E6ABB">
        <w:rPr>
          <w:rFonts w:eastAsia="Batang"/>
          <w:b/>
          <w:bCs/>
          <w:i/>
          <w:iCs/>
          <w:lang w:eastAsia="ko"/>
        </w:rPr>
        <w:t xml:space="preserve"> </w:t>
      </w:r>
      <w:r w:rsidRPr="008E6ABB">
        <w:rPr>
          <w:rFonts w:eastAsia="Batang"/>
          <w:b/>
          <w:bCs/>
          <w:i/>
          <w:iCs/>
          <w:lang w:eastAsia="ko"/>
        </w:rPr>
        <w:t>다음을</w:t>
      </w:r>
      <w:r w:rsidRPr="008E6ABB">
        <w:rPr>
          <w:rFonts w:eastAsia="Batang"/>
          <w:i/>
          <w:iCs/>
          <w:lang w:eastAsia="ko"/>
        </w:rPr>
        <w:t xml:space="preserve"> </w:t>
      </w:r>
      <w:r w:rsidRPr="008E6ABB">
        <w:rPr>
          <w:rFonts w:eastAsia="Batang"/>
          <w:i/>
          <w:iCs/>
          <w:lang w:eastAsia="ko"/>
        </w:rPr>
        <w:t>결정했습니다</w:t>
      </w:r>
      <w:r w:rsidRPr="008E6ABB">
        <w:rPr>
          <w:rFonts w:eastAsia="Batang"/>
          <w:i/>
          <w:iCs/>
          <w:lang w:eastAsia="ko"/>
        </w:rPr>
        <w:t>(</w:t>
      </w:r>
      <w:r w:rsidRPr="008E6ABB">
        <w:rPr>
          <w:rFonts w:eastAsia="Batang"/>
          <w:i/>
          <w:iCs/>
          <w:lang w:eastAsia="ko"/>
        </w:rPr>
        <w:t>해당하는</w:t>
      </w:r>
      <w:r w:rsidRPr="008E6ABB">
        <w:rPr>
          <w:rFonts w:eastAsia="Batang"/>
          <w:i/>
          <w:iCs/>
          <w:lang w:eastAsia="ko"/>
        </w:rPr>
        <w:t xml:space="preserve"> </w:t>
      </w:r>
      <w:r w:rsidRPr="008E6ABB">
        <w:rPr>
          <w:rFonts w:eastAsia="Batang"/>
          <w:i/>
          <w:iCs/>
          <w:lang w:eastAsia="ko"/>
        </w:rPr>
        <w:t>항목에</w:t>
      </w:r>
      <w:r w:rsidRPr="008E6ABB">
        <w:rPr>
          <w:rFonts w:eastAsia="Batang"/>
          <w:i/>
          <w:iCs/>
          <w:lang w:eastAsia="ko"/>
        </w:rPr>
        <w:t xml:space="preserve"> </w:t>
      </w:r>
      <w:r w:rsidRPr="008E6ABB">
        <w:rPr>
          <w:rFonts w:eastAsia="Batang"/>
          <w:i/>
          <w:iCs/>
          <w:lang w:eastAsia="ko"/>
        </w:rPr>
        <w:t>모두</w:t>
      </w:r>
      <w:r w:rsidRPr="008E6ABB">
        <w:rPr>
          <w:rFonts w:eastAsia="Batang"/>
          <w:i/>
          <w:iCs/>
          <w:lang w:eastAsia="ko"/>
        </w:rPr>
        <w:t xml:space="preserve"> </w:t>
      </w:r>
      <w:r w:rsidRPr="008E6ABB">
        <w:rPr>
          <w:rFonts w:eastAsia="Batang"/>
          <w:i/>
          <w:iCs/>
          <w:lang w:eastAsia="ko"/>
        </w:rPr>
        <w:t>체크</w:t>
      </w:r>
      <w:r w:rsidRPr="008E6ABB">
        <w:rPr>
          <w:rFonts w:eastAsia="Batang"/>
          <w:i/>
          <w:iCs/>
          <w:lang w:eastAsia="ko"/>
        </w:rPr>
        <w:t>):</w:t>
      </w:r>
    </w:p>
    <w:p w14:paraId="145F9E90" w14:textId="77777777" w:rsidR="0047025A" w:rsidRPr="008E6ABB" w:rsidRDefault="75578507" w:rsidP="0047025A">
      <w:pPr>
        <w:overflowPunct/>
        <w:spacing w:before="120"/>
        <w:ind w:left="1440" w:hanging="360"/>
        <w:textAlignment w:val="auto"/>
        <w:rPr>
          <w:rFonts w:ascii="Arial" w:eastAsia="Batang" w:hAnsi="Arial" w:cs="Arial"/>
          <w:color w:val="000000" w:themeColor="text1"/>
          <w:sz w:val="22"/>
          <w:szCs w:val="22"/>
        </w:rPr>
      </w:pPr>
      <w:r w:rsidRPr="008E6ABB">
        <w:rPr>
          <w:rFonts w:ascii="Arial" w:eastAsia="Batang" w:hAnsi="Arial" w:cs="Arial"/>
          <w:color w:val="000000" w:themeColor="text1"/>
          <w:sz w:val="22"/>
          <w:szCs w:val="22"/>
        </w:rPr>
        <w:t>[  ]</w:t>
      </w:r>
      <w:r w:rsidRPr="008E6ABB">
        <w:rPr>
          <w:rFonts w:ascii="Arial" w:eastAsia="Batang" w:hAnsi="Arial" w:cs="Arial"/>
        </w:rPr>
        <w:tab/>
      </w:r>
      <w:r w:rsidRPr="008E6ABB">
        <w:rPr>
          <w:rFonts w:ascii="Arial" w:eastAsia="Batang" w:hAnsi="Arial" w:cs="Arial"/>
          <w:color w:val="000000" w:themeColor="text1"/>
          <w:sz w:val="22"/>
          <w:szCs w:val="22"/>
        </w:rPr>
        <w:t xml:space="preserve">Irreparable injury could result if the </w:t>
      </w:r>
      <w:r w:rsidRPr="008E6ABB">
        <w:rPr>
          <w:rFonts w:ascii="Arial" w:eastAsia="Batang" w:hAnsi="Arial" w:cs="Arial"/>
          <w:i/>
          <w:iCs/>
          <w:color w:val="000000" w:themeColor="text1"/>
          <w:sz w:val="22"/>
          <w:szCs w:val="22"/>
        </w:rPr>
        <w:t>Order to Surrender and Prohibit Weapons</w:t>
      </w:r>
      <w:r w:rsidRPr="008E6ABB">
        <w:rPr>
          <w:rFonts w:ascii="Arial" w:eastAsia="Batang" w:hAnsi="Arial" w:cs="Arial"/>
          <w:color w:val="000000" w:themeColor="text1"/>
          <w:sz w:val="22"/>
          <w:szCs w:val="22"/>
        </w:rPr>
        <w:t xml:space="preserve"> is not issued.</w:t>
      </w:r>
    </w:p>
    <w:p w14:paraId="18F7690F" w14:textId="2B11C25C" w:rsidR="001068ED" w:rsidRPr="008E6ABB" w:rsidRDefault="00321055" w:rsidP="0047025A">
      <w:pPr>
        <w:overflowPunct/>
        <w:ind w:left="1440" w:hanging="360"/>
        <w:textAlignment w:val="auto"/>
        <w:rPr>
          <w:rFonts w:ascii="Arial" w:eastAsia="Batang" w:hAnsi="Arial" w:cs="Arial"/>
          <w:i/>
          <w:iCs/>
          <w:color w:val="000000"/>
          <w:sz w:val="22"/>
          <w:szCs w:val="22"/>
          <w:lang w:eastAsia="ko-KR"/>
        </w:rPr>
      </w:pPr>
      <w:r w:rsidRPr="008E6ABB">
        <w:rPr>
          <w:rFonts w:ascii="Arial" w:eastAsia="Batang" w:hAnsi="Arial" w:cs="Arial"/>
          <w:i/>
          <w:iCs/>
        </w:rPr>
        <w:tab/>
      </w:r>
      <w:r w:rsidRPr="008E6ABB">
        <w:rPr>
          <w:rFonts w:ascii="Arial" w:eastAsia="Batang" w:hAnsi="Arial" w:cs="Arial"/>
          <w:i/>
          <w:iCs/>
          <w:color w:val="000000" w:themeColor="text1"/>
          <w:sz w:val="22"/>
          <w:szCs w:val="22"/>
          <w:lang w:eastAsia="ko"/>
        </w:rPr>
        <w:t>무기</w:t>
      </w:r>
      <w:r w:rsidRPr="008E6ABB">
        <w:rPr>
          <w:rFonts w:ascii="Arial" w:eastAsia="Batang" w:hAnsi="Arial" w:cs="Arial"/>
          <w:i/>
          <w:iCs/>
          <w:color w:val="000000" w:themeColor="text1"/>
          <w:sz w:val="22"/>
          <w:szCs w:val="22"/>
          <w:lang w:eastAsia="ko"/>
        </w:rPr>
        <w:t xml:space="preserve"> </w:t>
      </w:r>
      <w:r w:rsidRPr="008E6ABB">
        <w:rPr>
          <w:rFonts w:ascii="Arial" w:eastAsia="Batang" w:hAnsi="Arial" w:cs="Arial"/>
          <w:i/>
          <w:iCs/>
          <w:color w:val="000000" w:themeColor="text1"/>
          <w:sz w:val="22"/>
          <w:szCs w:val="22"/>
          <w:lang w:eastAsia="ko"/>
        </w:rPr>
        <w:t>포기</w:t>
      </w:r>
      <w:r w:rsidRPr="008E6ABB">
        <w:rPr>
          <w:rFonts w:ascii="Arial" w:eastAsia="Batang" w:hAnsi="Arial" w:cs="Arial"/>
          <w:i/>
          <w:iCs/>
          <w:color w:val="000000" w:themeColor="text1"/>
          <w:sz w:val="22"/>
          <w:szCs w:val="22"/>
          <w:lang w:eastAsia="ko"/>
        </w:rPr>
        <w:t xml:space="preserve"> </w:t>
      </w:r>
      <w:r w:rsidRPr="008E6ABB">
        <w:rPr>
          <w:rFonts w:ascii="Arial" w:eastAsia="Batang" w:hAnsi="Arial" w:cs="Arial"/>
          <w:i/>
          <w:iCs/>
          <w:color w:val="000000" w:themeColor="text1"/>
          <w:sz w:val="22"/>
          <w:szCs w:val="22"/>
          <w:lang w:eastAsia="ko"/>
        </w:rPr>
        <w:t>및</w:t>
      </w:r>
      <w:r w:rsidRPr="008E6ABB">
        <w:rPr>
          <w:rFonts w:ascii="Arial" w:eastAsia="Batang" w:hAnsi="Arial" w:cs="Arial"/>
          <w:i/>
          <w:iCs/>
          <w:color w:val="000000" w:themeColor="text1"/>
          <w:sz w:val="22"/>
          <w:szCs w:val="22"/>
          <w:lang w:eastAsia="ko"/>
        </w:rPr>
        <w:t xml:space="preserve"> </w:t>
      </w:r>
      <w:r w:rsidRPr="008E6ABB">
        <w:rPr>
          <w:rFonts w:ascii="Arial" w:eastAsia="Batang" w:hAnsi="Arial" w:cs="Arial"/>
          <w:i/>
          <w:iCs/>
          <w:color w:val="000000" w:themeColor="text1"/>
          <w:sz w:val="22"/>
          <w:szCs w:val="22"/>
          <w:lang w:eastAsia="ko"/>
        </w:rPr>
        <w:t>금지</w:t>
      </w:r>
      <w:r w:rsidRPr="008E6ABB">
        <w:rPr>
          <w:rFonts w:ascii="Arial" w:eastAsia="Batang" w:hAnsi="Arial" w:cs="Arial"/>
          <w:i/>
          <w:iCs/>
          <w:color w:val="000000" w:themeColor="text1"/>
          <w:sz w:val="22"/>
          <w:szCs w:val="22"/>
          <w:lang w:eastAsia="ko"/>
        </w:rPr>
        <w:t xml:space="preserve"> </w:t>
      </w:r>
      <w:r w:rsidRPr="008E6ABB">
        <w:rPr>
          <w:rFonts w:ascii="Arial" w:eastAsia="Batang" w:hAnsi="Arial" w:cs="Arial"/>
          <w:i/>
          <w:iCs/>
          <w:color w:val="000000" w:themeColor="text1"/>
          <w:sz w:val="22"/>
          <w:szCs w:val="22"/>
          <w:lang w:eastAsia="ko"/>
        </w:rPr>
        <w:t>명령을</w:t>
      </w:r>
      <w:r w:rsidRPr="008E6ABB">
        <w:rPr>
          <w:rFonts w:ascii="Arial" w:eastAsia="Batang" w:hAnsi="Arial" w:cs="Arial"/>
          <w:i/>
          <w:iCs/>
          <w:color w:val="000000" w:themeColor="text1"/>
          <w:sz w:val="22"/>
          <w:szCs w:val="22"/>
          <w:lang w:eastAsia="ko"/>
        </w:rPr>
        <w:t xml:space="preserve"> </w:t>
      </w:r>
      <w:r w:rsidRPr="008E6ABB">
        <w:rPr>
          <w:rFonts w:ascii="Arial" w:eastAsia="Batang" w:hAnsi="Arial" w:cs="Arial"/>
          <w:i/>
          <w:iCs/>
          <w:color w:val="000000" w:themeColor="text1"/>
          <w:sz w:val="22"/>
          <w:szCs w:val="22"/>
          <w:lang w:eastAsia="ko"/>
        </w:rPr>
        <w:t>발급하지</w:t>
      </w:r>
      <w:r w:rsidRPr="008E6ABB">
        <w:rPr>
          <w:rFonts w:ascii="Arial" w:eastAsia="Batang" w:hAnsi="Arial" w:cs="Arial"/>
          <w:i/>
          <w:iCs/>
          <w:color w:val="000000" w:themeColor="text1"/>
          <w:sz w:val="22"/>
          <w:szCs w:val="22"/>
          <w:lang w:eastAsia="ko"/>
        </w:rPr>
        <w:t xml:space="preserve"> </w:t>
      </w:r>
      <w:r w:rsidRPr="008E6ABB">
        <w:rPr>
          <w:rFonts w:ascii="Arial" w:eastAsia="Batang" w:hAnsi="Arial" w:cs="Arial"/>
          <w:i/>
          <w:iCs/>
          <w:color w:val="000000" w:themeColor="text1"/>
          <w:sz w:val="22"/>
          <w:szCs w:val="22"/>
          <w:lang w:eastAsia="ko"/>
        </w:rPr>
        <w:t>않을</w:t>
      </w:r>
      <w:r w:rsidRPr="008E6ABB">
        <w:rPr>
          <w:rFonts w:ascii="Arial" w:eastAsia="Batang" w:hAnsi="Arial" w:cs="Arial"/>
          <w:i/>
          <w:iCs/>
          <w:color w:val="000000" w:themeColor="text1"/>
          <w:sz w:val="22"/>
          <w:szCs w:val="22"/>
          <w:lang w:eastAsia="ko"/>
        </w:rPr>
        <w:t xml:space="preserve"> </w:t>
      </w:r>
      <w:r w:rsidRPr="008E6ABB">
        <w:rPr>
          <w:rFonts w:ascii="Arial" w:eastAsia="Batang" w:hAnsi="Arial" w:cs="Arial"/>
          <w:i/>
          <w:iCs/>
          <w:color w:val="000000" w:themeColor="text1"/>
          <w:sz w:val="22"/>
          <w:szCs w:val="22"/>
          <w:lang w:eastAsia="ko"/>
        </w:rPr>
        <w:t>경우</w:t>
      </w:r>
      <w:r w:rsidRPr="008E6ABB">
        <w:rPr>
          <w:rFonts w:ascii="Arial" w:eastAsia="Batang" w:hAnsi="Arial" w:cs="Arial"/>
          <w:i/>
          <w:iCs/>
          <w:color w:val="000000" w:themeColor="text1"/>
          <w:sz w:val="22"/>
          <w:szCs w:val="22"/>
          <w:lang w:eastAsia="ko"/>
        </w:rPr>
        <w:t xml:space="preserve"> </w:t>
      </w:r>
      <w:r w:rsidRPr="008E6ABB">
        <w:rPr>
          <w:rFonts w:ascii="Arial" w:eastAsia="Batang" w:hAnsi="Arial" w:cs="Arial"/>
          <w:i/>
          <w:iCs/>
          <w:color w:val="000000" w:themeColor="text1"/>
          <w:sz w:val="22"/>
          <w:szCs w:val="22"/>
          <w:lang w:eastAsia="ko"/>
        </w:rPr>
        <w:t>회복할</w:t>
      </w:r>
      <w:r w:rsidRPr="008E6ABB">
        <w:rPr>
          <w:rFonts w:ascii="Arial" w:eastAsia="Batang" w:hAnsi="Arial" w:cs="Arial"/>
          <w:i/>
          <w:iCs/>
          <w:color w:val="000000" w:themeColor="text1"/>
          <w:sz w:val="22"/>
          <w:szCs w:val="22"/>
          <w:lang w:eastAsia="ko"/>
        </w:rPr>
        <w:t xml:space="preserve"> </w:t>
      </w:r>
      <w:r w:rsidRPr="008E6ABB">
        <w:rPr>
          <w:rFonts w:ascii="Arial" w:eastAsia="Batang" w:hAnsi="Arial" w:cs="Arial"/>
          <w:i/>
          <w:iCs/>
          <w:color w:val="000000" w:themeColor="text1"/>
          <w:sz w:val="22"/>
          <w:szCs w:val="22"/>
          <w:lang w:eastAsia="ko"/>
        </w:rPr>
        <w:t>수</w:t>
      </w:r>
      <w:r w:rsidRPr="008E6ABB">
        <w:rPr>
          <w:rFonts w:ascii="Arial" w:eastAsia="Batang" w:hAnsi="Arial" w:cs="Arial"/>
          <w:i/>
          <w:iCs/>
          <w:color w:val="000000" w:themeColor="text1"/>
          <w:sz w:val="22"/>
          <w:szCs w:val="22"/>
          <w:lang w:eastAsia="ko"/>
        </w:rPr>
        <w:t xml:space="preserve"> </w:t>
      </w:r>
      <w:r w:rsidRPr="008E6ABB">
        <w:rPr>
          <w:rFonts w:ascii="Arial" w:eastAsia="Batang" w:hAnsi="Arial" w:cs="Arial"/>
          <w:i/>
          <w:iCs/>
          <w:color w:val="000000" w:themeColor="text1"/>
          <w:sz w:val="22"/>
          <w:szCs w:val="22"/>
          <w:lang w:eastAsia="ko"/>
        </w:rPr>
        <w:t>없는</w:t>
      </w:r>
      <w:r w:rsidRPr="008E6ABB">
        <w:rPr>
          <w:rFonts w:ascii="Arial" w:eastAsia="Batang" w:hAnsi="Arial" w:cs="Arial"/>
          <w:i/>
          <w:iCs/>
          <w:color w:val="000000" w:themeColor="text1"/>
          <w:sz w:val="22"/>
          <w:szCs w:val="22"/>
          <w:lang w:eastAsia="ko"/>
        </w:rPr>
        <w:t xml:space="preserve"> </w:t>
      </w:r>
      <w:r w:rsidRPr="008E6ABB">
        <w:rPr>
          <w:rFonts w:ascii="Arial" w:eastAsia="Batang" w:hAnsi="Arial" w:cs="Arial"/>
          <w:i/>
          <w:iCs/>
          <w:color w:val="000000" w:themeColor="text1"/>
          <w:sz w:val="22"/>
          <w:szCs w:val="22"/>
          <w:lang w:eastAsia="ko"/>
        </w:rPr>
        <w:t>상해가</w:t>
      </w:r>
      <w:r w:rsidRPr="008E6ABB">
        <w:rPr>
          <w:rFonts w:ascii="Arial" w:eastAsia="Batang" w:hAnsi="Arial" w:cs="Arial"/>
          <w:i/>
          <w:iCs/>
          <w:color w:val="000000" w:themeColor="text1"/>
          <w:sz w:val="22"/>
          <w:szCs w:val="22"/>
          <w:lang w:eastAsia="ko"/>
        </w:rPr>
        <w:t xml:space="preserve"> </w:t>
      </w:r>
      <w:r w:rsidRPr="008E6ABB">
        <w:rPr>
          <w:rFonts w:ascii="Arial" w:eastAsia="Batang" w:hAnsi="Arial" w:cs="Arial"/>
          <w:i/>
          <w:iCs/>
          <w:color w:val="000000" w:themeColor="text1"/>
          <w:sz w:val="22"/>
          <w:szCs w:val="22"/>
          <w:lang w:eastAsia="ko"/>
        </w:rPr>
        <w:t>발생할</w:t>
      </w:r>
      <w:r w:rsidRPr="008E6ABB">
        <w:rPr>
          <w:rFonts w:ascii="Arial" w:eastAsia="Batang" w:hAnsi="Arial" w:cs="Arial"/>
          <w:i/>
          <w:iCs/>
          <w:color w:val="000000" w:themeColor="text1"/>
          <w:sz w:val="22"/>
          <w:szCs w:val="22"/>
          <w:lang w:eastAsia="ko"/>
        </w:rPr>
        <w:t xml:space="preserve"> </w:t>
      </w:r>
      <w:r w:rsidRPr="008E6ABB">
        <w:rPr>
          <w:rFonts w:ascii="Arial" w:eastAsia="Batang" w:hAnsi="Arial" w:cs="Arial"/>
          <w:i/>
          <w:iCs/>
          <w:color w:val="000000" w:themeColor="text1"/>
          <w:sz w:val="22"/>
          <w:szCs w:val="22"/>
          <w:lang w:eastAsia="ko"/>
        </w:rPr>
        <w:t>수</w:t>
      </w:r>
      <w:r w:rsidRPr="008E6ABB">
        <w:rPr>
          <w:rFonts w:ascii="Arial" w:eastAsia="Batang" w:hAnsi="Arial" w:cs="Arial"/>
          <w:i/>
          <w:iCs/>
          <w:color w:val="000000" w:themeColor="text1"/>
          <w:sz w:val="22"/>
          <w:szCs w:val="22"/>
          <w:lang w:eastAsia="ko"/>
        </w:rPr>
        <w:t xml:space="preserve"> </w:t>
      </w:r>
      <w:r w:rsidRPr="008E6ABB">
        <w:rPr>
          <w:rFonts w:ascii="Arial" w:eastAsia="Batang" w:hAnsi="Arial" w:cs="Arial"/>
          <w:i/>
          <w:iCs/>
          <w:color w:val="000000" w:themeColor="text1"/>
          <w:sz w:val="22"/>
          <w:szCs w:val="22"/>
          <w:lang w:eastAsia="ko"/>
        </w:rPr>
        <w:t>있음</w:t>
      </w:r>
      <w:r w:rsidRPr="008E6ABB">
        <w:rPr>
          <w:rFonts w:ascii="Arial" w:eastAsia="Batang" w:hAnsi="Arial" w:cs="Arial"/>
          <w:i/>
          <w:iCs/>
          <w:color w:val="000000" w:themeColor="text1"/>
          <w:sz w:val="22"/>
          <w:szCs w:val="22"/>
          <w:lang w:eastAsia="ko"/>
        </w:rPr>
        <w:t>.</w:t>
      </w:r>
    </w:p>
    <w:p w14:paraId="41F5EB62" w14:textId="77777777" w:rsidR="0047025A" w:rsidRPr="008E6ABB" w:rsidRDefault="001068ED" w:rsidP="0047025A">
      <w:pPr>
        <w:overflowPunct/>
        <w:spacing w:before="120"/>
        <w:ind w:left="1440" w:hanging="360"/>
        <w:textAlignment w:val="auto"/>
        <w:rPr>
          <w:rFonts w:ascii="Arial" w:eastAsia="Batang" w:hAnsi="Arial" w:cs="Arial"/>
          <w:color w:val="000000"/>
          <w:sz w:val="22"/>
          <w:szCs w:val="22"/>
        </w:rPr>
      </w:pPr>
      <w:r w:rsidRPr="008E6ABB">
        <w:rPr>
          <w:rFonts w:ascii="Arial" w:eastAsia="Batang" w:hAnsi="Arial" w:cs="Arial"/>
          <w:color w:val="000000"/>
          <w:sz w:val="22"/>
          <w:szCs w:val="22"/>
        </w:rPr>
        <w:t>[  ]</w:t>
      </w:r>
      <w:r w:rsidRPr="008E6ABB">
        <w:rPr>
          <w:rFonts w:ascii="Arial" w:eastAsia="Batang" w:hAnsi="Arial" w:cs="Arial"/>
          <w:color w:val="000000"/>
          <w:sz w:val="22"/>
          <w:szCs w:val="22"/>
        </w:rPr>
        <w:tab/>
        <w:t>The restrained person’s possession of a firearm or other dangerous weapon presents a serious and imminent threat to public health or safety or the health or safety of any individual.</w:t>
      </w:r>
    </w:p>
    <w:p w14:paraId="66861AEC" w14:textId="21F28A14" w:rsidR="001068ED" w:rsidRPr="008E6ABB" w:rsidRDefault="00321055" w:rsidP="0047025A">
      <w:pPr>
        <w:overflowPunct/>
        <w:ind w:left="1440" w:hanging="360"/>
        <w:textAlignment w:val="auto"/>
        <w:rPr>
          <w:rFonts w:ascii="Arial" w:eastAsia="Batang" w:hAnsi="Arial" w:cs="Arial"/>
          <w:i/>
          <w:iCs/>
          <w:color w:val="000000"/>
          <w:sz w:val="22"/>
          <w:szCs w:val="22"/>
          <w:lang w:eastAsia="ko-KR"/>
        </w:rPr>
      </w:pPr>
      <w:r w:rsidRPr="008E6ABB">
        <w:rPr>
          <w:rFonts w:ascii="Arial" w:eastAsia="Batang" w:hAnsi="Arial" w:cs="Arial"/>
          <w:i/>
          <w:iCs/>
        </w:rPr>
        <w:tab/>
      </w:r>
      <w:r w:rsidRPr="008E6ABB">
        <w:rPr>
          <w:rFonts w:ascii="Arial" w:eastAsia="Batang" w:hAnsi="Arial" w:cs="Arial"/>
          <w:i/>
          <w:iCs/>
          <w:color w:val="000000"/>
          <w:sz w:val="22"/>
          <w:szCs w:val="22"/>
          <w:lang w:eastAsia="ko"/>
        </w:rPr>
        <w:t>금지</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대상자의</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화기</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또는</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기타</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위험</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무기</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소지가</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공공의</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보건이나</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안전</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개인의</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보건이나</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안전에</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심각하고</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즉각적인</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위험이</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됨</w:t>
      </w:r>
      <w:r w:rsidRPr="008E6ABB">
        <w:rPr>
          <w:rFonts w:ascii="Arial" w:eastAsia="Batang" w:hAnsi="Arial" w:cs="Arial"/>
          <w:i/>
          <w:iCs/>
          <w:color w:val="000000"/>
          <w:sz w:val="22"/>
          <w:szCs w:val="22"/>
          <w:lang w:eastAsia="ko"/>
        </w:rPr>
        <w:t>.</w:t>
      </w:r>
    </w:p>
    <w:p w14:paraId="2497BD5D" w14:textId="77777777" w:rsidR="0047025A" w:rsidRPr="008E6ABB" w:rsidRDefault="001068ED" w:rsidP="0047025A">
      <w:pPr>
        <w:overflowPunct/>
        <w:spacing w:before="120"/>
        <w:ind w:left="1440" w:hanging="360"/>
        <w:textAlignment w:val="auto"/>
        <w:rPr>
          <w:rFonts w:ascii="Arial" w:eastAsia="Batang" w:hAnsi="Arial" w:cs="Arial"/>
          <w:color w:val="000000"/>
          <w:sz w:val="22"/>
          <w:szCs w:val="22"/>
        </w:rPr>
      </w:pPr>
      <w:r w:rsidRPr="008E6ABB">
        <w:rPr>
          <w:rFonts w:ascii="Arial" w:eastAsia="Batang" w:hAnsi="Arial" w:cs="Arial"/>
          <w:color w:val="000000"/>
          <w:sz w:val="22"/>
          <w:szCs w:val="22"/>
        </w:rPr>
        <w:t>[  ]</w:t>
      </w:r>
      <w:r w:rsidRPr="008E6ABB">
        <w:rPr>
          <w:rFonts w:ascii="Arial" w:eastAsia="Batang" w:hAnsi="Arial" w:cs="Arial"/>
          <w:color w:val="000000"/>
          <w:sz w:val="22"/>
          <w:szCs w:val="22"/>
        </w:rPr>
        <w:tab/>
        <w:t>Irreparable injury could result if the restrained person is allowed to access, obtain, or possess any firearms or other dangerous weapons, or obtains or possesses a concealed pistol license.</w:t>
      </w:r>
    </w:p>
    <w:p w14:paraId="41C3AB99" w14:textId="67655D21" w:rsidR="001068ED" w:rsidRPr="008E6ABB" w:rsidRDefault="00321055" w:rsidP="0047025A">
      <w:pPr>
        <w:overflowPunct/>
        <w:ind w:left="1440" w:hanging="360"/>
        <w:textAlignment w:val="auto"/>
        <w:rPr>
          <w:rFonts w:ascii="Arial" w:eastAsia="Batang" w:hAnsi="Arial" w:cs="Arial"/>
          <w:i/>
          <w:iCs/>
          <w:color w:val="000000"/>
          <w:sz w:val="22"/>
          <w:szCs w:val="22"/>
          <w:lang w:eastAsia="ko-KR"/>
        </w:rPr>
      </w:pPr>
      <w:r w:rsidRPr="008E6ABB">
        <w:rPr>
          <w:rFonts w:ascii="Arial" w:eastAsia="Batang" w:hAnsi="Arial" w:cs="Arial"/>
          <w:i/>
          <w:iCs/>
        </w:rPr>
        <w:tab/>
      </w:r>
      <w:r w:rsidRPr="008E6ABB">
        <w:rPr>
          <w:rFonts w:ascii="Arial" w:eastAsia="Batang" w:hAnsi="Arial" w:cs="Arial"/>
          <w:i/>
          <w:iCs/>
          <w:color w:val="000000"/>
          <w:sz w:val="22"/>
          <w:szCs w:val="22"/>
          <w:lang w:eastAsia="ko"/>
        </w:rPr>
        <w:t>금지</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대상자에게</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화기</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또는</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기타</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위험</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무기에</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접근</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획득</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소지하도록</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허용할</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경우</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또는</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은닉</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권총</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면허를</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획득하거나</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소지하도록</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할</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경우</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회복할</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수</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없는</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상해가</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발생할</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수</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있음</w:t>
      </w:r>
      <w:r w:rsidRPr="008E6ABB">
        <w:rPr>
          <w:rFonts w:ascii="Arial" w:eastAsia="Batang" w:hAnsi="Arial" w:cs="Arial"/>
          <w:i/>
          <w:iCs/>
          <w:color w:val="000000"/>
          <w:sz w:val="22"/>
          <w:szCs w:val="22"/>
          <w:lang w:eastAsia="ko"/>
        </w:rPr>
        <w:t>.</w:t>
      </w:r>
    </w:p>
    <w:p w14:paraId="17C39B69" w14:textId="77777777" w:rsidR="0047025A" w:rsidRPr="008E6ABB" w:rsidRDefault="003D15C0" w:rsidP="0047025A">
      <w:pPr>
        <w:pStyle w:val="PO75noindent"/>
        <w:spacing w:after="0"/>
        <w:rPr>
          <w:rFonts w:eastAsia="Batang"/>
        </w:rPr>
      </w:pPr>
      <w:r w:rsidRPr="008E6ABB">
        <w:rPr>
          <w:rFonts w:eastAsia="Batang"/>
        </w:rPr>
        <w:t>The restrained person must:</w:t>
      </w:r>
    </w:p>
    <w:p w14:paraId="2F0722E4" w14:textId="67FBBD22" w:rsidR="003D15C0" w:rsidRPr="008E6ABB" w:rsidRDefault="0047025A" w:rsidP="0047025A">
      <w:pPr>
        <w:pStyle w:val="PO75noindent"/>
        <w:spacing w:before="0" w:after="0"/>
        <w:rPr>
          <w:rFonts w:eastAsia="Batang"/>
          <w:i/>
          <w:iCs/>
        </w:rPr>
      </w:pPr>
      <w:r w:rsidRPr="008E6ABB">
        <w:rPr>
          <w:rFonts w:eastAsia="Batang"/>
          <w:i/>
          <w:iCs/>
          <w:lang w:eastAsia="ko"/>
        </w:rPr>
        <w:t>금지</w:t>
      </w:r>
      <w:r w:rsidRPr="008E6ABB">
        <w:rPr>
          <w:rFonts w:eastAsia="Batang"/>
          <w:i/>
          <w:iCs/>
          <w:lang w:eastAsia="ko"/>
        </w:rPr>
        <w:t xml:space="preserve"> </w:t>
      </w:r>
      <w:r w:rsidRPr="008E6ABB">
        <w:rPr>
          <w:rFonts w:eastAsia="Batang"/>
          <w:i/>
          <w:iCs/>
          <w:lang w:eastAsia="ko"/>
        </w:rPr>
        <w:t>대상자는</w:t>
      </w:r>
      <w:r w:rsidRPr="008E6ABB">
        <w:rPr>
          <w:rFonts w:eastAsia="Batang"/>
          <w:i/>
          <w:iCs/>
          <w:lang w:eastAsia="ko"/>
        </w:rPr>
        <w:t xml:space="preserve"> </w:t>
      </w:r>
      <w:r w:rsidRPr="008E6ABB">
        <w:rPr>
          <w:rFonts w:eastAsia="Batang"/>
          <w:i/>
          <w:iCs/>
          <w:lang w:eastAsia="ko"/>
        </w:rPr>
        <w:t>다음을</w:t>
      </w:r>
      <w:r w:rsidRPr="008E6ABB">
        <w:rPr>
          <w:rFonts w:eastAsia="Batang"/>
          <w:i/>
          <w:iCs/>
          <w:lang w:eastAsia="ko"/>
        </w:rPr>
        <w:t xml:space="preserve"> </w:t>
      </w:r>
      <w:r w:rsidRPr="008E6ABB">
        <w:rPr>
          <w:rFonts w:eastAsia="Batang"/>
          <w:i/>
          <w:iCs/>
          <w:lang w:eastAsia="ko"/>
        </w:rPr>
        <w:t>준수해야</w:t>
      </w:r>
      <w:r w:rsidRPr="008E6ABB">
        <w:rPr>
          <w:rFonts w:eastAsia="Batang"/>
          <w:i/>
          <w:iCs/>
          <w:lang w:eastAsia="ko"/>
        </w:rPr>
        <w:t xml:space="preserve"> </w:t>
      </w:r>
      <w:r w:rsidRPr="008E6ABB">
        <w:rPr>
          <w:rFonts w:eastAsia="Batang"/>
          <w:i/>
          <w:iCs/>
          <w:lang w:eastAsia="ko"/>
        </w:rPr>
        <w:t>합니다</w:t>
      </w:r>
      <w:r w:rsidRPr="008E6ABB">
        <w:rPr>
          <w:rFonts w:eastAsia="Batang"/>
          <w:i/>
          <w:iCs/>
          <w:lang w:eastAsia="ko"/>
        </w:rPr>
        <w:t>.</w:t>
      </w:r>
    </w:p>
    <w:p w14:paraId="41D62A0B" w14:textId="77777777" w:rsidR="0047025A" w:rsidRPr="008E6ABB" w:rsidRDefault="003D15C0" w:rsidP="0047025A">
      <w:pPr>
        <w:pStyle w:val="POnoindent"/>
        <w:numPr>
          <w:ilvl w:val="0"/>
          <w:numId w:val="10"/>
        </w:numPr>
        <w:spacing w:after="0"/>
        <w:ind w:left="1440"/>
        <w:rPr>
          <w:rFonts w:eastAsia="Batang"/>
        </w:rPr>
      </w:pPr>
      <w:r w:rsidRPr="008E6ABB">
        <w:rPr>
          <w:rFonts w:eastAsia="Batang"/>
        </w:rPr>
        <w:t>Immediately surrender to law enforcement and not access, possess, have in their custody or control, purchase, receive, or attempt to purchase or receive firearms, other dangerous weapons, or concealed pistol licenses; and</w:t>
      </w:r>
    </w:p>
    <w:p w14:paraId="3FD25A2C" w14:textId="3A90BF1F" w:rsidR="003D15C0" w:rsidRPr="008E6ABB" w:rsidRDefault="0047025A" w:rsidP="00321055">
      <w:pPr>
        <w:pStyle w:val="POnoindent"/>
        <w:spacing w:before="0" w:after="0"/>
        <w:ind w:left="1440"/>
        <w:rPr>
          <w:rFonts w:eastAsia="Batang"/>
          <w:i/>
          <w:iCs/>
          <w:lang w:eastAsia="ko-KR"/>
        </w:rPr>
      </w:pPr>
      <w:r w:rsidRPr="008E6ABB">
        <w:rPr>
          <w:rFonts w:eastAsia="Batang"/>
          <w:i/>
          <w:iCs/>
          <w:lang w:eastAsia="ko"/>
        </w:rPr>
        <w:t>법률</w:t>
      </w:r>
      <w:r w:rsidRPr="008E6ABB">
        <w:rPr>
          <w:rFonts w:eastAsia="Batang"/>
          <w:i/>
          <w:iCs/>
          <w:lang w:eastAsia="ko"/>
        </w:rPr>
        <w:t xml:space="preserve"> </w:t>
      </w:r>
      <w:r w:rsidRPr="008E6ABB">
        <w:rPr>
          <w:rFonts w:eastAsia="Batang"/>
          <w:i/>
          <w:iCs/>
          <w:lang w:eastAsia="ko"/>
        </w:rPr>
        <w:t>집행</w:t>
      </w:r>
      <w:r w:rsidRPr="008E6ABB">
        <w:rPr>
          <w:rFonts w:eastAsia="Batang"/>
          <w:i/>
          <w:iCs/>
          <w:lang w:eastAsia="ko"/>
        </w:rPr>
        <w:t xml:space="preserve"> </w:t>
      </w:r>
      <w:r w:rsidRPr="008E6ABB">
        <w:rPr>
          <w:rFonts w:eastAsia="Batang"/>
          <w:i/>
          <w:iCs/>
          <w:lang w:eastAsia="ko"/>
        </w:rPr>
        <w:t>기관에</w:t>
      </w:r>
      <w:r w:rsidRPr="008E6ABB">
        <w:rPr>
          <w:rFonts w:eastAsia="Batang"/>
          <w:i/>
          <w:iCs/>
          <w:lang w:eastAsia="ko"/>
        </w:rPr>
        <w:t xml:space="preserve"> </w:t>
      </w:r>
      <w:r w:rsidRPr="008E6ABB">
        <w:rPr>
          <w:rFonts w:eastAsia="Batang"/>
          <w:i/>
          <w:iCs/>
          <w:lang w:eastAsia="ko"/>
        </w:rPr>
        <w:t>화기</w:t>
      </w:r>
      <w:r w:rsidRPr="008E6ABB">
        <w:rPr>
          <w:rFonts w:eastAsia="Batang"/>
          <w:i/>
          <w:iCs/>
          <w:lang w:eastAsia="ko"/>
        </w:rPr>
        <w:t xml:space="preserve">, </w:t>
      </w:r>
      <w:r w:rsidRPr="008E6ABB">
        <w:rPr>
          <w:rFonts w:eastAsia="Batang"/>
          <w:i/>
          <w:iCs/>
          <w:lang w:eastAsia="ko"/>
        </w:rPr>
        <w:t>기타</w:t>
      </w:r>
      <w:r w:rsidRPr="008E6ABB">
        <w:rPr>
          <w:rFonts w:eastAsia="Batang"/>
          <w:i/>
          <w:iCs/>
          <w:lang w:eastAsia="ko"/>
        </w:rPr>
        <w:t xml:space="preserve"> </w:t>
      </w:r>
      <w:r w:rsidRPr="008E6ABB">
        <w:rPr>
          <w:rFonts w:eastAsia="Batang"/>
          <w:i/>
          <w:iCs/>
          <w:lang w:eastAsia="ko"/>
        </w:rPr>
        <w:t>위험한</w:t>
      </w:r>
      <w:r w:rsidRPr="008E6ABB">
        <w:rPr>
          <w:rFonts w:eastAsia="Batang"/>
          <w:i/>
          <w:iCs/>
          <w:lang w:eastAsia="ko"/>
        </w:rPr>
        <w:t xml:space="preserve"> </w:t>
      </w:r>
      <w:r w:rsidRPr="008E6ABB">
        <w:rPr>
          <w:rFonts w:eastAsia="Batang"/>
          <w:i/>
          <w:iCs/>
          <w:lang w:eastAsia="ko"/>
        </w:rPr>
        <w:t>무기</w:t>
      </w:r>
      <w:r w:rsidRPr="008E6ABB">
        <w:rPr>
          <w:rFonts w:eastAsia="Batang"/>
          <w:i/>
          <w:iCs/>
          <w:lang w:eastAsia="ko"/>
        </w:rPr>
        <w:t xml:space="preserve"> </w:t>
      </w:r>
      <w:r w:rsidRPr="008E6ABB">
        <w:rPr>
          <w:rFonts w:eastAsia="Batang"/>
          <w:i/>
          <w:iCs/>
          <w:lang w:eastAsia="ko"/>
        </w:rPr>
        <w:t>또는</w:t>
      </w:r>
      <w:r w:rsidRPr="008E6ABB">
        <w:rPr>
          <w:rFonts w:eastAsia="Batang"/>
          <w:i/>
          <w:iCs/>
          <w:lang w:eastAsia="ko"/>
        </w:rPr>
        <w:t xml:space="preserve"> </w:t>
      </w:r>
      <w:r w:rsidRPr="008E6ABB">
        <w:rPr>
          <w:rFonts w:eastAsia="Batang"/>
          <w:i/>
          <w:iCs/>
          <w:lang w:eastAsia="ko"/>
        </w:rPr>
        <w:t>은닉</w:t>
      </w:r>
      <w:r w:rsidRPr="008E6ABB">
        <w:rPr>
          <w:rFonts w:eastAsia="Batang"/>
          <w:i/>
          <w:iCs/>
          <w:lang w:eastAsia="ko"/>
        </w:rPr>
        <w:t xml:space="preserve"> </w:t>
      </w:r>
      <w:r w:rsidRPr="008E6ABB">
        <w:rPr>
          <w:rFonts w:eastAsia="Batang"/>
          <w:i/>
          <w:iCs/>
          <w:lang w:eastAsia="ko"/>
        </w:rPr>
        <w:t>권총</w:t>
      </w:r>
      <w:r w:rsidRPr="008E6ABB">
        <w:rPr>
          <w:rFonts w:eastAsia="Batang"/>
          <w:i/>
          <w:iCs/>
          <w:lang w:eastAsia="ko"/>
        </w:rPr>
        <w:t xml:space="preserve"> </w:t>
      </w:r>
      <w:r w:rsidRPr="008E6ABB">
        <w:rPr>
          <w:rFonts w:eastAsia="Batang"/>
          <w:i/>
          <w:iCs/>
          <w:lang w:eastAsia="ko"/>
        </w:rPr>
        <w:t>면허를</w:t>
      </w:r>
      <w:r w:rsidRPr="008E6ABB">
        <w:rPr>
          <w:rFonts w:eastAsia="Batang"/>
          <w:i/>
          <w:iCs/>
          <w:lang w:eastAsia="ko"/>
        </w:rPr>
        <w:t xml:space="preserve"> </w:t>
      </w:r>
      <w:r w:rsidRPr="008E6ABB">
        <w:rPr>
          <w:rFonts w:eastAsia="Batang"/>
          <w:i/>
          <w:iCs/>
          <w:lang w:eastAsia="ko"/>
        </w:rPr>
        <w:t>즉시</w:t>
      </w:r>
      <w:r w:rsidRPr="008E6ABB">
        <w:rPr>
          <w:rFonts w:eastAsia="Batang"/>
          <w:i/>
          <w:iCs/>
          <w:lang w:eastAsia="ko"/>
        </w:rPr>
        <w:t xml:space="preserve"> </w:t>
      </w:r>
      <w:r w:rsidRPr="008E6ABB">
        <w:rPr>
          <w:rFonts w:eastAsia="Batang"/>
          <w:i/>
          <w:iCs/>
          <w:lang w:eastAsia="ko"/>
        </w:rPr>
        <w:t>양도하고</w:t>
      </w:r>
      <w:r w:rsidRPr="008E6ABB">
        <w:rPr>
          <w:rFonts w:eastAsia="Batang"/>
          <w:i/>
          <w:iCs/>
          <w:lang w:eastAsia="ko"/>
        </w:rPr>
        <w:t xml:space="preserve"> </w:t>
      </w:r>
      <w:r w:rsidRPr="008E6ABB">
        <w:rPr>
          <w:rFonts w:eastAsia="Batang"/>
          <w:i/>
          <w:iCs/>
          <w:lang w:eastAsia="ko"/>
        </w:rPr>
        <w:t>접근</w:t>
      </w:r>
      <w:r w:rsidRPr="008E6ABB">
        <w:rPr>
          <w:rFonts w:eastAsia="Batang"/>
          <w:i/>
          <w:iCs/>
          <w:lang w:eastAsia="ko"/>
        </w:rPr>
        <w:t xml:space="preserve">, </w:t>
      </w:r>
      <w:r w:rsidRPr="008E6ABB">
        <w:rPr>
          <w:rFonts w:eastAsia="Batang"/>
          <w:i/>
          <w:iCs/>
          <w:lang w:eastAsia="ko"/>
        </w:rPr>
        <w:t>소지</w:t>
      </w:r>
      <w:r w:rsidRPr="008E6ABB">
        <w:rPr>
          <w:rFonts w:eastAsia="Batang"/>
          <w:i/>
          <w:iCs/>
          <w:lang w:eastAsia="ko"/>
        </w:rPr>
        <w:t xml:space="preserve">, </w:t>
      </w:r>
      <w:r w:rsidRPr="008E6ABB">
        <w:rPr>
          <w:rFonts w:eastAsia="Batang"/>
          <w:i/>
          <w:iCs/>
          <w:lang w:eastAsia="ko"/>
        </w:rPr>
        <w:t>관리나</w:t>
      </w:r>
      <w:r w:rsidRPr="008E6ABB">
        <w:rPr>
          <w:rFonts w:eastAsia="Batang"/>
          <w:i/>
          <w:iCs/>
          <w:lang w:eastAsia="ko"/>
        </w:rPr>
        <w:t xml:space="preserve"> </w:t>
      </w:r>
      <w:r w:rsidRPr="008E6ABB">
        <w:rPr>
          <w:rFonts w:eastAsia="Batang"/>
          <w:i/>
          <w:iCs/>
          <w:lang w:eastAsia="ko"/>
        </w:rPr>
        <w:t>통제</w:t>
      </w:r>
      <w:r w:rsidRPr="008E6ABB">
        <w:rPr>
          <w:rFonts w:eastAsia="Batang"/>
          <w:i/>
          <w:iCs/>
          <w:lang w:eastAsia="ko"/>
        </w:rPr>
        <w:t xml:space="preserve">, </w:t>
      </w:r>
      <w:r w:rsidRPr="008E6ABB">
        <w:rPr>
          <w:rFonts w:eastAsia="Batang"/>
          <w:i/>
          <w:iCs/>
          <w:lang w:eastAsia="ko"/>
        </w:rPr>
        <w:t>구입</w:t>
      </w:r>
      <w:r w:rsidRPr="008E6ABB">
        <w:rPr>
          <w:rFonts w:eastAsia="Batang"/>
          <w:i/>
          <w:iCs/>
          <w:lang w:eastAsia="ko"/>
        </w:rPr>
        <w:t xml:space="preserve">, </w:t>
      </w:r>
      <w:r w:rsidRPr="008E6ABB">
        <w:rPr>
          <w:rFonts w:eastAsia="Batang"/>
          <w:i/>
          <w:iCs/>
          <w:lang w:eastAsia="ko"/>
        </w:rPr>
        <w:t>수령</w:t>
      </w:r>
      <w:r w:rsidRPr="008E6ABB">
        <w:rPr>
          <w:rFonts w:eastAsia="Batang"/>
          <w:i/>
          <w:iCs/>
          <w:lang w:eastAsia="ko"/>
        </w:rPr>
        <w:t xml:space="preserve">, </w:t>
      </w:r>
      <w:r w:rsidRPr="008E6ABB">
        <w:rPr>
          <w:rFonts w:eastAsia="Batang"/>
          <w:i/>
          <w:iCs/>
          <w:lang w:eastAsia="ko"/>
        </w:rPr>
        <w:t>또는</w:t>
      </w:r>
      <w:r w:rsidRPr="008E6ABB">
        <w:rPr>
          <w:rFonts w:eastAsia="Batang"/>
          <w:i/>
          <w:iCs/>
          <w:lang w:eastAsia="ko"/>
        </w:rPr>
        <w:t xml:space="preserve"> </w:t>
      </w:r>
      <w:r w:rsidRPr="008E6ABB">
        <w:rPr>
          <w:rFonts w:eastAsia="Batang"/>
          <w:i/>
          <w:iCs/>
          <w:lang w:eastAsia="ko"/>
        </w:rPr>
        <w:t>구입이나</w:t>
      </w:r>
      <w:r w:rsidRPr="008E6ABB">
        <w:rPr>
          <w:rFonts w:eastAsia="Batang"/>
          <w:i/>
          <w:iCs/>
          <w:lang w:eastAsia="ko"/>
        </w:rPr>
        <w:t xml:space="preserve"> </w:t>
      </w:r>
      <w:r w:rsidRPr="008E6ABB">
        <w:rPr>
          <w:rFonts w:eastAsia="Batang"/>
          <w:i/>
          <w:iCs/>
          <w:lang w:eastAsia="ko"/>
        </w:rPr>
        <w:t>수령</w:t>
      </w:r>
      <w:r w:rsidRPr="008E6ABB">
        <w:rPr>
          <w:rFonts w:eastAsia="Batang"/>
          <w:i/>
          <w:iCs/>
          <w:lang w:eastAsia="ko"/>
        </w:rPr>
        <w:t xml:space="preserve"> </w:t>
      </w:r>
      <w:r w:rsidRPr="008E6ABB">
        <w:rPr>
          <w:rFonts w:eastAsia="Batang"/>
          <w:i/>
          <w:iCs/>
          <w:lang w:eastAsia="ko"/>
        </w:rPr>
        <w:t>시도를</w:t>
      </w:r>
      <w:r w:rsidRPr="008E6ABB">
        <w:rPr>
          <w:rFonts w:eastAsia="Batang"/>
          <w:i/>
          <w:iCs/>
          <w:lang w:eastAsia="ko"/>
        </w:rPr>
        <w:t xml:space="preserve"> </w:t>
      </w:r>
      <w:r w:rsidRPr="008E6ABB">
        <w:rPr>
          <w:rFonts w:eastAsia="Batang"/>
          <w:i/>
          <w:iCs/>
          <w:lang w:eastAsia="ko"/>
        </w:rPr>
        <w:t>하지</w:t>
      </w:r>
      <w:r w:rsidRPr="008E6ABB">
        <w:rPr>
          <w:rFonts w:eastAsia="Batang"/>
          <w:i/>
          <w:iCs/>
          <w:lang w:eastAsia="ko"/>
        </w:rPr>
        <w:t xml:space="preserve"> </w:t>
      </w:r>
      <w:r w:rsidRPr="008E6ABB">
        <w:rPr>
          <w:rFonts w:eastAsia="Batang"/>
          <w:i/>
          <w:iCs/>
          <w:lang w:eastAsia="ko"/>
        </w:rPr>
        <w:t>않습니다</w:t>
      </w:r>
      <w:r w:rsidRPr="008E6ABB">
        <w:rPr>
          <w:rFonts w:eastAsia="Batang"/>
          <w:i/>
          <w:iCs/>
          <w:lang w:eastAsia="ko"/>
        </w:rPr>
        <w:t>.</w:t>
      </w:r>
    </w:p>
    <w:p w14:paraId="198F35FE" w14:textId="77777777" w:rsidR="0047025A" w:rsidRPr="008E6ABB" w:rsidRDefault="003D15C0" w:rsidP="0047025A">
      <w:pPr>
        <w:pStyle w:val="POnoindent"/>
        <w:numPr>
          <w:ilvl w:val="0"/>
          <w:numId w:val="10"/>
        </w:numPr>
        <w:spacing w:after="0"/>
        <w:ind w:left="1440"/>
        <w:rPr>
          <w:rFonts w:eastAsia="Batang"/>
        </w:rPr>
      </w:pPr>
      <w:r w:rsidRPr="008E6ABB">
        <w:rPr>
          <w:rFonts w:eastAsia="Batang"/>
        </w:rPr>
        <w:t xml:space="preserve">Comply with the </w:t>
      </w:r>
      <w:r w:rsidRPr="008E6ABB">
        <w:rPr>
          <w:rFonts w:eastAsia="Batang"/>
          <w:b/>
          <w:bCs/>
          <w:i/>
          <w:iCs/>
        </w:rPr>
        <w:t>Order to Surrender and Prohibit Weapons</w:t>
      </w:r>
      <w:r w:rsidRPr="008E6ABB">
        <w:rPr>
          <w:rFonts w:eastAsia="Batang"/>
        </w:rPr>
        <w:t>, filed separately.</w:t>
      </w:r>
    </w:p>
    <w:p w14:paraId="308E16C5" w14:textId="5C7167AC" w:rsidR="003D15C0" w:rsidRPr="008E6ABB" w:rsidRDefault="0047025A" w:rsidP="00321055">
      <w:pPr>
        <w:pStyle w:val="POnoindent"/>
        <w:spacing w:before="0" w:after="0"/>
        <w:ind w:left="1440"/>
        <w:rPr>
          <w:rFonts w:eastAsia="Batang"/>
          <w:i/>
          <w:iCs/>
          <w:color w:val="000000"/>
          <w:lang w:eastAsia="ko-KR"/>
        </w:rPr>
      </w:pPr>
      <w:r w:rsidRPr="008E6ABB">
        <w:rPr>
          <w:rFonts w:eastAsia="Batang"/>
          <w:i/>
          <w:iCs/>
          <w:lang w:eastAsia="ko"/>
        </w:rPr>
        <w:t>별도로</w:t>
      </w:r>
      <w:r w:rsidRPr="008E6ABB">
        <w:rPr>
          <w:rFonts w:eastAsia="Batang"/>
          <w:i/>
          <w:iCs/>
          <w:lang w:eastAsia="ko"/>
        </w:rPr>
        <w:t xml:space="preserve"> </w:t>
      </w:r>
      <w:r w:rsidRPr="008E6ABB">
        <w:rPr>
          <w:rFonts w:eastAsia="Batang"/>
          <w:i/>
          <w:iCs/>
          <w:lang w:eastAsia="ko"/>
        </w:rPr>
        <w:t>제출된</w:t>
      </w:r>
      <w:r w:rsidRPr="008E6ABB">
        <w:rPr>
          <w:rFonts w:eastAsia="Batang"/>
          <w:i/>
          <w:iCs/>
          <w:lang w:eastAsia="ko"/>
        </w:rPr>
        <w:t xml:space="preserve"> </w:t>
      </w:r>
      <w:r w:rsidRPr="008E6ABB">
        <w:rPr>
          <w:rFonts w:eastAsia="Batang"/>
          <w:b/>
          <w:bCs/>
          <w:i/>
          <w:iCs/>
          <w:lang w:eastAsia="ko"/>
        </w:rPr>
        <w:t>무기</w:t>
      </w:r>
      <w:r w:rsidRPr="008E6ABB">
        <w:rPr>
          <w:rFonts w:eastAsia="Batang"/>
          <w:b/>
          <w:bCs/>
          <w:i/>
          <w:iCs/>
          <w:lang w:eastAsia="ko"/>
        </w:rPr>
        <w:t xml:space="preserve"> </w:t>
      </w:r>
      <w:r w:rsidRPr="008E6ABB">
        <w:rPr>
          <w:rFonts w:eastAsia="Batang"/>
          <w:b/>
          <w:bCs/>
          <w:i/>
          <w:iCs/>
          <w:lang w:eastAsia="ko"/>
        </w:rPr>
        <w:t>포기</w:t>
      </w:r>
      <w:r w:rsidRPr="008E6ABB">
        <w:rPr>
          <w:rFonts w:eastAsia="Batang"/>
          <w:b/>
          <w:bCs/>
          <w:i/>
          <w:iCs/>
          <w:lang w:eastAsia="ko"/>
        </w:rPr>
        <w:t xml:space="preserve"> </w:t>
      </w:r>
      <w:r w:rsidRPr="008E6ABB">
        <w:rPr>
          <w:rFonts w:eastAsia="Batang"/>
          <w:b/>
          <w:bCs/>
          <w:i/>
          <w:iCs/>
          <w:lang w:eastAsia="ko"/>
        </w:rPr>
        <w:t>및</w:t>
      </w:r>
      <w:r w:rsidRPr="008E6ABB">
        <w:rPr>
          <w:rFonts w:eastAsia="Batang"/>
          <w:b/>
          <w:bCs/>
          <w:i/>
          <w:iCs/>
          <w:lang w:eastAsia="ko"/>
        </w:rPr>
        <w:t xml:space="preserve"> </w:t>
      </w:r>
      <w:r w:rsidRPr="008E6ABB">
        <w:rPr>
          <w:rFonts w:eastAsia="Batang"/>
          <w:b/>
          <w:bCs/>
          <w:i/>
          <w:iCs/>
          <w:lang w:eastAsia="ko"/>
        </w:rPr>
        <w:t>금지</w:t>
      </w:r>
      <w:r w:rsidRPr="008E6ABB">
        <w:rPr>
          <w:rFonts w:eastAsia="Batang"/>
          <w:b/>
          <w:bCs/>
          <w:i/>
          <w:iCs/>
          <w:lang w:eastAsia="ko"/>
        </w:rPr>
        <w:t xml:space="preserve"> </w:t>
      </w:r>
      <w:r w:rsidRPr="008E6ABB">
        <w:rPr>
          <w:rFonts w:eastAsia="Batang"/>
          <w:b/>
          <w:bCs/>
          <w:i/>
          <w:iCs/>
          <w:lang w:eastAsia="ko"/>
        </w:rPr>
        <w:t>명령을</w:t>
      </w:r>
      <w:r w:rsidRPr="008E6ABB">
        <w:rPr>
          <w:rFonts w:eastAsia="Batang"/>
          <w:i/>
          <w:iCs/>
          <w:lang w:eastAsia="ko"/>
        </w:rPr>
        <w:t xml:space="preserve"> </w:t>
      </w:r>
      <w:r w:rsidRPr="008E6ABB">
        <w:rPr>
          <w:rFonts w:eastAsia="Batang"/>
          <w:i/>
          <w:iCs/>
          <w:lang w:eastAsia="ko"/>
        </w:rPr>
        <w:t>준수하십시오</w:t>
      </w:r>
      <w:r w:rsidRPr="008E6ABB">
        <w:rPr>
          <w:rFonts w:eastAsia="Batang"/>
          <w:i/>
          <w:iCs/>
          <w:lang w:eastAsia="ko"/>
        </w:rPr>
        <w:t>.</w:t>
      </w:r>
    </w:p>
    <w:p w14:paraId="77CCC94F" w14:textId="77777777" w:rsidR="0047025A" w:rsidRPr="008E6ABB" w:rsidRDefault="00016921" w:rsidP="0047025A">
      <w:pPr>
        <w:pStyle w:val="POprotectionssubheading"/>
        <w:spacing w:after="0"/>
        <w:rPr>
          <w:rFonts w:eastAsia="Batang"/>
        </w:rPr>
      </w:pPr>
      <w:r w:rsidRPr="008E6ABB">
        <w:rPr>
          <w:rFonts w:eastAsia="Batang"/>
          <w:bCs/>
        </w:rPr>
        <w:lastRenderedPageBreak/>
        <w:t>Minors</w:t>
      </w:r>
    </w:p>
    <w:p w14:paraId="6613C979" w14:textId="5A20CF06" w:rsidR="00016921" w:rsidRPr="008E6ABB" w:rsidRDefault="0047025A" w:rsidP="0047025A">
      <w:pPr>
        <w:pStyle w:val="POprotectionssubheading"/>
        <w:spacing w:before="0"/>
        <w:rPr>
          <w:rFonts w:eastAsia="Batang"/>
          <w:i/>
          <w:iCs/>
        </w:rPr>
      </w:pPr>
      <w:r w:rsidRPr="008E6ABB">
        <w:rPr>
          <w:rFonts w:eastAsia="Batang"/>
          <w:bCs/>
          <w:i/>
          <w:iCs/>
          <w:lang w:eastAsia="ko"/>
        </w:rPr>
        <w:t>미성년자</w:t>
      </w:r>
    </w:p>
    <w:p w14:paraId="6CC48F74" w14:textId="29533E08" w:rsidR="00725EFB" w:rsidRPr="008E6ABB" w:rsidRDefault="00016921" w:rsidP="0047025A">
      <w:pPr>
        <w:pStyle w:val="POprotectionslist"/>
        <w:tabs>
          <w:tab w:val="clear" w:pos="5040"/>
          <w:tab w:val="clear" w:pos="9180"/>
          <w:tab w:val="left" w:pos="9270"/>
        </w:tabs>
        <w:spacing w:before="0" w:after="0"/>
        <w:rPr>
          <w:rFonts w:eastAsia="Batang"/>
          <w:noProof/>
        </w:rPr>
      </w:pPr>
      <w:r w:rsidRPr="008E6ABB">
        <w:rPr>
          <w:rFonts w:eastAsia="Batang"/>
          <w:noProof/>
        </w:rPr>
        <w:t>[  ]</w:t>
      </w:r>
      <w:r w:rsidRPr="008E6ABB">
        <w:rPr>
          <w:rFonts w:eastAsia="Batang"/>
          <w:noProof/>
        </w:rPr>
        <w:tab/>
      </w:r>
      <w:r w:rsidRPr="008E6ABB">
        <w:rPr>
          <w:rFonts w:eastAsia="Batang"/>
          <w:b/>
          <w:bCs/>
          <w:noProof/>
        </w:rPr>
        <w:t>Custody:</w:t>
      </w:r>
      <w:r w:rsidRPr="008E6ABB">
        <w:rPr>
          <w:rFonts w:eastAsia="Batang"/>
          <w:noProof/>
        </w:rPr>
        <w:t xml:space="preserve"> The protected person is granted temporary care, custody, and control of:</w:t>
      </w:r>
      <w:r w:rsidRPr="008E6ABB">
        <w:rPr>
          <w:rFonts w:eastAsia="Batang"/>
          <w:noProof/>
        </w:rPr>
        <w:br/>
      </w:r>
      <w:r w:rsidRPr="008E6ABB">
        <w:rPr>
          <w:rFonts w:eastAsia="Batang"/>
          <w:b/>
          <w:bCs/>
          <w:i/>
          <w:iCs/>
          <w:noProof/>
          <w:lang w:eastAsia="ko"/>
        </w:rPr>
        <w:t>관리</w:t>
      </w:r>
      <w:r w:rsidRPr="008E6ABB">
        <w:rPr>
          <w:rFonts w:eastAsia="Batang"/>
          <w:b/>
          <w:bCs/>
          <w:i/>
          <w:iCs/>
          <w:noProof/>
          <w:lang w:eastAsia="ko"/>
        </w:rPr>
        <w:t>:</w:t>
      </w:r>
      <w:r w:rsidRPr="008E6ABB">
        <w:rPr>
          <w:rFonts w:eastAsia="Batang"/>
          <w:i/>
          <w:iCs/>
          <w:noProof/>
          <w:lang w:eastAsia="ko"/>
        </w:rPr>
        <w:t xml:space="preserve"> </w:t>
      </w:r>
      <w:r w:rsidRPr="008E6ABB">
        <w:rPr>
          <w:rFonts w:eastAsia="Batang"/>
          <w:i/>
          <w:iCs/>
          <w:noProof/>
          <w:lang w:eastAsia="ko"/>
        </w:rPr>
        <w:t>보호</w:t>
      </w:r>
      <w:r w:rsidRPr="008E6ABB">
        <w:rPr>
          <w:rFonts w:eastAsia="Batang"/>
          <w:i/>
          <w:iCs/>
          <w:noProof/>
          <w:lang w:eastAsia="ko"/>
        </w:rPr>
        <w:t xml:space="preserve"> </w:t>
      </w:r>
      <w:r w:rsidRPr="008E6ABB">
        <w:rPr>
          <w:rFonts w:eastAsia="Batang"/>
          <w:i/>
          <w:iCs/>
          <w:noProof/>
          <w:lang w:eastAsia="ko"/>
        </w:rPr>
        <w:t>대상자에게</w:t>
      </w:r>
      <w:r w:rsidRPr="008E6ABB">
        <w:rPr>
          <w:rFonts w:eastAsia="Batang"/>
          <w:i/>
          <w:iCs/>
          <w:noProof/>
          <w:lang w:eastAsia="ko"/>
        </w:rPr>
        <w:t xml:space="preserve"> </w:t>
      </w:r>
      <w:r w:rsidRPr="008E6ABB">
        <w:rPr>
          <w:rFonts w:eastAsia="Batang"/>
          <w:i/>
          <w:iCs/>
          <w:noProof/>
          <w:lang w:eastAsia="ko"/>
        </w:rPr>
        <w:t>다음</w:t>
      </w:r>
      <w:r w:rsidRPr="008E6ABB">
        <w:rPr>
          <w:rFonts w:eastAsia="Batang"/>
          <w:i/>
          <w:iCs/>
          <w:noProof/>
          <w:lang w:eastAsia="ko"/>
        </w:rPr>
        <w:t xml:space="preserve"> </w:t>
      </w:r>
      <w:r w:rsidRPr="008E6ABB">
        <w:rPr>
          <w:rFonts w:eastAsia="Batang"/>
          <w:i/>
          <w:iCs/>
          <w:noProof/>
          <w:lang w:eastAsia="ko"/>
        </w:rPr>
        <w:t>대상의</w:t>
      </w:r>
      <w:r w:rsidRPr="008E6ABB">
        <w:rPr>
          <w:rFonts w:eastAsia="Batang"/>
          <w:i/>
          <w:iCs/>
          <w:noProof/>
          <w:lang w:eastAsia="ko"/>
        </w:rPr>
        <w:t xml:space="preserve"> </w:t>
      </w:r>
      <w:r w:rsidRPr="008E6ABB">
        <w:rPr>
          <w:rFonts w:eastAsia="Batang"/>
          <w:i/>
          <w:iCs/>
          <w:noProof/>
          <w:lang w:eastAsia="ko"/>
        </w:rPr>
        <w:t>임시</w:t>
      </w:r>
      <w:r w:rsidRPr="008E6ABB">
        <w:rPr>
          <w:rFonts w:eastAsia="Batang"/>
          <w:i/>
          <w:iCs/>
          <w:noProof/>
          <w:lang w:eastAsia="ko"/>
        </w:rPr>
        <w:t xml:space="preserve"> </w:t>
      </w:r>
      <w:r w:rsidRPr="008E6ABB">
        <w:rPr>
          <w:rFonts w:eastAsia="Batang"/>
          <w:i/>
          <w:iCs/>
          <w:noProof/>
          <w:lang w:eastAsia="ko"/>
        </w:rPr>
        <w:t>보호</w:t>
      </w:r>
      <w:r w:rsidRPr="008E6ABB">
        <w:rPr>
          <w:rFonts w:eastAsia="Batang"/>
          <w:i/>
          <w:iCs/>
          <w:noProof/>
          <w:lang w:eastAsia="ko"/>
        </w:rPr>
        <w:t xml:space="preserve">, </w:t>
      </w:r>
      <w:r w:rsidRPr="008E6ABB">
        <w:rPr>
          <w:rFonts w:eastAsia="Batang"/>
          <w:i/>
          <w:iCs/>
          <w:noProof/>
          <w:lang w:eastAsia="ko"/>
        </w:rPr>
        <w:t>관리</w:t>
      </w:r>
      <w:r w:rsidRPr="008E6ABB">
        <w:rPr>
          <w:rFonts w:eastAsia="Batang"/>
          <w:i/>
          <w:iCs/>
          <w:noProof/>
          <w:lang w:eastAsia="ko"/>
        </w:rPr>
        <w:t xml:space="preserve">, </w:t>
      </w:r>
      <w:r w:rsidRPr="008E6ABB">
        <w:rPr>
          <w:rFonts w:eastAsia="Batang"/>
          <w:i/>
          <w:iCs/>
          <w:noProof/>
          <w:lang w:eastAsia="ko"/>
        </w:rPr>
        <w:t>및</w:t>
      </w:r>
      <w:r w:rsidRPr="008E6ABB">
        <w:rPr>
          <w:rFonts w:eastAsia="Batang"/>
          <w:i/>
          <w:iCs/>
          <w:noProof/>
          <w:lang w:eastAsia="ko"/>
        </w:rPr>
        <w:t xml:space="preserve"> </w:t>
      </w:r>
      <w:r w:rsidRPr="008E6ABB">
        <w:rPr>
          <w:rFonts w:eastAsia="Batang"/>
          <w:i/>
          <w:iCs/>
          <w:noProof/>
          <w:lang w:eastAsia="ko"/>
        </w:rPr>
        <w:t>통제가</w:t>
      </w:r>
      <w:r w:rsidRPr="008E6ABB">
        <w:rPr>
          <w:rFonts w:eastAsia="Batang"/>
          <w:i/>
          <w:iCs/>
          <w:noProof/>
          <w:lang w:eastAsia="ko"/>
        </w:rPr>
        <w:t xml:space="preserve"> </w:t>
      </w:r>
      <w:r w:rsidRPr="008E6ABB">
        <w:rPr>
          <w:rFonts w:eastAsia="Batang"/>
          <w:i/>
          <w:iCs/>
          <w:noProof/>
          <w:lang w:eastAsia="ko"/>
        </w:rPr>
        <w:t>허용됩니다</w:t>
      </w:r>
      <w:r w:rsidRPr="008E6ABB">
        <w:rPr>
          <w:rFonts w:eastAsia="Batang"/>
          <w:i/>
          <w:iCs/>
          <w:noProof/>
          <w:lang w:eastAsia="ko"/>
        </w:rPr>
        <w:t>.</w:t>
      </w:r>
    </w:p>
    <w:p w14:paraId="7BE956DA" w14:textId="77777777" w:rsidR="0047025A" w:rsidRPr="008E6ABB" w:rsidRDefault="00016921" w:rsidP="0047025A">
      <w:pPr>
        <w:pStyle w:val="POprotectionslist"/>
        <w:numPr>
          <w:ilvl w:val="0"/>
          <w:numId w:val="0"/>
        </w:numPr>
        <w:tabs>
          <w:tab w:val="clear" w:pos="5040"/>
          <w:tab w:val="clear" w:pos="9180"/>
          <w:tab w:val="left" w:pos="9270"/>
        </w:tabs>
        <w:spacing w:after="0"/>
        <w:ind w:left="1440" w:hanging="360"/>
        <w:rPr>
          <w:rFonts w:eastAsia="Batang"/>
          <w:noProof/>
        </w:rPr>
      </w:pPr>
      <w:r w:rsidRPr="008E6ABB">
        <w:rPr>
          <w:rFonts w:eastAsia="Batang"/>
          <w:noProof/>
        </w:rPr>
        <w:t>[  ]</w:t>
      </w:r>
      <w:r w:rsidRPr="008E6ABB">
        <w:rPr>
          <w:rFonts w:eastAsia="Batang"/>
          <w:noProof/>
        </w:rPr>
        <w:tab/>
        <w:t xml:space="preserve">the minors named in section </w:t>
      </w:r>
      <w:r w:rsidRPr="008E6ABB">
        <w:rPr>
          <w:rFonts w:eastAsia="Batang"/>
          <w:b/>
          <w:bCs/>
          <w:noProof/>
        </w:rPr>
        <w:t>3</w:t>
      </w:r>
      <w:r w:rsidRPr="008E6ABB">
        <w:rPr>
          <w:rFonts w:eastAsia="Batang"/>
          <w:noProof/>
        </w:rPr>
        <w:t xml:space="preserve"> above.</w:t>
      </w:r>
    </w:p>
    <w:p w14:paraId="6AB63054" w14:textId="345364B9" w:rsidR="00725EFB" w:rsidRPr="008E6ABB" w:rsidRDefault="00321055" w:rsidP="0047025A">
      <w:pPr>
        <w:pStyle w:val="POprotectionslist"/>
        <w:numPr>
          <w:ilvl w:val="0"/>
          <w:numId w:val="0"/>
        </w:numPr>
        <w:tabs>
          <w:tab w:val="clear" w:pos="5040"/>
          <w:tab w:val="clear" w:pos="9180"/>
          <w:tab w:val="left" w:pos="9270"/>
        </w:tabs>
        <w:spacing w:before="0" w:after="0"/>
        <w:ind w:left="1440" w:hanging="360"/>
        <w:rPr>
          <w:rFonts w:eastAsia="Batang"/>
          <w:i/>
          <w:iCs/>
          <w:noProof/>
          <w:lang w:eastAsia="ko-KR"/>
        </w:rPr>
      </w:pPr>
      <w:r w:rsidRPr="008E6ABB">
        <w:rPr>
          <w:rFonts w:eastAsia="Batang"/>
          <w:i/>
          <w:iCs/>
        </w:rPr>
        <w:tab/>
      </w:r>
      <w:r w:rsidRPr="008E6ABB">
        <w:rPr>
          <w:rFonts w:eastAsia="Batang"/>
          <w:i/>
          <w:iCs/>
          <w:noProof/>
          <w:lang w:eastAsia="ko"/>
        </w:rPr>
        <w:t>위</w:t>
      </w:r>
      <w:r w:rsidRPr="008E6ABB">
        <w:rPr>
          <w:rFonts w:eastAsia="Batang"/>
          <w:i/>
          <w:iCs/>
          <w:noProof/>
          <w:lang w:eastAsia="ko"/>
        </w:rPr>
        <w:t xml:space="preserve"> </w:t>
      </w:r>
      <w:r w:rsidRPr="008E6ABB">
        <w:rPr>
          <w:rFonts w:eastAsia="Batang"/>
          <w:i/>
          <w:iCs/>
          <w:noProof/>
          <w:lang w:eastAsia="ko"/>
        </w:rPr>
        <w:t>섹션</w:t>
      </w:r>
      <w:r w:rsidRPr="008E6ABB">
        <w:rPr>
          <w:rFonts w:eastAsia="Batang"/>
          <w:i/>
          <w:iCs/>
          <w:noProof/>
          <w:lang w:eastAsia="ko"/>
        </w:rPr>
        <w:t xml:space="preserve"> </w:t>
      </w:r>
      <w:r w:rsidRPr="008E6ABB">
        <w:rPr>
          <w:rFonts w:eastAsia="Batang"/>
          <w:b/>
          <w:bCs/>
          <w:i/>
          <w:iCs/>
          <w:noProof/>
          <w:lang w:eastAsia="ko"/>
        </w:rPr>
        <w:t>3</w:t>
      </w:r>
      <w:r w:rsidRPr="008E6ABB">
        <w:rPr>
          <w:rFonts w:eastAsia="Batang"/>
          <w:i/>
          <w:iCs/>
          <w:noProof/>
          <w:lang w:eastAsia="ko"/>
        </w:rPr>
        <w:t>에</w:t>
      </w:r>
      <w:r w:rsidRPr="008E6ABB">
        <w:rPr>
          <w:rFonts w:eastAsia="Batang"/>
          <w:i/>
          <w:iCs/>
          <w:noProof/>
          <w:lang w:eastAsia="ko"/>
        </w:rPr>
        <w:t xml:space="preserve"> </w:t>
      </w:r>
      <w:r w:rsidRPr="008E6ABB">
        <w:rPr>
          <w:rFonts w:eastAsia="Batang"/>
          <w:i/>
          <w:iCs/>
          <w:noProof/>
          <w:lang w:eastAsia="ko"/>
        </w:rPr>
        <w:t>명시된</w:t>
      </w:r>
      <w:r w:rsidRPr="008E6ABB">
        <w:rPr>
          <w:rFonts w:eastAsia="Batang"/>
          <w:i/>
          <w:iCs/>
          <w:noProof/>
          <w:lang w:eastAsia="ko"/>
        </w:rPr>
        <w:t xml:space="preserve"> </w:t>
      </w:r>
      <w:r w:rsidRPr="008E6ABB">
        <w:rPr>
          <w:rFonts w:eastAsia="Batang"/>
          <w:i/>
          <w:iCs/>
          <w:noProof/>
          <w:lang w:eastAsia="ko"/>
        </w:rPr>
        <w:t>미성년자</w:t>
      </w:r>
      <w:r w:rsidRPr="008E6ABB">
        <w:rPr>
          <w:rFonts w:eastAsia="Batang"/>
          <w:i/>
          <w:iCs/>
          <w:noProof/>
          <w:lang w:eastAsia="ko"/>
        </w:rPr>
        <w:t>.</w:t>
      </w:r>
    </w:p>
    <w:p w14:paraId="74D4646E" w14:textId="77777777" w:rsidR="0047025A" w:rsidRPr="008E6ABB" w:rsidRDefault="00016921" w:rsidP="0047025A">
      <w:pPr>
        <w:pStyle w:val="POprotectionslist"/>
        <w:numPr>
          <w:ilvl w:val="0"/>
          <w:numId w:val="0"/>
        </w:numPr>
        <w:tabs>
          <w:tab w:val="clear" w:pos="5040"/>
        </w:tabs>
        <w:spacing w:after="0"/>
        <w:ind w:left="1440" w:hanging="360"/>
        <w:rPr>
          <w:rFonts w:eastAsia="Batang"/>
          <w:noProof/>
          <w:u w:val="single"/>
        </w:rPr>
      </w:pPr>
      <w:r w:rsidRPr="008E6ABB">
        <w:rPr>
          <w:rFonts w:eastAsia="Batang"/>
          <w:noProof/>
        </w:rPr>
        <w:t>[  ]</w:t>
      </w:r>
      <w:r w:rsidRPr="008E6ABB">
        <w:rPr>
          <w:rFonts w:eastAsia="Batang"/>
          <w:noProof/>
        </w:rPr>
        <w:tab/>
        <w:t xml:space="preserve">these minors only: </w:t>
      </w:r>
      <w:r w:rsidRPr="008E6ABB">
        <w:rPr>
          <w:rFonts w:eastAsia="Batang"/>
          <w:noProof/>
          <w:u w:val="single"/>
        </w:rPr>
        <w:tab/>
      </w:r>
    </w:p>
    <w:p w14:paraId="3FE90241" w14:textId="1CF9003F" w:rsidR="009D71B5" w:rsidRPr="008E6ABB" w:rsidRDefault="00321055" w:rsidP="0047025A">
      <w:pPr>
        <w:pStyle w:val="POprotectionslist"/>
        <w:numPr>
          <w:ilvl w:val="0"/>
          <w:numId w:val="0"/>
        </w:numPr>
        <w:tabs>
          <w:tab w:val="clear" w:pos="5040"/>
        </w:tabs>
        <w:spacing w:before="0" w:after="0"/>
        <w:ind w:left="1440" w:hanging="360"/>
        <w:rPr>
          <w:rFonts w:eastAsia="Batang"/>
          <w:i/>
          <w:iCs/>
          <w:noProof/>
        </w:rPr>
      </w:pPr>
      <w:r w:rsidRPr="008E6ABB">
        <w:rPr>
          <w:rFonts w:eastAsia="Batang"/>
          <w:i/>
          <w:iCs/>
        </w:rPr>
        <w:tab/>
      </w:r>
      <w:r w:rsidRPr="008E6ABB">
        <w:rPr>
          <w:rFonts w:eastAsia="Batang"/>
          <w:i/>
          <w:iCs/>
          <w:noProof/>
          <w:lang w:eastAsia="ko"/>
        </w:rPr>
        <w:t>해당</w:t>
      </w:r>
      <w:r w:rsidRPr="008E6ABB">
        <w:rPr>
          <w:rFonts w:eastAsia="Batang"/>
          <w:i/>
          <w:iCs/>
          <w:noProof/>
          <w:lang w:eastAsia="ko"/>
        </w:rPr>
        <w:t xml:space="preserve"> </w:t>
      </w:r>
      <w:r w:rsidRPr="008E6ABB">
        <w:rPr>
          <w:rFonts w:eastAsia="Batang"/>
          <w:i/>
          <w:iCs/>
          <w:noProof/>
          <w:lang w:eastAsia="ko"/>
        </w:rPr>
        <w:t>미성년자만</w:t>
      </w:r>
      <w:r w:rsidRPr="008E6ABB">
        <w:rPr>
          <w:rFonts w:eastAsia="Batang"/>
          <w:i/>
          <w:iCs/>
          <w:noProof/>
          <w:lang w:eastAsia="ko"/>
        </w:rPr>
        <w:t xml:space="preserve">: </w:t>
      </w:r>
    </w:p>
    <w:p w14:paraId="5A0B2410" w14:textId="77777777" w:rsidR="0047025A" w:rsidRPr="008E6ABB" w:rsidRDefault="00CA15EA" w:rsidP="0047025A">
      <w:pPr>
        <w:pStyle w:val="PO75noindent"/>
        <w:tabs>
          <w:tab w:val="left" w:pos="9180"/>
        </w:tabs>
        <w:spacing w:after="0"/>
        <w:rPr>
          <w:rFonts w:eastAsia="Batang"/>
          <w:noProof/>
          <w:u w:val="single"/>
        </w:rPr>
      </w:pPr>
      <w:bookmarkStart w:id="3" w:name="_Hlk96976570"/>
      <w:r w:rsidRPr="008E6ABB">
        <w:rPr>
          <w:rFonts w:eastAsia="Batang"/>
          <w:noProof/>
        </w:rPr>
        <w:t xml:space="preserve">Exceptions for Visitation and Transportation, if any (including exchanges, meeting location, pickup and dropoff): </w:t>
      </w:r>
      <w:r w:rsidRPr="008E6ABB">
        <w:rPr>
          <w:rFonts w:eastAsia="Batang"/>
          <w:noProof/>
          <w:u w:val="single"/>
        </w:rPr>
        <w:tab/>
      </w:r>
    </w:p>
    <w:p w14:paraId="5721EA8A" w14:textId="32E37C69" w:rsidR="00C35085" w:rsidRPr="008E6ABB" w:rsidRDefault="0047025A" w:rsidP="0047025A">
      <w:pPr>
        <w:pStyle w:val="PO75noindent"/>
        <w:tabs>
          <w:tab w:val="left" w:pos="9180"/>
        </w:tabs>
        <w:spacing w:before="0" w:after="0"/>
        <w:rPr>
          <w:rFonts w:eastAsia="Batang"/>
          <w:i/>
          <w:iCs/>
          <w:noProof/>
          <w:u w:val="single"/>
        </w:rPr>
      </w:pPr>
      <w:r w:rsidRPr="008E6ABB">
        <w:rPr>
          <w:rFonts w:eastAsia="Batang"/>
          <w:i/>
          <w:iCs/>
          <w:noProof/>
          <w:lang w:eastAsia="ko"/>
        </w:rPr>
        <w:t>방문</w:t>
      </w:r>
      <w:r w:rsidRPr="008E6ABB">
        <w:rPr>
          <w:rFonts w:eastAsia="Batang"/>
          <w:i/>
          <w:iCs/>
          <w:noProof/>
          <w:lang w:eastAsia="ko"/>
        </w:rPr>
        <w:t xml:space="preserve"> </w:t>
      </w:r>
      <w:r w:rsidRPr="008E6ABB">
        <w:rPr>
          <w:rFonts w:eastAsia="Batang"/>
          <w:i/>
          <w:iCs/>
          <w:noProof/>
          <w:lang w:eastAsia="ko"/>
        </w:rPr>
        <w:t>및</w:t>
      </w:r>
      <w:r w:rsidRPr="008E6ABB">
        <w:rPr>
          <w:rFonts w:eastAsia="Batang"/>
          <w:i/>
          <w:iCs/>
          <w:noProof/>
          <w:lang w:eastAsia="ko"/>
        </w:rPr>
        <w:t xml:space="preserve"> </w:t>
      </w:r>
      <w:r w:rsidRPr="008E6ABB">
        <w:rPr>
          <w:rFonts w:eastAsia="Batang"/>
          <w:i/>
          <w:iCs/>
          <w:noProof/>
          <w:lang w:eastAsia="ko"/>
        </w:rPr>
        <w:t>운송</w:t>
      </w:r>
      <w:r w:rsidRPr="008E6ABB">
        <w:rPr>
          <w:rFonts w:eastAsia="Batang"/>
          <w:i/>
          <w:iCs/>
          <w:noProof/>
          <w:lang w:eastAsia="ko"/>
        </w:rPr>
        <w:t xml:space="preserve"> </w:t>
      </w:r>
      <w:r w:rsidRPr="008E6ABB">
        <w:rPr>
          <w:rFonts w:eastAsia="Batang"/>
          <w:i/>
          <w:iCs/>
          <w:noProof/>
          <w:lang w:eastAsia="ko"/>
        </w:rPr>
        <w:t>예외</w:t>
      </w:r>
      <w:r w:rsidRPr="008E6ABB">
        <w:rPr>
          <w:rFonts w:eastAsia="Batang"/>
          <w:i/>
          <w:iCs/>
          <w:noProof/>
          <w:lang w:eastAsia="ko"/>
        </w:rPr>
        <w:t>(</w:t>
      </w:r>
      <w:r w:rsidRPr="008E6ABB">
        <w:rPr>
          <w:rFonts w:eastAsia="Batang"/>
          <w:i/>
          <w:iCs/>
          <w:noProof/>
          <w:lang w:eastAsia="ko"/>
        </w:rPr>
        <w:t>교류</w:t>
      </w:r>
      <w:r w:rsidRPr="008E6ABB">
        <w:rPr>
          <w:rFonts w:eastAsia="Batang"/>
          <w:i/>
          <w:iCs/>
          <w:noProof/>
          <w:lang w:eastAsia="ko"/>
        </w:rPr>
        <w:t xml:space="preserve">, </w:t>
      </w:r>
      <w:r w:rsidRPr="008E6ABB">
        <w:rPr>
          <w:rFonts w:eastAsia="Batang"/>
          <w:i/>
          <w:iCs/>
          <w:noProof/>
          <w:lang w:eastAsia="ko"/>
        </w:rPr>
        <w:t>만남</w:t>
      </w:r>
      <w:r w:rsidRPr="008E6ABB">
        <w:rPr>
          <w:rFonts w:eastAsia="Batang"/>
          <w:i/>
          <w:iCs/>
          <w:noProof/>
          <w:lang w:eastAsia="ko"/>
        </w:rPr>
        <w:t xml:space="preserve"> </w:t>
      </w:r>
      <w:r w:rsidRPr="008E6ABB">
        <w:rPr>
          <w:rFonts w:eastAsia="Batang"/>
          <w:i/>
          <w:iCs/>
          <w:noProof/>
          <w:lang w:eastAsia="ko"/>
        </w:rPr>
        <w:t>장소</w:t>
      </w:r>
      <w:r w:rsidRPr="008E6ABB">
        <w:rPr>
          <w:rFonts w:eastAsia="Batang"/>
          <w:i/>
          <w:iCs/>
          <w:noProof/>
          <w:lang w:eastAsia="ko"/>
        </w:rPr>
        <w:t xml:space="preserve">, </w:t>
      </w:r>
      <w:r w:rsidRPr="008E6ABB">
        <w:rPr>
          <w:rFonts w:eastAsia="Batang"/>
          <w:i/>
          <w:iCs/>
          <w:noProof/>
          <w:lang w:eastAsia="ko"/>
        </w:rPr>
        <w:t>차에</w:t>
      </w:r>
      <w:r w:rsidRPr="008E6ABB">
        <w:rPr>
          <w:rFonts w:eastAsia="Batang"/>
          <w:i/>
          <w:iCs/>
          <w:noProof/>
          <w:lang w:eastAsia="ko"/>
        </w:rPr>
        <w:t xml:space="preserve"> </w:t>
      </w:r>
      <w:r w:rsidRPr="008E6ABB">
        <w:rPr>
          <w:rFonts w:eastAsia="Batang"/>
          <w:i/>
          <w:iCs/>
          <w:noProof/>
          <w:lang w:eastAsia="ko"/>
        </w:rPr>
        <w:t>태우기</w:t>
      </w:r>
      <w:r w:rsidRPr="008E6ABB">
        <w:rPr>
          <w:rFonts w:eastAsia="Batang"/>
          <w:i/>
          <w:iCs/>
          <w:noProof/>
          <w:lang w:eastAsia="ko"/>
        </w:rPr>
        <w:t xml:space="preserve"> </w:t>
      </w:r>
      <w:r w:rsidRPr="008E6ABB">
        <w:rPr>
          <w:rFonts w:eastAsia="Batang"/>
          <w:i/>
          <w:iCs/>
          <w:noProof/>
          <w:lang w:eastAsia="ko"/>
        </w:rPr>
        <w:t>및</w:t>
      </w:r>
      <w:r w:rsidRPr="008E6ABB">
        <w:rPr>
          <w:rFonts w:eastAsia="Batang"/>
          <w:i/>
          <w:iCs/>
          <w:noProof/>
          <w:lang w:eastAsia="ko"/>
        </w:rPr>
        <w:t xml:space="preserve"> </w:t>
      </w:r>
      <w:r w:rsidRPr="008E6ABB">
        <w:rPr>
          <w:rFonts w:eastAsia="Batang"/>
          <w:i/>
          <w:iCs/>
          <w:noProof/>
          <w:lang w:eastAsia="ko"/>
        </w:rPr>
        <w:t>내리기</w:t>
      </w:r>
      <w:r w:rsidRPr="008E6ABB">
        <w:rPr>
          <w:rFonts w:eastAsia="Batang"/>
          <w:i/>
          <w:iCs/>
          <w:noProof/>
          <w:lang w:eastAsia="ko"/>
        </w:rPr>
        <w:t xml:space="preserve"> </w:t>
      </w:r>
      <w:r w:rsidRPr="008E6ABB">
        <w:rPr>
          <w:rFonts w:eastAsia="Batang"/>
          <w:i/>
          <w:iCs/>
          <w:noProof/>
          <w:lang w:eastAsia="ko"/>
        </w:rPr>
        <w:t>포함</w:t>
      </w:r>
      <w:r w:rsidRPr="008E6ABB">
        <w:rPr>
          <w:rFonts w:eastAsia="Batang"/>
          <w:i/>
          <w:iCs/>
          <w:noProof/>
          <w:lang w:eastAsia="ko"/>
        </w:rPr>
        <w:t xml:space="preserve">): </w:t>
      </w:r>
    </w:p>
    <w:p w14:paraId="10875A1A" w14:textId="37272F4C" w:rsidR="006F6F5C" w:rsidRPr="008E6ABB" w:rsidRDefault="00310AF3" w:rsidP="0051143B">
      <w:pPr>
        <w:pStyle w:val="PO75noindent"/>
        <w:tabs>
          <w:tab w:val="left" w:pos="9180"/>
        </w:tabs>
        <w:spacing w:after="0"/>
        <w:rPr>
          <w:rFonts w:eastAsia="Batang"/>
          <w:noProof/>
        </w:rPr>
      </w:pPr>
      <w:r w:rsidRPr="008E6ABB">
        <w:rPr>
          <w:rFonts w:eastAsia="Batang"/>
          <w:noProof/>
          <w:u w:val="single"/>
        </w:rPr>
        <w:tab/>
      </w:r>
      <w:r w:rsidRPr="008E6ABB">
        <w:rPr>
          <w:rFonts w:eastAsia="Batang"/>
          <w:noProof/>
          <w:u w:val="single"/>
        </w:rPr>
        <w:br/>
      </w:r>
      <w:r w:rsidRPr="008E6ABB">
        <w:rPr>
          <w:rFonts w:eastAsia="Batang"/>
          <w:noProof/>
        </w:rPr>
        <w:t xml:space="preserve">Visitation listed here is an exception only to No Contact and Stay Away provisions about the children in </w:t>
      </w:r>
      <w:r w:rsidRPr="008E6ABB">
        <w:rPr>
          <w:rFonts w:eastAsia="Batang"/>
          <w:b/>
          <w:bCs/>
          <w:noProof/>
        </w:rPr>
        <w:t>B</w:t>
      </w:r>
      <w:r w:rsidRPr="008E6ABB">
        <w:rPr>
          <w:rFonts w:eastAsia="Batang"/>
          <w:noProof/>
        </w:rPr>
        <w:t xml:space="preserve"> and </w:t>
      </w:r>
      <w:r w:rsidRPr="008E6ABB">
        <w:rPr>
          <w:rFonts w:eastAsia="Batang"/>
          <w:b/>
          <w:bCs/>
          <w:noProof/>
        </w:rPr>
        <w:t>D</w:t>
      </w:r>
      <w:r w:rsidRPr="008E6ABB">
        <w:rPr>
          <w:rFonts w:eastAsia="Batang"/>
          <w:noProof/>
        </w:rPr>
        <w:t xml:space="preserve"> above.</w:t>
      </w:r>
      <w:r w:rsidRPr="008E6ABB">
        <w:rPr>
          <w:rFonts w:eastAsia="Batang"/>
          <w:noProof/>
          <w:lang w:eastAsia="ko"/>
        </w:rPr>
        <w:br/>
      </w:r>
      <w:r w:rsidRPr="008E6ABB">
        <w:rPr>
          <w:rFonts w:eastAsia="Batang"/>
          <w:i/>
          <w:iCs/>
          <w:noProof/>
          <w:lang w:eastAsia="ko"/>
        </w:rPr>
        <w:t>여기에</w:t>
      </w:r>
      <w:r w:rsidRPr="008E6ABB">
        <w:rPr>
          <w:rFonts w:eastAsia="Batang"/>
          <w:i/>
          <w:iCs/>
          <w:noProof/>
          <w:lang w:eastAsia="ko"/>
        </w:rPr>
        <w:t xml:space="preserve"> </w:t>
      </w:r>
      <w:r w:rsidRPr="008E6ABB">
        <w:rPr>
          <w:rFonts w:eastAsia="Batang"/>
          <w:i/>
          <w:iCs/>
          <w:noProof/>
          <w:lang w:eastAsia="ko"/>
        </w:rPr>
        <w:t>명시된</w:t>
      </w:r>
      <w:r w:rsidRPr="008E6ABB">
        <w:rPr>
          <w:rFonts w:eastAsia="Batang"/>
          <w:i/>
          <w:iCs/>
          <w:noProof/>
          <w:lang w:eastAsia="ko"/>
        </w:rPr>
        <w:t xml:space="preserve"> </w:t>
      </w:r>
      <w:r w:rsidRPr="008E6ABB">
        <w:rPr>
          <w:rFonts w:eastAsia="Batang"/>
          <w:i/>
          <w:iCs/>
          <w:noProof/>
          <w:lang w:eastAsia="ko"/>
        </w:rPr>
        <w:t>방문은</w:t>
      </w:r>
      <w:r w:rsidRPr="008E6ABB">
        <w:rPr>
          <w:rFonts w:eastAsia="Batang"/>
          <w:i/>
          <w:iCs/>
          <w:noProof/>
          <w:lang w:eastAsia="ko"/>
        </w:rPr>
        <w:t xml:space="preserve"> </w:t>
      </w:r>
      <w:r w:rsidRPr="008E6ABB">
        <w:rPr>
          <w:rFonts w:eastAsia="Batang"/>
          <w:i/>
          <w:iCs/>
          <w:noProof/>
          <w:lang w:eastAsia="ko"/>
        </w:rPr>
        <w:t>위</w:t>
      </w:r>
      <w:r w:rsidRPr="008E6ABB">
        <w:rPr>
          <w:rFonts w:eastAsia="Batang"/>
          <w:i/>
          <w:iCs/>
          <w:noProof/>
          <w:lang w:eastAsia="ko"/>
        </w:rPr>
        <w:t xml:space="preserve"> </w:t>
      </w:r>
      <w:r w:rsidRPr="008E6ABB">
        <w:rPr>
          <w:rFonts w:eastAsia="Batang"/>
          <w:b/>
          <w:bCs/>
          <w:i/>
          <w:iCs/>
          <w:noProof/>
          <w:lang w:eastAsia="ko"/>
        </w:rPr>
        <w:t>B</w:t>
      </w:r>
      <w:r w:rsidRPr="008E6ABB">
        <w:rPr>
          <w:rFonts w:eastAsia="Batang"/>
          <w:i/>
          <w:iCs/>
          <w:noProof/>
          <w:lang w:eastAsia="ko"/>
        </w:rPr>
        <w:t xml:space="preserve"> </w:t>
      </w:r>
      <w:r w:rsidRPr="008E6ABB">
        <w:rPr>
          <w:rFonts w:eastAsia="Batang"/>
          <w:i/>
          <w:iCs/>
          <w:noProof/>
          <w:lang w:eastAsia="ko"/>
        </w:rPr>
        <w:t>및</w:t>
      </w:r>
      <w:r w:rsidRPr="008E6ABB">
        <w:rPr>
          <w:rFonts w:eastAsia="Batang"/>
          <w:i/>
          <w:iCs/>
          <w:noProof/>
          <w:lang w:eastAsia="ko"/>
        </w:rPr>
        <w:t xml:space="preserve"> </w:t>
      </w:r>
      <w:r w:rsidRPr="008E6ABB">
        <w:rPr>
          <w:rFonts w:eastAsia="Batang"/>
          <w:b/>
          <w:bCs/>
          <w:i/>
          <w:iCs/>
          <w:noProof/>
          <w:lang w:eastAsia="ko"/>
        </w:rPr>
        <w:t>D</w:t>
      </w:r>
      <w:r w:rsidRPr="008E6ABB">
        <w:rPr>
          <w:rFonts w:eastAsia="Batang"/>
          <w:i/>
          <w:iCs/>
          <w:noProof/>
          <w:lang w:eastAsia="ko"/>
        </w:rPr>
        <w:t>의</w:t>
      </w:r>
      <w:r w:rsidRPr="008E6ABB">
        <w:rPr>
          <w:rFonts w:eastAsia="Batang"/>
          <w:i/>
          <w:iCs/>
          <w:noProof/>
          <w:lang w:eastAsia="ko"/>
        </w:rPr>
        <w:t xml:space="preserve"> </w:t>
      </w:r>
      <w:r w:rsidRPr="008E6ABB">
        <w:rPr>
          <w:rFonts w:eastAsia="Batang"/>
          <w:i/>
          <w:iCs/>
          <w:noProof/>
          <w:lang w:eastAsia="ko"/>
        </w:rPr>
        <w:t>아동에</w:t>
      </w:r>
      <w:r w:rsidRPr="008E6ABB">
        <w:rPr>
          <w:rFonts w:eastAsia="Batang"/>
          <w:i/>
          <w:iCs/>
          <w:noProof/>
          <w:lang w:eastAsia="ko"/>
        </w:rPr>
        <w:t xml:space="preserve"> </w:t>
      </w:r>
      <w:r w:rsidRPr="008E6ABB">
        <w:rPr>
          <w:rFonts w:eastAsia="Batang"/>
          <w:i/>
          <w:iCs/>
          <w:noProof/>
          <w:lang w:eastAsia="ko"/>
        </w:rPr>
        <w:t>관한</w:t>
      </w:r>
      <w:r w:rsidRPr="008E6ABB">
        <w:rPr>
          <w:rFonts w:eastAsia="Batang"/>
          <w:i/>
          <w:iCs/>
          <w:noProof/>
          <w:lang w:eastAsia="ko"/>
        </w:rPr>
        <w:t xml:space="preserve"> </w:t>
      </w:r>
      <w:r w:rsidRPr="008E6ABB">
        <w:rPr>
          <w:rFonts w:eastAsia="Batang"/>
          <w:i/>
          <w:iCs/>
          <w:noProof/>
          <w:lang w:eastAsia="ko"/>
        </w:rPr>
        <w:t>접촉</w:t>
      </w:r>
      <w:r w:rsidRPr="008E6ABB">
        <w:rPr>
          <w:rFonts w:eastAsia="Batang"/>
          <w:i/>
          <w:iCs/>
          <w:noProof/>
          <w:lang w:eastAsia="ko"/>
        </w:rPr>
        <w:t xml:space="preserve"> </w:t>
      </w:r>
      <w:r w:rsidRPr="008E6ABB">
        <w:rPr>
          <w:rFonts w:eastAsia="Batang"/>
          <w:i/>
          <w:iCs/>
          <w:noProof/>
          <w:lang w:eastAsia="ko"/>
        </w:rPr>
        <w:t>및</w:t>
      </w:r>
      <w:r w:rsidRPr="008E6ABB">
        <w:rPr>
          <w:rFonts w:eastAsia="Batang"/>
          <w:i/>
          <w:iCs/>
          <w:noProof/>
          <w:lang w:eastAsia="ko"/>
        </w:rPr>
        <w:t xml:space="preserve"> </w:t>
      </w:r>
      <w:r w:rsidRPr="008E6ABB">
        <w:rPr>
          <w:rFonts w:eastAsia="Batang"/>
          <w:i/>
          <w:iCs/>
          <w:noProof/>
          <w:lang w:eastAsia="ko"/>
        </w:rPr>
        <w:t>접근</w:t>
      </w:r>
      <w:r w:rsidRPr="008E6ABB">
        <w:rPr>
          <w:rFonts w:eastAsia="Batang"/>
          <w:i/>
          <w:iCs/>
          <w:noProof/>
          <w:lang w:eastAsia="ko"/>
        </w:rPr>
        <w:t xml:space="preserve"> </w:t>
      </w:r>
      <w:r w:rsidRPr="008E6ABB">
        <w:rPr>
          <w:rFonts w:eastAsia="Batang"/>
          <w:i/>
          <w:iCs/>
          <w:noProof/>
          <w:lang w:eastAsia="ko"/>
        </w:rPr>
        <w:t>금지</w:t>
      </w:r>
      <w:r w:rsidRPr="008E6ABB">
        <w:rPr>
          <w:rFonts w:eastAsia="Batang"/>
          <w:i/>
          <w:iCs/>
          <w:noProof/>
          <w:lang w:eastAsia="ko"/>
        </w:rPr>
        <w:t xml:space="preserve"> </w:t>
      </w:r>
      <w:r w:rsidRPr="008E6ABB">
        <w:rPr>
          <w:rFonts w:eastAsia="Batang"/>
          <w:i/>
          <w:iCs/>
          <w:noProof/>
          <w:lang w:eastAsia="ko"/>
        </w:rPr>
        <w:t>조항에만</w:t>
      </w:r>
      <w:r w:rsidRPr="008E6ABB">
        <w:rPr>
          <w:rFonts w:eastAsia="Batang"/>
          <w:i/>
          <w:iCs/>
          <w:noProof/>
          <w:lang w:eastAsia="ko"/>
        </w:rPr>
        <w:t xml:space="preserve"> </w:t>
      </w:r>
      <w:r w:rsidRPr="008E6ABB">
        <w:rPr>
          <w:rFonts w:eastAsia="Batang"/>
          <w:i/>
          <w:iCs/>
          <w:noProof/>
          <w:lang w:eastAsia="ko"/>
        </w:rPr>
        <w:t>예외로</w:t>
      </w:r>
      <w:r w:rsidRPr="008E6ABB">
        <w:rPr>
          <w:rFonts w:eastAsia="Batang"/>
          <w:i/>
          <w:iCs/>
          <w:noProof/>
          <w:lang w:eastAsia="ko"/>
        </w:rPr>
        <w:t xml:space="preserve"> </w:t>
      </w:r>
      <w:r w:rsidRPr="008E6ABB">
        <w:rPr>
          <w:rFonts w:eastAsia="Batang"/>
          <w:i/>
          <w:iCs/>
          <w:noProof/>
          <w:lang w:eastAsia="ko"/>
        </w:rPr>
        <w:t>적용됩니다</w:t>
      </w:r>
      <w:r w:rsidRPr="008E6ABB">
        <w:rPr>
          <w:rFonts w:eastAsia="Batang"/>
          <w:i/>
          <w:iCs/>
          <w:noProof/>
          <w:lang w:eastAsia="ko"/>
        </w:rPr>
        <w:t>.</w:t>
      </w:r>
    </w:p>
    <w:p w14:paraId="6A261408" w14:textId="77777777" w:rsidR="0047025A" w:rsidRPr="008E6ABB" w:rsidRDefault="003D264B" w:rsidP="0047025A">
      <w:pPr>
        <w:pStyle w:val="PO75noindent"/>
        <w:spacing w:after="0"/>
        <w:rPr>
          <w:rFonts w:eastAsia="Batang"/>
          <w:noProof/>
        </w:rPr>
      </w:pPr>
      <w:r w:rsidRPr="008E6ABB">
        <w:rPr>
          <w:rFonts w:eastAsia="Batang"/>
          <w:noProof/>
        </w:rPr>
        <w:t>(</w:t>
      </w:r>
      <w:r w:rsidRPr="008E6ABB">
        <w:rPr>
          <w:rFonts w:eastAsia="Batang"/>
          <w:i/>
          <w:iCs/>
          <w:noProof/>
        </w:rPr>
        <w:t xml:space="preserve">Only for children the protected and restrained person </w:t>
      </w:r>
      <w:bookmarkStart w:id="4" w:name="_Hlk97203817"/>
      <w:r w:rsidRPr="008E6ABB">
        <w:rPr>
          <w:rFonts w:eastAsia="Batang"/>
          <w:i/>
          <w:iCs/>
          <w:noProof/>
        </w:rPr>
        <w:t>have together</w:t>
      </w:r>
      <w:bookmarkEnd w:id="4"/>
      <w:r w:rsidRPr="008E6ABB">
        <w:rPr>
          <w:rFonts w:eastAsia="Batang"/>
          <w:i/>
          <w:iCs/>
          <w:noProof/>
        </w:rPr>
        <w:t>.</w:t>
      </w:r>
      <w:r w:rsidRPr="008E6ABB">
        <w:rPr>
          <w:rFonts w:eastAsia="Batang"/>
          <w:noProof/>
        </w:rPr>
        <w:t>)</w:t>
      </w:r>
    </w:p>
    <w:p w14:paraId="0D08DB5F" w14:textId="66B275AD" w:rsidR="00663676" w:rsidRPr="008E6ABB" w:rsidRDefault="0047025A" w:rsidP="0047025A">
      <w:pPr>
        <w:pStyle w:val="PO75noindent"/>
        <w:spacing w:before="0" w:after="0"/>
        <w:rPr>
          <w:rFonts w:eastAsia="Batang"/>
          <w:i/>
          <w:iCs/>
          <w:noProof/>
          <w:lang w:eastAsia="ko-KR"/>
        </w:rPr>
      </w:pPr>
      <w:r w:rsidRPr="008E6ABB">
        <w:rPr>
          <w:rFonts w:eastAsia="Batang"/>
          <w:i/>
          <w:iCs/>
          <w:noProof/>
          <w:lang w:eastAsia="ko"/>
        </w:rPr>
        <w:t>(</w:t>
      </w:r>
      <w:r w:rsidRPr="008E6ABB">
        <w:rPr>
          <w:rFonts w:eastAsia="Batang"/>
          <w:i/>
          <w:iCs/>
          <w:noProof/>
          <w:lang w:eastAsia="ko"/>
        </w:rPr>
        <w:t>보호</w:t>
      </w:r>
      <w:r w:rsidRPr="008E6ABB">
        <w:rPr>
          <w:rFonts w:eastAsia="Batang"/>
          <w:i/>
          <w:iCs/>
          <w:noProof/>
          <w:lang w:eastAsia="ko"/>
        </w:rPr>
        <w:t xml:space="preserve"> </w:t>
      </w:r>
      <w:r w:rsidRPr="008E6ABB">
        <w:rPr>
          <w:rFonts w:eastAsia="Batang"/>
          <w:i/>
          <w:iCs/>
          <w:noProof/>
          <w:lang w:eastAsia="ko"/>
        </w:rPr>
        <w:t>대상자와</w:t>
      </w:r>
      <w:r w:rsidRPr="008E6ABB">
        <w:rPr>
          <w:rFonts w:eastAsia="Batang"/>
          <w:i/>
          <w:iCs/>
          <w:noProof/>
          <w:lang w:eastAsia="ko"/>
        </w:rPr>
        <w:t xml:space="preserve"> </w:t>
      </w:r>
      <w:r w:rsidRPr="008E6ABB">
        <w:rPr>
          <w:rFonts w:eastAsia="Batang"/>
          <w:i/>
          <w:iCs/>
          <w:noProof/>
          <w:lang w:eastAsia="ko"/>
        </w:rPr>
        <w:t>금지</w:t>
      </w:r>
      <w:r w:rsidRPr="008E6ABB">
        <w:rPr>
          <w:rFonts w:eastAsia="Batang"/>
          <w:i/>
          <w:iCs/>
          <w:noProof/>
          <w:lang w:eastAsia="ko"/>
        </w:rPr>
        <w:t xml:space="preserve"> </w:t>
      </w:r>
      <w:r w:rsidRPr="008E6ABB">
        <w:rPr>
          <w:rFonts w:eastAsia="Batang"/>
          <w:i/>
          <w:iCs/>
          <w:noProof/>
          <w:lang w:eastAsia="ko"/>
        </w:rPr>
        <w:t>대상자의</w:t>
      </w:r>
      <w:r w:rsidRPr="008E6ABB">
        <w:rPr>
          <w:rFonts w:eastAsia="Batang"/>
          <w:i/>
          <w:iCs/>
          <w:noProof/>
          <w:lang w:eastAsia="ko"/>
        </w:rPr>
        <w:t xml:space="preserve"> </w:t>
      </w:r>
      <w:r w:rsidRPr="008E6ABB">
        <w:rPr>
          <w:rFonts w:eastAsia="Batang"/>
          <w:i/>
          <w:iCs/>
          <w:noProof/>
          <w:lang w:eastAsia="ko"/>
        </w:rPr>
        <w:t>공동</w:t>
      </w:r>
      <w:r w:rsidRPr="008E6ABB">
        <w:rPr>
          <w:rFonts w:eastAsia="Batang"/>
          <w:i/>
          <w:iCs/>
          <w:noProof/>
          <w:lang w:eastAsia="ko"/>
        </w:rPr>
        <w:t xml:space="preserve"> </w:t>
      </w:r>
      <w:r w:rsidRPr="008E6ABB">
        <w:rPr>
          <w:rFonts w:eastAsia="Batang"/>
          <w:i/>
          <w:iCs/>
          <w:noProof/>
          <w:lang w:eastAsia="ko"/>
        </w:rPr>
        <w:t>자녀만</w:t>
      </w:r>
      <w:r w:rsidRPr="008E6ABB">
        <w:rPr>
          <w:rFonts w:eastAsia="Batang"/>
          <w:i/>
          <w:iCs/>
          <w:noProof/>
          <w:lang w:eastAsia="ko"/>
        </w:rPr>
        <w:t xml:space="preserve"> </w:t>
      </w:r>
      <w:r w:rsidRPr="008E6ABB">
        <w:rPr>
          <w:rFonts w:eastAsia="Batang"/>
          <w:i/>
          <w:iCs/>
          <w:noProof/>
          <w:lang w:eastAsia="ko"/>
        </w:rPr>
        <w:t>해당</w:t>
      </w:r>
      <w:r w:rsidRPr="008E6ABB">
        <w:rPr>
          <w:rFonts w:eastAsia="Batang"/>
          <w:i/>
          <w:iCs/>
          <w:noProof/>
          <w:lang w:eastAsia="ko"/>
        </w:rPr>
        <w:t>.)</w:t>
      </w:r>
    </w:p>
    <w:p w14:paraId="087292A1" w14:textId="77777777" w:rsidR="0047025A" w:rsidRPr="008E6ABB" w:rsidRDefault="00D6266D" w:rsidP="0047025A">
      <w:pPr>
        <w:pStyle w:val="PO75noindent"/>
        <w:spacing w:after="0"/>
        <w:rPr>
          <w:rFonts w:eastAsia="Batang"/>
          <w:noProof/>
          <w:lang w:eastAsia="ko-KR"/>
        </w:rPr>
      </w:pPr>
      <w:r w:rsidRPr="008E6ABB">
        <w:rPr>
          <w:rFonts w:eastAsia="Batang"/>
          <w:noProof/>
        </w:rPr>
        <w:t xml:space="preserve">To comply with the Child Relocation Act, anyone with majority or substantially equal residential time (at least 45 percent) who wants to move with the child must notify every other person who has court-ordered time with the child. Specific exemptions from notification may be available if the court finds unreasonable risk to health or safety. Persons entitled to time with the child under a court order may object to the proposed relocation. </w:t>
      </w:r>
      <w:r w:rsidRPr="008E6ABB">
        <w:rPr>
          <w:rFonts w:eastAsia="Batang"/>
          <w:noProof/>
          <w:lang w:eastAsia="ko-KR"/>
        </w:rPr>
        <w:t>See RCW 26.09.405 - .560 for more information.</w:t>
      </w:r>
    </w:p>
    <w:p w14:paraId="4E748580" w14:textId="1497B5EB" w:rsidR="00EE2E05" w:rsidRPr="008E6ABB" w:rsidRDefault="0047025A" w:rsidP="0047025A">
      <w:pPr>
        <w:pStyle w:val="PO75noindent"/>
        <w:spacing w:before="0" w:after="0"/>
        <w:rPr>
          <w:rFonts w:eastAsia="Batang"/>
          <w:i/>
          <w:iCs/>
          <w:noProof/>
          <w:lang w:eastAsia="ko-KR"/>
        </w:rPr>
      </w:pPr>
      <w:r w:rsidRPr="008E6ABB">
        <w:rPr>
          <w:rFonts w:eastAsia="Batang"/>
          <w:i/>
          <w:iCs/>
          <w:noProof/>
          <w:lang w:eastAsia="ko"/>
        </w:rPr>
        <w:t>아동</w:t>
      </w:r>
      <w:r w:rsidRPr="008E6ABB">
        <w:rPr>
          <w:rFonts w:eastAsia="Batang"/>
          <w:i/>
          <w:iCs/>
          <w:noProof/>
          <w:lang w:eastAsia="ko"/>
        </w:rPr>
        <w:t xml:space="preserve"> </w:t>
      </w:r>
      <w:r w:rsidRPr="008E6ABB">
        <w:rPr>
          <w:rFonts w:eastAsia="Batang"/>
          <w:i/>
          <w:iCs/>
          <w:noProof/>
          <w:lang w:eastAsia="ko"/>
        </w:rPr>
        <w:t>이전법</w:t>
      </w:r>
      <w:r w:rsidRPr="008E6ABB">
        <w:rPr>
          <w:rFonts w:eastAsia="Batang"/>
          <w:i/>
          <w:iCs/>
          <w:noProof/>
          <w:lang w:eastAsia="ko"/>
        </w:rPr>
        <w:t>(Child Relocation Act)</w:t>
      </w:r>
      <w:r w:rsidRPr="008E6ABB">
        <w:rPr>
          <w:rFonts w:eastAsia="Batang"/>
          <w:i/>
          <w:iCs/>
          <w:noProof/>
          <w:lang w:eastAsia="ko"/>
        </w:rPr>
        <w:t>을</w:t>
      </w:r>
      <w:r w:rsidRPr="008E6ABB">
        <w:rPr>
          <w:rFonts w:eastAsia="Batang"/>
          <w:i/>
          <w:iCs/>
          <w:noProof/>
          <w:lang w:eastAsia="ko"/>
        </w:rPr>
        <w:t xml:space="preserve"> </w:t>
      </w:r>
      <w:r w:rsidRPr="008E6ABB">
        <w:rPr>
          <w:rFonts w:eastAsia="Batang"/>
          <w:i/>
          <w:iCs/>
          <w:noProof/>
          <w:lang w:eastAsia="ko"/>
        </w:rPr>
        <w:t>준수하기</w:t>
      </w:r>
      <w:r w:rsidRPr="008E6ABB">
        <w:rPr>
          <w:rFonts w:eastAsia="Batang"/>
          <w:i/>
          <w:iCs/>
          <w:noProof/>
          <w:lang w:eastAsia="ko"/>
        </w:rPr>
        <w:t xml:space="preserve"> </w:t>
      </w:r>
      <w:r w:rsidRPr="008E6ABB">
        <w:rPr>
          <w:rFonts w:eastAsia="Batang"/>
          <w:i/>
          <w:iCs/>
          <w:noProof/>
          <w:lang w:eastAsia="ko"/>
        </w:rPr>
        <w:t>위해</w:t>
      </w:r>
      <w:r w:rsidRPr="008E6ABB">
        <w:rPr>
          <w:rFonts w:eastAsia="Batang"/>
          <w:i/>
          <w:iCs/>
          <w:noProof/>
          <w:lang w:eastAsia="ko"/>
        </w:rPr>
        <w:t xml:space="preserve"> </w:t>
      </w:r>
      <w:r w:rsidRPr="008E6ABB">
        <w:rPr>
          <w:rFonts w:eastAsia="Batang"/>
          <w:i/>
          <w:iCs/>
          <w:noProof/>
          <w:lang w:eastAsia="ko"/>
        </w:rPr>
        <w:t>아동과</w:t>
      </w:r>
      <w:r w:rsidRPr="008E6ABB">
        <w:rPr>
          <w:rFonts w:eastAsia="Batang"/>
          <w:i/>
          <w:iCs/>
          <w:noProof/>
          <w:lang w:eastAsia="ko"/>
        </w:rPr>
        <w:t xml:space="preserve"> </w:t>
      </w:r>
      <w:r w:rsidRPr="008E6ABB">
        <w:rPr>
          <w:rFonts w:eastAsia="Batang"/>
          <w:i/>
          <w:iCs/>
          <w:noProof/>
          <w:lang w:eastAsia="ko"/>
        </w:rPr>
        <w:t>함께</w:t>
      </w:r>
      <w:r w:rsidRPr="008E6ABB">
        <w:rPr>
          <w:rFonts w:eastAsia="Batang"/>
          <w:i/>
          <w:iCs/>
          <w:noProof/>
          <w:lang w:eastAsia="ko"/>
        </w:rPr>
        <w:t xml:space="preserve"> </w:t>
      </w:r>
      <w:r w:rsidRPr="008E6ABB">
        <w:rPr>
          <w:rFonts w:eastAsia="Batang"/>
          <w:i/>
          <w:iCs/>
          <w:noProof/>
          <w:lang w:eastAsia="ko"/>
        </w:rPr>
        <w:t>이사하기를</w:t>
      </w:r>
      <w:r w:rsidRPr="008E6ABB">
        <w:rPr>
          <w:rFonts w:eastAsia="Batang"/>
          <w:i/>
          <w:iCs/>
          <w:noProof/>
          <w:lang w:eastAsia="ko"/>
        </w:rPr>
        <w:t xml:space="preserve"> </w:t>
      </w:r>
      <w:r w:rsidRPr="008E6ABB">
        <w:rPr>
          <w:rFonts w:eastAsia="Batang"/>
          <w:i/>
          <w:iCs/>
          <w:noProof/>
          <w:lang w:eastAsia="ko"/>
        </w:rPr>
        <w:t>원하며</w:t>
      </w:r>
      <w:r w:rsidRPr="008E6ABB">
        <w:rPr>
          <w:rFonts w:eastAsia="Batang"/>
          <w:i/>
          <w:iCs/>
          <w:noProof/>
          <w:lang w:eastAsia="ko"/>
        </w:rPr>
        <w:t xml:space="preserve"> </w:t>
      </w:r>
      <w:r w:rsidRPr="008E6ABB">
        <w:rPr>
          <w:rFonts w:eastAsia="Batang"/>
          <w:i/>
          <w:iCs/>
          <w:noProof/>
          <w:lang w:eastAsia="ko"/>
        </w:rPr>
        <w:t>대부분의</w:t>
      </w:r>
      <w:r w:rsidRPr="008E6ABB">
        <w:rPr>
          <w:rFonts w:eastAsia="Batang"/>
          <w:i/>
          <w:iCs/>
          <w:noProof/>
          <w:lang w:eastAsia="ko"/>
        </w:rPr>
        <w:t xml:space="preserve"> </w:t>
      </w:r>
      <w:r w:rsidRPr="008E6ABB">
        <w:rPr>
          <w:rFonts w:eastAsia="Batang"/>
          <w:i/>
          <w:iCs/>
          <w:noProof/>
          <w:lang w:eastAsia="ko"/>
        </w:rPr>
        <w:t>거주</w:t>
      </w:r>
      <w:r w:rsidRPr="008E6ABB">
        <w:rPr>
          <w:rFonts w:eastAsia="Batang"/>
          <w:i/>
          <w:iCs/>
          <w:noProof/>
          <w:lang w:eastAsia="ko"/>
        </w:rPr>
        <w:t xml:space="preserve"> </w:t>
      </w:r>
      <w:r w:rsidRPr="008E6ABB">
        <w:rPr>
          <w:rFonts w:eastAsia="Batang"/>
          <w:i/>
          <w:iCs/>
          <w:noProof/>
          <w:lang w:eastAsia="ko"/>
        </w:rPr>
        <w:t>시간</w:t>
      </w:r>
      <w:r w:rsidRPr="008E6ABB">
        <w:rPr>
          <w:rFonts w:eastAsia="Batang"/>
          <w:i/>
          <w:iCs/>
          <w:noProof/>
          <w:lang w:eastAsia="ko"/>
        </w:rPr>
        <w:t xml:space="preserve"> </w:t>
      </w:r>
      <w:r w:rsidRPr="008E6ABB">
        <w:rPr>
          <w:rFonts w:eastAsia="Batang"/>
          <w:i/>
          <w:iCs/>
          <w:noProof/>
          <w:lang w:eastAsia="ko"/>
        </w:rPr>
        <w:t>또는</w:t>
      </w:r>
      <w:r w:rsidRPr="008E6ABB">
        <w:rPr>
          <w:rFonts w:eastAsia="Batang"/>
          <w:i/>
          <w:iCs/>
          <w:noProof/>
          <w:lang w:eastAsia="ko"/>
        </w:rPr>
        <w:t xml:space="preserve"> </w:t>
      </w:r>
      <w:r w:rsidRPr="008E6ABB">
        <w:rPr>
          <w:rFonts w:eastAsia="Batang"/>
          <w:i/>
          <w:iCs/>
          <w:noProof/>
          <w:lang w:eastAsia="ko"/>
        </w:rPr>
        <w:t>실질적으로</w:t>
      </w:r>
      <w:r w:rsidRPr="008E6ABB">
        <w:rPr>
          <w:rFonts w:eastAsia="Batang"/>
          <w:i/>
          <w:iCs/>
          <w:noProof/>
          <w:lang w:eastAsia="ko"/>
        </w:rPr>
        <w:t xml:space="preserve"> </w:t>
      </w:r>
      <w:r w:rsidRPr="008E6ABB">
        <w:rPr>
          <w:rFonts w:eastAsia="Batang"/>
          <w:i/>
          <w:iCs/>
          <w:noProof/>
          <w:lang w:eastAsia="ko"/>
        </w:rPr>
        <w:t>동일한</w:t>
      </w:r>
      <w:r w:rsidRPr="008E6ABB">
        <w:rPr>
          <w:rFonts w:eastAsia="Batang"/>
          <w:i/>
          <w:iCs/>
          <w:noProof/>
          <w:lang w:eastAsia="ko"/>
        </w:rPr>
        <w:t xml:space="preserve"> </w:t>
      </w:r>
      <w:r w:rsidRPr="008E6ABB">
        <w:rPr>
          <w:rFonts w:eastAsia="Batang"/>
          <w:i/>
          <w:iCs/>
          <w:noProof/>
          <w:lang w:eastAsia="ko"/>
        </w:rPr>
        <w:t>수준의</w:t>
      </w:r>
      <w:r w:rsidRPr="008E6ABB">
        <w:rPr>
          <w:rFonts w:eastAsia="Batang"/>
          <w:i/>
          <w:iCs/>
          <w:noProof/>
          <w:lang w:eastAsia="ko"/>
        </w:rPr>
        <w:t xml:space="preserve"> </w:t>
      </w:r>
      <w:r w:rsidRPr="008E6ABB">
        <w:rPr>
          <w:rFonts w:eastAsia="Batang"/>
          <w:i/>
          <w:iCs/>
          <w:noProof/>
          <w:lang w:eastAsia="ko"/>
        </w:rPr>
        <w:t>거주</w:t>
      </w:r>
      <w:r w:rsidRPr="008E6ABB">
        <w:rPr>
          <w:rFonts w:eastAsia="Batang"/>
          <w:i/>
          <w:iCs/>
          <w:noProof/>
          <w:lang w:eastAsia="ko"/>
        </w:rPr>
        <w:t xml:space="preserve"> </w:t>
      </w:r>
      <w:r w:rsidRPr="008E6ABB">
        <w:rPr>
          <w:rFonts w:eastAsia="Batang"/>
          <w:i/>
          <w:iCs/>
          <w:noProof/>
          <w:lang w:eastAsia="ko"/>
        </w:rPr>
        <w:t>시간</w:t>
      </w:r>
      <w:r w:rsidRPr="008E6ABB">
        <w:rPr>
          <w:rFonts w:eastAsia="Batang"/>
          <w:i/>
          <w:iCs/>
          <w:noProof/>
          <w:lang w:eastAsia="ko"/>
        </w:rPr>
        <w:t>(45</w:t>
      </w:r>
      <w:r w:rsidRPr="008E6ABB">
        <w:rPr>
          <w:rFonts w:eastAsia="Batang"/>
          <w:i/>
          <w:iCs/>
          <w:noProof/>
          <w:lang w:eastAsia="ko"/>
        </w:rPr>
        <w:t>퍼센트</w:t>
      </w:r>
      <w:r w:rsidRPr="008E6ABB">
        <w:rPr>
          <w:rFonts w:eastAsia="Batang"/>
          <w:i/>
          <w:iCs/>
          <w:noProof/>
          <w:lang w:eastAsia="ko"/>
        </w:rPr>
        <w:t xml:space="preserve"> </w:t>
      </w:r>
      <w:r w:rsidRPr="008E6ABB">
        <w:rPr>
          <w:rFonts w:eastAsia="Batang"/>
          <w:i/>
          <w:iCs/>
          <w:noProof/>
          <w:lang w:eastAsia="ko"/>
        </w:rPr>
        <w:t>이상</w:t>
      </w:r>
      <w:r w:rsidRPr="008E6ABB">
        <w:rPr>
          <w:rFonts w:eastAsia="Batang"/>
          <w:i/>
          <w:iCs/>
          <w:noProof/>
          <w:lang w:eastAsia="ko"/>
        </w:rPr>
        <w:t>)</w:t>
      </w:r>
      <w:r w:rsidRPr="008E6ABB">
        <w:rPr>
          <w:rFonts w:eastAsia="Batang"/>
          <w:i/>
          <w:iCs/>
          <w:noProof/>
          <w:lang w:eastAsia="ko"/>
        </w:rPr>
        <w:t>을</w:t>
      </w:r>
      <w:r w:rsidRPr="008E6ABB">
        <w:rPr>
          <w:rFonts w:eastAsia="Batang"/>
          <w:i/>
          <w:iCs/>
          <w:noProof/>
          <w:lang w:eastAsia="ko"/>
        </w:rPr>
        <w:t xml:space="preserve"> </w:t>
      </w:r>
      <w:r w:rsidRPr="008E6ABB">
        <w:rPr>
          <w:rFonts w:eastAsia="Batang"/>
          <w:i/>
          <w:iCs/>
          <w:noProof/>
          <w:lang w:eastAsia="ko"/>
        </w:rPr>
        <w:t>아동과</w:t>
      </w:r>
      <w:r w:rsidRPr="008E6ABB">
        <w:rPr>
          <w:rFonts w:eastAsia="Batang"/>
          <w:i/>
          <w:iCs/>
          <w:noProof/>
          <w:lang w:eastAsia="ko"/>
        </w:rPr>
        <w:t xml:space="preserve"> </w:t>
      </w:r>
      <w:r w:rsidRPr="008E6ABB">
        <w:rPr>
          <w:rFonts w:eastAsia="Batang"/>
          <w:i/>
          <w:iCs/>
          <w:noProof/>
          <w:lang w:eastAsia="ko"/>
        </w:rPr>
        <w:t>함께</w:t>
      </w:r>
      <w:r w:rsidRPr="008E6ABB">
        <w:rPr>
          <w:rFonts w:eastAsia="Batang"/>
          <w:i/>
          <w:iCs/>
          <w:noProof/>
          <w:lang w:eastAsia="ko"/>
        </w:rPr>
        <w:t xml:space="preserve"> </w:t>
      </w:r>
      <w:r w:rsidRPr="008E6ABB">
        <w:rPr>
          <w:rFonts w:eastAsia="Batang"/>
          <w:i/>
          <w:iCs/>
          <w:noProof/>
          <w:lang w:eastAsia="ko"/>
        </w:rPr>
        <w:t>하는</w:t>
      </w:r>
      <w:r w:rsidRPr="008E6ABB">
        <w:rPr>
          <w:rFonts w:eastAsia="Batang"/>
          <w:i/>
          <w:iCs/>
          <w:noProof/>
          <w:lang w:eastAsia="ko"/>
        </w:rPr>
        <w:t xml:space="preserve"> </w:t>
      </w:r>
      <w:r w:rsidRPr="008E6ABB">
        <w:rPr>
          <w:rFonts w:eastAsia="Batang"/>
          <w:i/>
          <w:iCs/>
          <w:noProof/>
          <w:lang w:eastAsia="ko"/>
        </w:rPr>
        <w:t>사람은</w:t>
      </w:r>
      <w:r w:rsidRPr="008E6ABB">
        <w:rPr>
          <w:rFonts w:eastAsia="Batang"/>
          <w:i/>
          <w:iCs/>
          <w:noProof/>
          <w:lang w:eastAsia="ko"/>
        </w:rPr>
        <w:t xml:space="preserve"> </w:t>
      </w:r>
      <w:r w:rsidRPr="008E6ABB">
        <w:rPr>
          <w:rFonts w:eastAsia="Batang"/>
          <w:i/>
          <w:iCs/>
          <w:noProof/>
          <w:lang w:eastAsia="ko"/>
        </w:rPr>
        <w:t>법원으로부터</w:t>
      </w:r>
      <w:r w:rsidRPr="008E6ABB">
        <w:rPr>
          <w:rFonts w:eastAsia="Batang"/>
          <w:i/>
          <w:iCs/>
          <w:noProof/>
          <w:lang w:eastAsia="ko"/>
        </w:rPr>
        <w:t xml:space="preserve"> </w:t>
      </w:r>
      <w:r w:rsidRPr="008E6ABB">
        <w:rPr>
          <w:rFonts w:eastAsia="Batang"/>
          <w:i/>
          <w:iCs/>
          <w:noProof/>
          <w:lang w:eastAsia="ko"/>
        </w:rPr>
        <w:t>아동과</w:t>
      </w:r>
      <w:r w:rsidRPr="008E6ABB">
        <w:rPr>
          <w:rFonts w:eastAsia="Batang"/>
          <w:i/>
          <w:iCs/>
          <w:noProof/>
          <w:lang w:eastAsia="ko"/>
        </w:rPr>
        <w:t xml:space="preserve"> </w:t>
      </w:r>
      <w:r w:rsidRPr="008E6ABB">
        <w:rPr>
          <w:rFonts w:eastAsia="Batang"/>
          <w:i/>
          <w:iCs/>
          <w:noProof/>
          <w:lang w:eastAsia="ko"/>
        </w:rPr>
        <w:t>함께</w:t>
      </w:r>
      <w:r w:rsidRPr="008E6ABB">
        <w:rPr>
          <w:rFonts w:eastAsia="Batang"/>
          <w:i/>
          <w:iCs/>
          <w:noProof/>
          <w:lang w:eastAsia="ko"/>
        </w:rPr>
        <w:t xml:space="preserve"> </w:t>
      </w:r>
      <w:r w:rsidRPr="008E6ABB">
        <w:rPr>
          <w:rFonts w:eastAsia="Batang"/>
          <w:i/>
          <w:iCs/>
          <w:noProof/>
          <w:lang w:eastAsia="ko"/>
        </w:rPr>
        <w:t>시간을</w:t>
      </w:r>
      <w:r w:rsidRPr="008E6ABB">
        <w:rPr>
          <w:rFonts w:eastAsia="Batang"/>
          <w:i/>
          <w:iCs/>
          <w:noProof/>
          <w:lang w:eastAsia="ko"/>
        </w:rPr>
        <w:t xml:space="preserve"> </w:t>
      </w:r>
      <w:r w:rsidRPr="008E6ABB">
        <w:rPr>
          <w:rFonts w:eastAsia="Batang"/>
          <w:i/>
          <w:iCs/>
          <w:noProof/>
          <w:lang w:eastAsia="ko"/>
        </w:rPr>
        <w:t>보내도록</w:t>
      </w:r>
      <w:r w:rsidRPr="008E6ABB">
        <w:rPr>
          <w:rFonts w:eastAsia="Batang"/>
          <w:i/>
          <w:iCs/>
          <w:noProof/>
          <w:lang w:eastAsia="ko"/>
        </w:rPr>
        <w:t xml:space="preserve"> </w:t>
      </w:r>
      <w:r w:rsidRPr="008E6ABB">
        <w:rPr>
          <w:rFonts w:eastAsia="Batang"/>
          <w:i/>
          <w:iCs/>
          <w:noProof/>
          <w:lang w:eastAsia="ko"/>
        </w:rPr>
        <w:t>명령을</w:t>
      </w:r>
      <w:r w:rsidRPr="008E6ABB">
        <w:rPr>
          <w:rFonts w:eastAsia="Batang"/>
          <w:i/>
          <w:iCs/>
          <w:noProof/>
          <w:lang w:eastAsia="ko"/>
        </w:rPr>
        <w:t xml:space="preserve"> </w:t>
      </w:r>
      <w:r w:rsidRPr="008E6ABB">
        <w:rPr>
          <w:rFonts w:eastAsia="Batang"/>
          <w:i/>
          <w:iCs/>
          <w:noProof/>
          <w:lang w:eastAsia="ko"/>
        </w:rPr>
        <w:t>받은</w:t>
      </w:r>
      <w:r w:rsidRPr="008E6ABB">
        <w:rPr>
          <w:rFonts w:eastAsia="Batang"/>
          <w:i/>
          <w:iCs/>
          <w:noProof/>
          <w:lang w:eastAsia="ko"/>
        </w:rPr>
        <w:t xml:space="preserve"> </w:t>
      </w:r>
      <w:r w:rsidRPr="008E6ABB">
        <w:rPr>
          <w:rFonts w:eastAsia="Batang"/>
          <w:i/>
          <w:iCs/>
          <w:noProof/>
          <w:lang w:eastAsia="ko"/>
        </w:rPr>
        <w:t>다른</w:t>
      </w:r>
      <w:r w:rsidRPr="008E6ABB">
        <w:rPr>
          <w:rFonts w:eastAsia="Batang"/>
          <w:i/>
          <w:iCs/>
          <w:noProof/>
          <w:lang w:eastAsia="ko"/>
        </w:rPr>
        <w:t xml:space="preserve"> </w:t>
      </w:r>
      <w:r w:rsidRPr="008E6ABB">
        <w:rPr>
          <w:rFonts w:eastAsia="Batang"/>
          <w:i/>
          <w:iCs/>
          <w:noProof/>
          <w:lang w:eastAsia="ko"/>
        </w:rPr>
        <w:t>모든</w:t>
      </w:r>
      <w:r w:rsidRPr="008E6ABB">
        <w:rPr>
          <w:rFonts w:eastAsia="Batang"/>
          <w:i/>
          <w:iCs/>
          <w:noProof/>
          <w:lang w:eastAsia="ko"/>
        </w:rPr>
        <w:t xml:space="preserve"> </w:t>
      </w:r>
      <w:r w:rsidRPr="008E6ABB">
        <w:rPr>
          <w:rFonts w:eastAsia="Batang"/>
          <w:i/>
          <w:iCs/>
          <w:noProof/>
          <w:lang w:eastAsia="ko"/>
        </w:rPr>
        <w:t>사람에게</w:t>
      </w:r>
      <w:r w:rsidRPr="008E6ABB">
        <w:rPr>
          <w:rFonts w:eastAsia="Batang"/>
          <w:i/>
          <w:iCs/>
          <w:noProof/>
          <w:lang w:eastAsia="ko"/>
        </w:rPr>
        <w:t xml:space="preserve"> </w:t>
      </w:r>
      <w:r w:rsidRPr="008E6ABB">
        <w:rPr>
          <w:rFonts w:eastAsia="Batang"/>
          <w:i/>
          <w:iCs/>
          <w:noProof/>
          <w:lang w:eastAsia="ko"/>
        </w:rPr>
        <w:t>통지해야</w:t>
      </w:r>
      <w:r w:rsidRPr="008E6ABB">
        <w:rPr>
          <w:rFonts w:eastAsia="Batang"/>
          <w:i/>
          <w:iCs/>
          <w:noProof/>
          <w:lang w:eastAsia="ko"/>
        </w:rPr>
        <w:t xml:space="preserve"> </w:t>
      </w:r>
      <w:r w:rsidRPr="008E6ABB">
        <w:rPr>
          <w:rFonts w:eastAsia="Batang"/>
          <w:i/>
          <w:iCs/>
          <w:noProof/>
          <w:lang w:eastAsia="ko"/>
        </w:rPr>
        <w:t>합니다</w:t>
      </w:r>
      <w:r w:rsidRPr="008E6ABB">
        <w:rPr>
          <w:rFonts w:eastAsia="Batang"/>
          <w:i/>
          <w:iCs/>
          <w:noProof/>
          <w:lang w:eastAsia="ko"/>
        </w:rPr>
        <w:t xml:space="preserve">. </w:t>
      </w:r>
      <w:r w:rsidRPr="008E6ABB">
        <w:rPr>
          <w:rFonts w:eastAsia="Batang"/>
          <w:i/>
          <w:iCs/>
          <w:noProof/>
          <w:lang w:eastAsia="ko"/>
        </w:rPr>
        <w:t>법원에서</w:t>
      </w:r>
      <w:r w:rsidRPr="008E6ABB">
        <w:rPr>
          <w:rFonts w:eastAsia="Batang"/>
          <w:i/>
          <w:iCs/>
          <w:noProof/>
          <w:lang w:eastAsia="ko"/>
        </w:rPr>
        <w:t xml:space="preserve"> </w:t>
      </w:r>
      <w:r w:rsidRPr="008E6ABB">
        <w:rPr>
          <w:rFonts w:eastAsia="Batang"/>
          <w:i/>
          <w:iCs/>
          <w:noProof/>
          <w:lang w:eastAsia="ko"/>
        </w:rPr>
        <w:t>건강이나</w:t>
      </w:r>
      <w:r w:rsidRPr="008E6ABB">
        <w:rPr>
          <w:rFonts w:eastAsia="Batang"/>
          <w:i/>
          <w:iCs/>
          <w:noProof/>
          <w:lang w:eastAsia="ko"/>
        </w:rPr>
        <w:t xml:space="preserve"> </w:t>
      </w:r>
      <w:r w:rsidRPr="008E6ABB">
        <w:rPr>
          <w:rFonts w:eastAsia="Batang"/>
          <w:i/>
          <w:iCs/>
          <w:noProof/>
          <w:lang w:eastAsia="ko"/>
        </w:rPr>
        <w:t>안전에</w:t>
      </w:r>
      <w:r w:rsidRPr="008E6ABB">
        <w:rPr>
          <w:rFonts w:eastAsia="Batang"/>
          <w:i/>
          <w:iCs/>
          <w:noProof/>
          <w:lang w:eastAsia="ko"/>
        </w:rPr>
        <w:t xml:space="preserve"> </w:t>
      </w:r>
      <w:r w:rsidRPr="008E6ABB">
        <w:rPr>
          <w:rFonts w:eastAsia="Batang"/>
          <w:i/>
          <w:iCs/>
          <w:noProof/>
          <w:lang w:eastAsia="ko"/>
        </w:rPr>
        <w:t>부당한</w:t>
      </w:r>
      <w:r w:rsidRPr="008E6ABB">
        <w:rPr>
          <w:rFonts w:eastAsia="Batang"/>
          <w:i/>
          <w:iCs/>
          <w:noProof/>
          <w:lang w:eastAsia="ko"/>
        </w:rPr>
        <w:t xml:space="preserve"> </w:t>
      </w:r>
      <w:r w:rsidRPr="008E6ABB">
        <w:rPr>
          <w:rFonts w:eastAsia="Batang"/>
          <w:i/>
          <w:iCs/>
          <w:noProof/>
          <w:lang w:eastAsia="ko"/>
        </w:rPr>
        <w:t>위험이</w:t>
      </w:r>
      <w:r w:rsidRPr="008E6ABB">
        <w:rPr>
          <w:rFonts w:eastAsia="Batang"/>
          <w:i/>
          <w:iCs/>
          <w:noProof/>
          <w:lang w:eastAsia="ko"/>
        </w:rPr>
        <w:t xml:space="preserve"> </w:t>
      </w:r>
      <w:r w:rsidRPr="008E6ABB">
        <w:rPr>
          <w:rFonts w:eastAsia="Batang"/>
          <w:i/>
          <w:iCs/>
          <w:noProof/>
          <w:lang w:eastAsia="ko"/>
        </w:rPr>
        <w:t>있는</w:t>
      </w:r>
      <w:r w:rsidRPr="008E6ABB">
        <w:rPr>
          <w:rFonts w:eastAsia="Batang"/>
          <w:i/>
          <w:iCs/>
          <w:noProof/>
          <w:lang w:eastAsia="ko"/>
        </w:rPr>
        <w:t xml:space="preserve"> </w:t>
      </w:r>
      <w:r w:rsidRPr="008E6ABB">
        <w:rPr>
          <w:rFonts w:eastAsia="Batang"/>
          <w:i/>
          <w:iCs/>
          <w:noProof/>
          <w:lang w:eastAsia="ko"/>
        </w:rPr>
        <w:t>것으로</w:t>
      </w:r>
      <w:r w:rsidRPr="008E6ABB">
        <w:rPr>
          <w:rFonts w:eastAsia="Batang"/>
          <w:i/>
          <w:iCs/>
          <w:noProof/>
          <w:lang w:eastAsia="ko"/>
        </w:rPr>
        <w:t xml:space="preserve"> </w:t>
      </w:r>
      <w:r w:rsidRPr="008E6ABB">
        <w:rPr>
          <w:rFonts w:eastAsia="Batang"/>
          <w:i/>
          <w:iCs/>
          <w:noProof/>
          <w:lang w:eastAsia="ko"/>
        </w:rPr>
        <w:t>결정할</w:t>
      </w:r>
      <w:r w:rsidRPr="008E6ABB">
        <w:rPr>
          <w:rFonts w:eastAsia="Batang"/>
          <w:i/>
          <w:iCs/>
          <w:noProof/>
          <w:lang w:eastAsia="ko"/>
        </w:rPr>
        <w:t xml:space="preserve"> </w:t>
      </w:r>
      <w:r w:rsidRPr="008E6ABB">
        <w:rPr>
          <w:rFonts w:eastAsia="Batang"/>
          <w:i/>
          <w:iCs/>
          <w:noProof/>
          <w:lang w:eastAsia="ko"/>
        </w:rPr>
        <w:t>경우</w:t>
      </w:r>
      <w:r w:rsidRPr="008E6ABB">
        <w:rPr>
          <w:rFonts w:eastAsia="Batang"/>
          <w:i/>
          <w:iCs/>
          <w:noProof/>
          <w:lang w:eastAsia="ko"/>
        </w:rPr>
        <w:t xml:space="preserve"> </w:t>
      </w:r>
      <w:r w:rsidRPr="008E6ABB">
        <w:rPr>
          <w:rFonts w:eastAsia="Batang"/>
          <w:i/>
          <w:iCs/>
          <w:noProof/>
          <w:lang w:eastAsia="ko"/>
        </w:rPr>
        <w:t>구체적인</w:t>
      </w:r>
      <w:r w:rsidRPr="008E6ABB">
        <w:rPr>
          <w:rFonts w:eastAsia="Batang"/>
          <w:i/>
          <w:iCs/>
          <w:noProof/>
          <w:lang w:eastAsia="ko"/>
        </w:rPr>
        <w:t xml:space="preserve"> </w:t>
      </w:r>
      <w:r w:rsidRPr="008E6ABB">
        <w:rPr>
          <w:rFonts w:eastAsia="Batang"/>
          <w:i/>
          <w:iCs/>
          <w:noProof/>
          <w:lang w:eastAsia="ko"/>
        </w:rPr>
        <w:t>통지</w:t>
      </w:r>
      <w:r w:rsidRPr="008E6ABB">
        <w:rPr>
          <w:rFonts w:eastAsia="Batang"/>
          <w:i/>
          <w:iCs/>
          <w:noProof/>
          <w:lang w:eastAsia="ko"/>
        </w:rPr>
        <w:t xml:space="preserve"> </w:t>
      </w:r>
      <w:r w:rsidRPr="008E6ABB">
        <w:rPr>
          <w:rFonts w:eastAsia="Batang"/>
          <w:i/>
          <w:iCs/>
          <w:noProof/>
          <w:lang w:eastAsia="ko"/>
        </w:rPr>
        <w:t>예외를</w:t>
      </w:r>
      <w:r w:rsidRPr="008E6ABB">
        <w:rPr>
          <w:rFonts w:eastAsia="Batang"/>
          <w:i/>
          <w:iCs/>
          <w:noProof/>
          <w:lang w:eastAsia="ko"/>
        </w:rPr>
        <w:t xml:space="preserve"> </w:t>
      </w:r>
      <w:r w:rsidRPr="008E6ABB">
        <w:rPr>
          <w:rFonts w:eastAsia="Batang"/>
          <w:i/>
          <w:iCs/>
          <w:noProof/>
          <w:lang w:eastAsia="ko"/>
        </w:rPr>
        <w:t>이용할</w:t>
      </w:r>
      <w:r w:rsidRPr="008E6ABB">
        <w:rPr>
          <w:rFonts w:eastAsia="Batang"/>
          <w:i/>
          <w:iCs/>
          <w:noProof/>
          <w:lang w:eastAsia="ko"/>
        </w:rPr>
        <w:t xml:space="preserve"> </w:t>
      </w:r>
      <w:r w:rsidRPr="008E6ABB">
        <w:rPr>
          <w:rFonts w:eastAsia="Batang"/>
          <w:i/>
          <w:iCs/>
          <w:noProof/>
          <w:lang w:eastAsia="ko"/>
        </w:rPr>
        <w:t>수</w:t>
      </w:r>
      <w:r w:rsidRPr="008E6ABB">
        <w:rPr>
          <w:rFonts w:eastAsia="Batang"/>
          <w:i/>
          <w:iCs/>
          <w:noProof/>
          <w:lang w:eastAsia="ko"/>
        </w:rPr>
        <w:t xml:space="preserve"> </w:t>
      </w:r>
      <w:r w:rsidRPr="008E6ABB">
        <w:rPr>
          <w:rFonts w:eastAsia="Batang"/>
          <w:i/>
          <w:iCs/>
          <w:noProof/>
          <w:lang w:eastAsia="ko"/>
        </w:rPr>
        <w:t>있습니다</w:t>
      </w:r>
      <w:r w:rsidRPr="008E6ABB">
        <w:rPr>
          <w:rFonts w:eastAsia="Batang"/>
          <w:i/>
          <w:iCs/>
          <w:noProof/>
          <w:lang w:eastAsia="ko"/>
        </w:rPr>
        <w:t xml:space="preserve">. </w:t>
      </w:r>
      <w:r w:rsidRPr="008E6ABB">
        <w:rPr>
          <w:rFonts w:eastAsia="Batang"/>
          <w:i/>
          <w:iCs/>
          <w:noProof/>
          <w:lang w:eastAsia="ko"/>
        </w:rPr>
        <w:t>법원</w:t>
      </w:r>
      <w:r w:rsidRPr="008E6ABB">
        <w:rPr>
          <w:rFonts w:eastAsia="Batang"/>
          <w:i/>
          <w:iCs/>
          <w:noProof/>
          <w:lang w:eastAsia="ko"/>
        </w:rPr>
        <w:t xml:space="preserve"> </w:t>
      </w:r>
      <w:r w:rsidRPr="008E6ABB">
        <w:rPr>
          <w:rFonts w:eastAsia="Batang"/>
          <w:i/>
          <w:iCs/>
          <w:noProof/>
          <w:lang w:eastAsia="ko"/>
        </w:rPr>
        <w:t>명령에</w:t>
      </w:r>
      <w:r w:rsidRPr="008E6ABB">
        <w:rPr>
          <w:rFonts w:eastAsia="Batang"/>
          <w:i/>
          <w:iCs/>
          <w:noProof/>
          <w:lang w:eastAsia="ko"/>
        </w:rPr>
        <w:t xml:space="preserve"> </w:t>
      </w:r>
      <w:r w:rsidRPr="008E6ABB">
        <w:rPr>
          <w:rFonts w:eastAsia="Batang"/>
          <w:i/>
          <w:iCs/>
          <w:noProof/>
          <w:lang w:eastAsia="ko"/>
        </w:rPr>
        <w:t>따라</w:t>
      </w:r>
      <w:r w:rsidRPr="008E6ABB">
        <w:rPr>
          <w:rFonts w:eastAsia="Batang"/>
          <w:i/>
          <w:iCs/>
          <w:noProof/>
          <w:lang w:eastAsia="ko"/>
        </w:rPr>
        <w:t xml:space="preserve"> </w:t>
      </w:r>
      <w:r w:rsidRPr="008E6ABB">
        <w:rPr>
          <w:rFonts w:eastAsia="Batang"/>
          <w:i/>
          <w:iCs/>
          <w:noProof/>
          <w:lang w:eastAsia="ko"/>
        </w:rPr>
        <w:t>아동과</w:t>
      </w:r>
      <w:r w:rsidRPr="008E6ABB">
        <w:rPr>
          <w:rFonts w:eastAsia="Batang"/>
          <w:i/>
          <w:iCs/>
          <w:noProof/>
          <w:lang w:eastAsia="ko"/>
        </w:rPr>
        <w:t xml:space="preserve"> </w:t>
      </w:r>
      <w:r w:rsidRPr="008E6ABB">
        <w:rPr>
          <w:rFonts w:eastAsia="Batang"/>
          <w:i/>
          <w:iCs/>
          <w:noProof/>
          <w:lang w:eastAsia="ko"/>
        </w:rPr>
        <w:t>함께</w:t>
      </w:r>
      <w:r w:rsidRPr="008E6ABB">
        <w:rPr>
          <w:rFonts w:eastAsia="Batang"/>
          <w:i/>
          <w:iCs/>
          <w:noProof/>
          <w:lang w:eastAsia="ko"/>
        </w:rPr>
        <w:t xml:space="preserve"> </w:t>
      </w:r>
      <w:r w:rsidRPr="008E6ABB">
        <w:rPr>
          <w:rFonts w:eastAsia="Batang"/>
          <w:i/>
          <w:iCs/>
          <w:noProof/>
          <w:lang w:eastAsia="ko"/>
        </w:rPr>
        <w:t>시간을</w:t>
      </w:r>
      <w:r w:rsidRPr="008E6ABB">
        <w:rPr>
          <w:rFonts w:eastAsia="Batang"/>
          <w:i/>
          <w:iCs/>
          <w:noProof/>
          <w:lang w:eastAsia="ko"/>
        </w:rPr>
        <w:t xml:space="preserve"> </w:t>
      </w:r>
      <w:r w:rsidRPr="008E6ABB">
        <w:rPr>
          <w:rFonts w:eastAsia="Batang"/>
          <w:i/>
          <w:iCs/>
          <w:noProof/>
          <w:lang w:eastAsia="ko"/>
        </w:rPr>
        <w:t>가질</w:t>
      </w:r>
      <w:r w:rsidRPr="008E6ABB">
        <w:rPr>
          <w:rFonts w:eastAsia="Batang"/>
          <w:i/>
          <w:iCs/>
          <w:noProof/>
          <w:lang w:eastAsia="ko"/>
        </w:rPr>
        <w:t xml:space="preserve"> </w:t>
      </w:r>
      <w:r w:rsidRPr="008E6ABB">
        <w:rPr>
          <w:rFonts w:eastAsia="Batang"/>
          <w:i/>
          <w:iCs/>
          <w:noProof/>
          <w:lang w:eastAsia="ko"/>
        </w:rPr>
        <w:t>권한이</w:t>
      </w:r>
      <w:r w:rsidRPr="008E6ABB">
        <w:rPr>
          <w:rFonts w:eastAsia="Batang"/>
          <w:i/>
          <w:iCs/>
          <w:noProof/>
          <w:lang w:eastAsia="ko"/>
        </w:rPr>
        <w:t xml:space="preserve"> </w:t>
      </w:r>
      <w:r w:rsidRPr="008E6ABB">
        <w:rPr>
          <w:rFonts w:eastAsia="Batang"/>
          <w:i/>
          <w:iCs/>
          <w:noProof/>
          <w:lang w:eastAsia="ko"/>
        </w:rPr>
        <w:t>있는</w:t>
      </w:r>
      <w:r w:rsidRPr="008E6ABB">
        <w:rPr>
          <w:rFonts w:eastAsia="Batang"/>
          <w:i/>
          <w:iCs/>
          <w:noProof/>
          <w:lang w:eastAsia="ko"/>
        </w:rPr>
        <w:t xml:space="preserve"> </w:t>
      </w:r>
      <w:r w:rsidRPr="008E6ABB">
        <w:rPr>
          <w:rFonts w:eastAsia="Batang"/>
          <w:i/>
          <w:iCs/>
          <w:noProof/>
          <w:lang w:eastAsia="ko"/>
        </w:rPr>
        <w:t>사람은</w:t>
      </w:r>
      <w:r w:rsidRPr="008E6ABB">
        <w:rPr>
          <w:rFonts w:eastAsia="Batang"/>
          <w:i/>
          <w:iCs/>
          <w:noProof/>
          <w:lang w:eastAsia="ko"/>
        </w:rPr>
        <w:t xml:space="preserve"> </w:t>
      </w:r>
      <w:r w:rsidRPr="008E6ABB">
        <w:rPr>
          <w:rFonts w:eastAsia="Batang"/>
          <w:i/>
          <w:iCs/>
          <w:noProof/>
          <w:lang w:eastAsia="ko"/>
        </w:rPr>
        <w:t>제안된</w:t>
      </w:r>
      <w:r w:rsidRPr="008E6ABB">
        <w:rPr>
          <w:rFonts w:eastAsia="Batang"/>
          <w:i/>
          <w:iCs/>
          <w:noProof/>
          <w:lang w:eastAsia="ko"/>
        </w:rPr>
        <w:t xml:space="preserve"> </w:t>
      </w:r>
      <w:r w:rsidRPr="008E6ABB">
        <w:rPr>
          <w:rFonts w:eastAsia="Batang"/>
          <w:i/>
          <w:iCs/>
          <w:noProof/>
          <w:lang w:eastAsia="ko"/>
        </w:rPr>
        <w:t>이전을</w:t>
      </w:r>
      <w:r w:rsidRPr="008E6ABB">
        <w:rPr>
          <w:rFonts w:eastAsia="Batang"/>
          <w:i/>
          <w:iCs/>
          <w:noProof/>
          <w:lang w:eastAsia="ko"/>
        </w:rPr>
        <w:t xml:space="preserve"> </w:t>
      </w:r>
      <w:r w:rsidRPr="008E6ABB">
        <w:rPr>
          <w:rFonts w:eastAsia="Batang"/>
          <w:i/>
          <w:iCs/>
          <w:noProof/>
          <w:lang w:eastAsia="ko"/>
        </w:rPr>
        <w:t>거부할</w:t>
      </w:r>
      <w:r w:rsidRPr="008E6ABB">
        <w:rPr>
          <w:rFonts w:eastAsia="Batang"/>
          <w:i/>
          <w:iCs/>
          <w:noProof/>
          <w:lang w:eastAsia="ko"/>
        </w:rPr>
        <w:t xml:space="preserve"> </w:t>
      </w:r>
      <w:r w:rsidRPr="008E6ABB">
        <w:rPr>
          <w:rFonts w:eastAsia="Batang"/>
          <w:i/>
          <w:iCs/>
          <w:noProof/>
          <w:lang w:eastAsia="ko"/>
        </w:rPr>
        <w:t>수</w:t>
      </w:r>
      <w:r w:rsidRPr="008E6ABB">
        <w:rPr>
          <w:rFonts w:eastAsia="Batang"/>
          <w:i/>
          <w:iCs/>
          <w:noProof/>
          <w:lang w:eastAsia="ko"/>
        </w:rPr>
        <w:t xml:space="preserve"> </w:t>
      </w:r>
      <w:r w:rsidRPr="008E6ABB">
        <w:rPr>
          <w:rFonts w:eastAsia="Batang"/>
          <w:i/>
          <w:iCs/>
          <w:noProof/>
          <w:lang w:eastAsia="ko"/>
        </w:rPr>
        <w:t>있습니다</w:t>
      </w:r>
      <w:r w:rsidRPr="008E6ABB">
        <w:rPr>
          <w:rFonts w:eastAsia="Batang"/>
          <w:i/>
          <w:iCs/>
          <w:noProof/>
          <w:lang w:eastAsia="ko"/>
        </w:rPr>
        <w:t xml:space="preserve">. </w:t>
      </w:r>
      <w:r w:rsidRPr="008E6ABB">
        <w:rPr>
          <w:rFonts w:eastAsia="Batang"/>
          <w:i/>
          <w:iCs/>
          <w:noProof/>
          <w:lang w:eastAsia="ko"/>
        </w:rPr>
        <w:t>자세한</w:t>
      </w:r>
      <w:r w:rsidRPr="008E6ABB">
        <w:rPr>
          <w:rFonts w:eastAsia="Batang"/>
          <w:i/>
          <w:iCs/>
          <w:noProof/>
          <w:lang w:eastAsia="ko"/>
        </w:rPr>
        <w:t xml:space="preserve"> </w:t>
      </w:r>
      <w:r w:rsidRPr="008E6ABB">
        <w:rPr>
          <w:rFonts w:eastAsia="Batang"/>
          <w:i/>
          <w:iCs/>
          <w:noProof/>
          <w:lang w:eastAsia="ko"/>
        </w:rPr>
        <w:t>정보는</w:t>
      </w:r>
      <w:r w:rsidRPr="008E6ABB">
        <w:rPr>
          <w:rFonts w:eastAsia="Batang"/>
          <w:i/>
          <w:iCs/>
          <w:noProof/>
          <w:lang w:eastAsia="ko"/>
        </w:rPr>
        <w:t xml:space="preserve"> RCW 26.09.405 - .560 </w:t>
      </w:r>
      <w:r w:rsidRPr="008E6ABB">
        <w:rPr>
          <w:rFonts w:eastAsia="Batang"/>
          <w:i/>
          <w:iCs/>
          <w:noProof/>
          <w:lang w:eastAsia="ko"/>
        </w:rPr>
        <w:t>참조</w:t>
      </w:r>
      <w:r w:rsidRPr="008E6ABB">
        <w:rPr>
          <w:rFonts w:eastAsia="Batang"/>
          <w:i/>
          <w:iCs/>
          <w:noProof/>
          <w:lang w:eastAsia="ko"/>
        </w:rPr>
        <w:t>.</w:t>
      </w:r>
    </w:p>
    <w:bookmarkEnd w:id="3"/>
    <w:p w14:paraId="0333EAA5" w14:textId="294FB85D" w:rsidR="00725EFB" w:rsidRPr="008E6ABB" w:rsidRDefault="00016921" w:rsidP="0047025A">
      <w:pPr>
        <w:pStyle w:val="POprotectionslist"/>
        <w:tabs>
          <w:tab w:val="clear" w:pos="9180"/>
          <w:tab w:val="left" w:pos="9270"/>
        </w:tabs>
        <w:spacing w:before="0" w:after="0"/>
        <w:rPr>
          <w:rFonts w:eastAsia="Batang"/>
          <w:noProof/>
        </w:rPr>
      </w:pPr>
      <w:r w:rsidRPr="008E6ABB">
        <w:rPr>
          <w:rFonts w:eastAsia="Batang"/>
          <w:noProof/>
        </w:rPr>
        <w:t>[  ]</w:t>
      </w:r>
      <w:r w:rsidRPr="008E6ABB">
        <w:rPr>
          <w:rFonts w:eastAsia="Batang"/>
          <w:noProof/>
        </w:rPr>
        <w:tab/>
      </w:r>
      <w:r w:rsidRPr="008E6ABB">
        <w:rPr>
          <w:rFonts w:eastAsia="Batang"/>
          <w:b/>
          <w:bCs/>
          <w:noProof/>
        </w:rPr>
        <w:t xml:space="preserve">Interference: </w:t>
      </w:r>
      <w:r w:rsidRPr="008E6ABB">
        <w:rPr>
          <w:rFonts w:eastAsia="Batang"/>
          <w:noProof/>
        </w:rPr>
        <w:t>Do not interfere with the protected person’s physical or legal custody of:</w:t>
      </w:r>
      <w:r w:rsidRPr="008E6ABB">
        <w:rPr>
          <w:rFonts w:eastAsia="Batang"/>
          <w:noProof/>
        </w:rPr>
        <w:br/>
      </w:r>
      <w:r w:rsidRPr="008E6ABB">
        <w:rPr>
          <w:rFonts w:eastAsia="Batang"/>
          <w:b/>
          <w:bCs/>
          <w:i/>
          <w:iCs/>
          <w:noProof/>
          <w:lang w:eastAsia="ko"/>
        </w:rPr>
        <w:t>간섭</w:t>
      </w:r>
      <w:r w:rsidRPr="008E6ABB">
        <w:rPr>
          <w:rFonts w:eastAsia="Batang"/>
          <w:b/>
          <w:bCs/>
          <w:i/>
          <w:iCs/>
          <w:noProof/>
          <w:lang w:eastAsia="ko"/>
        </w:rPr>
        <w:t xml:space="preserve">: </w:t>
      </w:r>
      <w:r w:rsidRPr="008E6ABB">
        <w:rPr>
          <w:rFonts w:eastAsia="Batang"/>
          <w:i/>
          <w:iCs/>
          <w:noProof/>
          <w:lang w:eastAsia="ko"/>
        </w:rPr>
        <w:t>다음</w:t>
      </w:r>
      <w:r w:rsidRPr="008E6ABB">
        <w:rPr>
          <w:rFonts w:eastAsia="Batang"/>
          <w:i/>
          <w:iCs/>
          <w:noProof/>
          <w:lang w:eastAsia="ko"/>
        </w:rPr>
        <w:t xml:space="preserve"> </w:t>
      </w:r>
      <w:r w:rsidRPr="008E6ABB">
        <w:rPr>
          <w:rFonts w:eastAsia="Batang"/>
          <w:i/>
          <w:iCs/>
          <w:noProof/>
          <w:lang w:eastAsia="ko"/>
        </w:rPr>
        <w:t>대상에</w:t>
      </w:r>
      <w:r w:rsidRPr="008E6ABB">
        <w:rPr>
          <w:rFonts w:eastAsia="Batang"/>
          <w:i/>
          <w:iCs/>
          <w:noProof/>
          <w:lang w:eastAsia="ko"/>
        </w:rPr>
        <w:t xml:space="preserve"> </w:t>
      </w:r>
      <w:r w:rsidRPr="008E6ABB">
        <w:rPr>
          <w:rFonts w:eastAsia="Batang"/>
          <w:i/>
          <w:iCs/>
          <w:noProof/>
          <w:lang w:eastAsia="ko"/>
        </w:rPr>
        <w:t>대한</w:t>
      </w:r>
      <w:r w:rsidRPr="008E6ABB">
        <w:rPr>
          <w:rFonts w:eastAsia="Batang"/>
          <w:i/>
          <w:iCs/>
          <w:noProof/>
          <w:lang w:eastAsia="ko"/>
        </w:rPr>
        <w:t xml:space="preserve"> </w:t>
      </w:r>
      <w:r w:rsidRPr="008E6ABB">
        <w:rPr>
          <w:rFonts w:eastAsia="Batang"/>
          <w:i/>
          <w:iCs/>
          <w:noProof/>
          <w:lang w:eastAsia="ko"/>
        </w:rPr>
        <w:t>보호</w:t>
      </w:r>
      <w:r w:rsidRPr="008E6ABB">
        <w:rPr>
          <w:rFonts w:eastAsia="Batang"/>
          <w:i/>
          <w:iCs/>
          <w:noProof/>
          <w:lang w:eastAsia="ko"/>
        </w:rPr>
        <w:t xml:space="preserve"> </w:t>
      </w:r>
      <w:r w:rsidRPr="008E6ABB">
        <w:rPr>
          <w:rFonts w:eastAsia="Batang"/>
          <w:i/>
          <w:iCs/>
          <w:noProof/>
          <w:lang w:eastAsia="ko"/>
        </w:rPr>
        <w:t>대상자의</w:t>
      </w:r>
      <w:r w:rsidRPr="008E6ABB">
        <w:rPr>
          <w:rFonts w:eastAsia="Batang"/>
          <w:i/>
          <w:iCs/>
          <w:noProof/>
          <w:lang w:eastAsia="ko"/>
        </w:rPr>
        <w:t xml:space="preserve"> </w:t>
      </w:r>
      <w:r w:rsidRPr="008E6ABB">
        <w:rPr>
          <w:rFonts w:eastAsia="Batang"/>
          <w:i/>
          <w:iCs/>
          <w:noProof/>
          <w:lang w:eastAsia="ko"/>
        </w:rPr>
        <w:t>신체적</w:t>
      </w:r>
      <w:r w:rsidRPr="008E6ABB">
        <w:rPr>
          <w:rFonts w:eastAsia="Batang"/>
          <w:i/>
          <w:iCs/>
          <w:noProof/>
          <w:lang w:eastAsia="ko"/>
        </w:rPr>
        <w:t xml:space="preserve"> </w:t>
      </w:r>
      <w:r w:rsidRPr="008E6ABB">
        <w:rPr>
          <w:rFonts w:eastAsia="Batang"/>
          <w:i/>
          <w:iCs/>
          <w:noProof/>
          <w:lang w:eastAsia="ko"/>
        </w:rPr>
        <w:t>또는</w:t>
      </w:r>
      <w:r w:rsidRPr="008E6ABB">
        <w:rPr>
          <w:rFonts w:eastAsia="Batang"/>
          <w:i/>
          <w:iCs/>
          <w:noProof/>
          <w:lang w:eastAsia="ko"/>
        </w:rPr>
        <w:t xml:space="preserve"> </w:t>
      </w:r>
      <w:r w:rsidRPr="008E6ABB">
        <w:rPr>
          <w:rFonts w:eastAsia="Batang"/>
          <w:i/>
          <w:iCs/>
          <w:noProof/>
          <w:lang w:eastAsia="ko"/>
        </w:rPr>
        <w:t>법적</w:t>
      </w:r>
      <w:r w:rsidRPr="008E6ABB">
        <w:rPr>
          <w:rFonts w:eastAsia="Batang"/>
          <w:i/>
          <w:iCs/>
          <w:noProof/>
          <w:lang w:eastAsia="ko"/>
        </w:rPr>
        <w:t xml:space="preserve"> </w:t>
      </w:r>
      <w:r w:rsidRPr="008E6ABB">
        <w:rPr>
          <w:rFonts w:eastAsia="Batang"/>
          <w:i/>
          <w:iCs/>
          <w:noProof/>
          <w:lang w:eastAsia="ko"/>
        </w:rPr>
        <w:t>보호권에</w:t>
      </w:r>
      <w:r w:rsidRPr="008E6ABB">
        <w:rPr>
          <w:rFonts w:eastAsia="Batang"/>
          <w:i/>
          <w:iCs/>
          <w:noProof/>
          <w:lang w:eastAsia="ko"/>
        </w:rPr>
        <w:t xml:space="preserve"> </w:t>
      </w:r>
      <w:r w:rsidRPr="008E6ABB">
        <w:rPr>
          <w:rFonts w:eastAsia="Batang"/>
          <w:i/>
          <w:iCs/>
          <w:noProof/>
          <w:lang w:eastAsia="ko"/>
        </w:rPr>
        <w:t>간섭을</w:t>
      </w:r>
      <w:r w:rsidRPr="008E6ABB">
        <w:rPr>
          <w:rFonts w:eastAsia="Batang"/>
          <w:i/>
          <w:iCs/>
          <w:noProof/>
          <w:lang w:eastAsia="ko"/>
        </w:rPr>
        <w:t xml:space="preserve"> </w:t>
      </w:r>
      <w:r w:rsidRPr="008E6ABB">
        <w:rPr>
          <w:rFonts w:eastAsia="Batang"/>
          <w:i/>
          <w:iCs/>
          <w:noProof/>
          <w:lang w:eastAsia="ko"/>
        </w:rPr>
        <w:t>하지</w:t>
      </w:r>
      <w:r w:rsidRPr="008E6ABB">
        <w:rPr>
          <w:rFonts w:eastAsia="Batang"/>
          <w:i/>
          <w:iCs/>
          <w:noProof/>
          <w:lang w:eastAsia="ko"/>
        </w:rPr>
        <w:t xml:space="preserve"> </w:t>
      </w:r>
      <w:r w:rsidRPr="008E6ABB">
        <w:rPr>
          <w:rFonts w:eastAsia="Batang"/>
          <w:i/>
          <w:iCs/>
          <w:noProof/>
          <w:lang w:eastAsia="ko"/>
        </w:rPr>
        <w:t>마십시오</w:t>
      </w:r>
      <w:r w:rsidRPr="008E6ABB">
        <w:rPr>
          <w:rFonts w:eastAsia="Batang"/>
          <w:i/>
          <w:iCs/>
          <w:noProof/>
          <w:lang w:eastAsia="ko"/>
        </w:rPr>
        <w:t>.</w:t>
      </w:r>
    </w:p>
    <w:p w14:paraId="55370FAB" w14:textId="77777777" w:rsidR="0047025A" w:rsidRPr="008E6ABB" w:rsidRDefault="00016921" w:rsidP="0047025A">
      <w:pPr>
        <w:pStyle w:val="POprotectionslist"/>
        <w:numPr>
          <w:ilvl w:val="0"/>
          <w:numId w:val="0"/>
        </w:numPr>
        <w:tabs>
          <w:tab w:val="clear" w:pos="9180"/>
          <w:tab w:val="left" w:pos="9270"/>
        </w:tabs>
        <w:spacing w:after="0"/>
        <w:ind w:left="1440" w:hanging="360"/>
        <w:rPr>
          <w:rFonts w:eastAsia="Batang"/>
          <w:noProof/>
        </w:rPr>
      </w:pPr>
      <w:r w:rsidRPr="008E6ABB">
        <w:rPr>
          <w:rFonts w:eastAsia="Batang"/>
          <w:noProof/>
        </w:rPr>
        <w:t>[  ]</w:t>
      </w:r>
      <w:r w:rsidRPr="008E6ABB">
        <w:rPr>
          <w:rFonts w:eastAsia="Batang"/>
          <w:noProof/>
        </w:rPr>
        <w:tab/>
        <w:t xml:space="preserve">the minors named in section </w:t>
      </w:r>
      <w:r w:rsidRPr="008E6ABB">
        <w:rPr>
          <w:rFonts w:eastAsia="Batang"/>
          <w:b/>
          <w:bCs/>
          <w:noProof/>
        </w:rPr>
        <w:t>3</w:t>
      </w:r>
      <w:r w:rsidRPr="008E6ABB">
        <w:rPr>
          <w:rFonts w:eastAsia="Batang"/>
          <w:noProof/>
        </w:rPr>
        <w:t xml:space="preserve"> above</w:t>
      </w:r>
    </w:p>
    <w:p w14:paraId="7906DD23" w14:textId="3C1F2CFC" w:rsidR="00725EFB" w:rsidRPr="008E6ABB" w:rsidRDefault="0051143B" w:rsidP="0047025A">
      <w:pPr>
        <w:pStyle w:val="POprotectionslist"/>
        <w:numPr>
          <w:ilvl w:val="0"/>
          <w:numId w:val="0"/>
        </w:numPr>
        <w:tabs>
          <w:tab w:val="clear" w:pos="9180"/>
          <w:tab w:val="left" w:pos="9270"/>
        </w:tabs>
        <w:spacing w:before="0" w:after="0"/>
        <w:ind w:left="1440" w:hanging="360"/>
        <w:rPr>
          <w:rFonts w:eastAsia="Batang"/>
          <w:i/>
          <w:iCs/>
          <w:noProof/>
          <w:lang w:eastAsia="ko-KR"/>
        </w:rPr>
      </w:pPr>
      <w:r w:rsidRPr="008E6ABB">
        <w:rPr>
          <w:rFonts w:eastAsia="Batang"/>
          <w:i/>
          <w:iCs/>
        </w:rPr>
        <w:tab/>
      </w:r>
      <w:r w:rsidRPr="008E6ABB">
        <w:rPr>
          <w:rFonts w:eastAsia="Batang"/>
          <w:i/>
          <w:iCs/>
          <w:noProof/>
          <w:lang w:eastAsia="ko"/>
        </w:rPr>
        <w:t>위</w:t>
      </w:r>
      <w:r w:rsidRPr="008E6ABB">
        <w:rPr>
          <w:rFonts w:eastAsia="Batang"/>
          <w:i/>
          <w:iCs/>
          <w:noProof/>
          <w:lang w:eastAsia="ko"/>
        </w:rPr>
        <w:t xml:space="preserve"> </w:t>
      </w:r>
      <w:r w:rsidRPr="008E6ABB">
        <w:rPr>
          <w:rFonts w:eastAsia="Batang"/>
          <w:i/>
          <w:iCs/>
          <w:noProof/>
          <w:lang w:eastAsia="ko"/>
        </w:rPr>
        <w:t>섹션</w:t>
      </w:r>
      <w:r w:rsidRPr="008E6ABB">
        <w:rPr>
          <w:rFonts w:eastAsia="Batang"/>
          <w:i/>
          <w:iCs/>
          <w:noProof/>
          <w:lang w:eastAsia="ko"/>
        </w:rPr>
        <w:t xml:space="preserve"> </w:t>
      </w:r>
      <w:r w:rsidRPr="008E6ABB">
        <w:rPr>
          <w:rFonts w:eastAsia="Batang"/>
          <w:b/>
          <w:bCs/>
          <w:i/>
          <w:iCs/>
          <w:noProof/>
          <w:lang w:eastAsia="ko"/>
        </w:rPr>
        <w:t>3</w:t>
      </w:r>
      <w:r w:rsidRPr="008E6ABB">
        <w:rPr>
          <w:rFonts w:eastAsia="Batang"/>
          <w:i/>
          <w:iCs/>
          <w:noProof/>
          <w:lang w:eastAsia="ko"/>
        </w:rPr>
        <w:t>에</w:t>
      </w:r>
      <w:r w:rsidRPr="008E6ABB">
        <w:rPr>
          <w:rFonts w:eastAsia="Batang"/>
          <w:i/>
          <w:iCs/>
          <w:noProof/>
          <w:lang w:eastAsia="ko"/>
        </w:rPr>
        <w:t xml:space="preserve"> </w:t>
      </w:r>
      <w:r w:rsidRPr="008E6ABB">
        <w:rPr>
          <w:rFonts w:eastAsia="Batang"/>
          <w:i/>
          <w:iCs/>
          <w:noProof/>
          <w:lang w:eastAsia="ko"/>
        </w:rPr>
        <w:t>명시된</w:t>
      </w:r>
      <w:r w:rsidRPr="008E6ABB">
        <w:rPr>
          <w:rFonts w:eastAsia="Batang"/>
          <w:i/>
          <w:iCs/>
          <w:noProof/>
          <w:lang w:eastAsia="ko"/>
        </w:rPr>
        <w:t xml:space="preserve"> </w:t>
      </w:r>
      <w:r w:rsidRPr="008E6ABB">
        <w:rPr>
          <w:rFonts w:eastAsia="Batang"/>
          <w:i/>
          <w:iCs/>
          <w:noProof/>
          <w:lang w:eastAsia="ko"/>
        </w:rPr>
        <w:t>미성년자</w:t>
      </w:r>
    </w:p>
    <w:p w14:paraId="34F722E7" w14:textId="77777777" w:rsidR="0047025A" w:rsidRPr="008E6ABB" w:rsidRDefault="00016921" w:rsidP="0047025A">
      <w:pPr>
        <w:pStyle w:val="POprotectionslist"/>
        <w:numPr>
          <w:ilvl w:val="0"/>
          <w:numId w:val="0"/>
        </w:numPr>
        <w:spacing w:after="0"/>
        <w:ind w:left="1440" w:hanging="360"/>
        <w:rPr>
          <w:rFonts w:eastAsia="Batang"/>
          <w:noProof/>
          <w:u w:val="single"/>
        </w:rPr>
      </w:pPr>
      <w:r w:rsidRPr="008E6ABB">
        <w:rPr>
          <w:rFonts w:eastAsia="Batang"/>
          <w:noProof/>
        </w:rPr>
        <w:t>[  ]</w:t>
      </w:r>
      <w:r w:rsidRPr="008E6ABB">
        <w:rPr>
          <w:rFonts w:eastAsia="Batang"/>
          <w:noProof/>
        </w:rPr>
        <w:tab/>
        <w:t xml:space="preserve">these minors only: </w:t>
      </w:r>
      <w:r w:rsidRPr="008E6ABB">
        <w:rPr>
          <w:rFonts w:eastAsia="Batang"/>
          <w:noProof/>
          <w:u w:val="single"/>
        </w:rPr>
        <w:tab/>
      </w:r>
      <w:r w:rsidRPr="008E6ABB">
        <w:rPr>
          <w:rFonts w:eastAsia="Batang"/>
          <w:noProof/>
          <w:u w:val="single"/>
        </w:rPr>
        <w:tab/>
      </w:r>
    </w:p>
    <w:p w14:paraId="6657A166" w14:textId="319BBCDA" w:rsidR="00016921" w:rsidRPr="008E6ABB" w:rsidRDefault="0051143B" w:rsidP="0047025A">
      <w:pPr>
        <w:pStyle w:val="POprotectionslist"/>
        <w:numPr>
          <w:ilvl w:val="0"/>
          <w:numId w:val="0"/>
        </w:numPr>
        <w:spacing w:before="0" w:after="0"/>
        <w:ind w:left="1440" w:hanging="360"/>
        <w:rPr>
          <w:rFonts w:eastAsia="Batang"/>
          <w:i/>
          <w:iCs/>
          <w:noProof/>
        </w:rPr>
      </w:pPr>
      <w:r w:rsidRPr="008E6ABB">
        <w:rPr>
          <w:rFonts w:eastAsia="Batang"/>
          <w:i/>
          <w:iCs/>
        </w:rPr>
        <w:tab/>
      </w:r>
      <w:r w:rsidRPr="008E6ABB">
        <w:rPr>
          <w:rFonts w:eastAsia="Batang"/>
          <w:i/>
          <w:iCs/>
          <w:noProof/>
          <w:lang w:eastAsia="ko"/>
        </w:rPr>
        <w:t>해당</w:t>
      </w:r>
      <w:r w:rsidRPr="008E6ABB">
        <w:rPr>
          <w:rFonts w:eastAsia="Batang"/>
          <w:i/>
          <w:iCs/>
          <w:noProof/>
          <w:lang w:eastAsia="ko"/>
        </w:rPr>
        <w:t xml:space="preserve"> </w:t>
      </w:r>
      <w:r w:rsidRPr="008E6ABB">
        <w:rPr>
          <w:rFonts w:eastAsia="Batang"/>
          <w:i/>
          <w:iCs/>
          <w:noProof/>
          <w:lang w:eastAsia="ko"/>
        </w:rPr>
        <w:t>미성년자만</w:t>
      </w:r>
      <w:r w:rsidRPr="008E6ABB">
        <w:rPr>
          <w:rFonts w:eastAsia="Batang"/>
          <w:i/>
          <w:iCs/>
          <w:noProof/>
          <w:lang w:eastAsia="ko"/>
        </w:rPr>
        <w:t xml:space="preserve">: </w:t>
      </w:r>
    </w:p>
    <w:p w14:paraId="5044DF48" w14:textId="434558CB" w:rsidR="00725EFB" w:rsidRPr="008E6ABB" w:rsidRDefault="00016921" w:rsidP="0047025A">
      <w:pPr>
        <w:pStyle w:val="POprotectionslist"/>
        <w:tabs>
          <w:tab w:val="clear" w:pos="5040"/>
          <w:tab w:val="clear" w:pos="9180"/>
          <w:tab w:val="left" w:pos="1440"/>
          <w:tab w:val="left" w:pos="9270"/>
        </w:tabs>
        <w:spacing w:before="0" w:after="0"/>
        <w:rPr>
          <w:rFonts w:eastAsia="Batang"/>
          <w:noProof/>
        </w:rPr>
      </w:pPr>
      <w:r w:rsidRPr="008E6ABB">
        <w:rPr>
          <w:rFonts w:eastAsia="Batang"/>
          <w:noProof/>
        </w:rPr>
        <w:t>[  ]</w:t>
      </w:r>
      <w:r w:rsidRPr="008E6ABB">
        <w:rPr>
          <w:rFonts w:eastAsia="Batang"/>
          <w:noProof/>
        </w:rPr>
        <w:tab/>
      </w:r>
      <w:r w:rsidRPr="008E6ABB">
        <w:rPr>
          <w:rFonts w:eastAsia="Batang"/>
          <w:b/>
          <w:bCs/>
          <w:noProof/>
        </w:rPr>
        <w:t>Removal from State:</w:t>
      </w:r>
      <w:r w:rsidRPr="008E6ABB">
        <w:rPr>
          <w:rFonts w:eastAsia="Batang"/>
          <w:noProof/>
        </w:rPr>
        <w:t xml:space="preserve"> Do not remove from the state:</w:t>
      </w:r>
      <w:r w:rsidRPr="008E6ABB">
        <w:rPr>
          <w:rFonts w:eastAsia="Batang"/>
          <w:noProof/>
        </w:rPr>
        <w:br/>
      </w:r>
      <w:r w:rsidRPr="008E6ABB">
        <w:rPr>
          <w:rFonts w:eastAsia="Batang"/>
          <w:b/>
          <w:bCs/>
          <w:i/>
          <w:iCs/>
          <w:noProof/>
          <w:lang w:eastAsia="ko"/>
        </w:rPr>
        <w:t>주</w:t>
      </w:r>
      <w:r w:rsidRPr="008E6ABB">
        <w:rPr>
          <w:rFonts w:eastAsia="Batang"/>
          <w:b/>
          <w:bCs/>
          <w:i/>
          <w:iCs/>
          <w:noProof/>
          <w:lang w:eastAsia="ko"/>
        </w:rPr>
        <w:t xml:space="preserve"> </w:t>
      </w:r>
      <w:r w:rsidRPr="008E6ABB">
        <w:rPr>
          <w:rFonts w:eastAsia="Batang"/>
          <w:b/>
          <w:bCs/>
          <w:i/>
          <w:iCs/>
          <w:noProof/>
          <w:lang w:eastAsia="ko"/>
        </w:rPr>
        <w:t>외로</w:t>
      </w:r>
      <w:r w:rsidRPr="008E6ABB">
        <w:rPr>
          <w:rFonts w:eastAsia="Batang"/>
          <w:b/>
          <w:bCs/>
          <w:i/>
          <w:iCs/>
          <w:noProof/>
          <w:lang w:eastAsia="ko"/>
        </w:rPr>
        <w:t xml:space="preserve"> </w:t>
      </w:r>
      <w:r w:rsidRPr="008E6ABB">
        <w:rPr>
          <w:rFonts w:eastAsia="Batang"/>
          <w:b/>
          <w:bCs/>
          <w:i/>
          <w:iCs/>
          <w:noProof/>
          <w:lang w:eastAsia="ko"/>
        </w:rPr>
        <w:t>이사</w:t>
      </w:r>
      <w:r w:rsidRPr="008E6ABB">
        <w:rPr>
          <w:rFonts w:eastAsia="Batang"/>
          <w:b/>
          <w:bCs/>
          <w:i/>
          <w:iCs/>
          <w:noProof/>
          <w:lang w:eastAsia="ko"/>
        </w:rPr>
        <w:t>:</w:t>
      </w:r>
      <w:r w:rsidRPr="008E6ABB">
        <w:rPr>
          <w:rFonts w:eastAsia="Batang"/>
          <w:i/>
          <w:iCs/>
          <w:noProof/>
          <w:lang w:eastAsia="ko"/>
        </w:rPr>
        <w:t xml:space="preserve"> </w:t>
      </w:r>
      <w:r w:rsidRPr="008E6ABB">
        <w:rPr>
          <w:rFonts w:eastAsia="Batang"/>
          <w:i/>
          <w:iCs/>
          <w:noProof/>
          <w:lang w:eastAsia="ko"/>
        </w:rPr>
        <w:t>주</w:t>
      </w:r>
      <w:r w:rsidRPr="008E6ABB">
        <w:rPr>
          <w:rFonts w:eastAsia="Batang"/>
          <w:i/>
          <w:iCs/>
          <w:noProof/>
          <w:lang w:eastAsia="ko"/>
        </w:rPr>
        <w:t xml:space="preserve"> </w:t>
      </w:r>
      <w:r w:rsidRPr="008E6ABB">
        <w:rPr>
          <w:rFonts w:eastAsia="Batang"/>
          <w:i/>
          <w:iCs/>
          <w:noProof/>
          <w:lang w:eastAsia="ko"/>
        </w:rPr>
        <w:t>외로</w:t>
      </w:r>
      <w:r w:rsidRPr="008E6ABB">
        <w:rPr>
          <w:rFonts w:eastAsia="Batang"/>
          <w:i/>
          <w:iCs/>
          <w:noProof/>
          <w:lang w:eastAsia="ko"/>
        </w:rPr>
        <w:t xml:space="preserve"> </w:t>
      </w:r>
      <w:r w:rsidRPr="008E6ABB">
        <w:rPr>
          <w:rFonts w:eastAsia="Batang"/>
          <w:i/>
          <w:iCs/>
          <w:noProof/>
          <w:lang w:eastAsia="ko"/>
        </w:rPr>
        <w:t>이사하지</w:t>
      </w:r>
      <w:r w:rsidRPr="008E6ABB">
        <w:rPr>
          <w:rFonts w:eastAsia="Batang"/>
          <w:i/>
          <w:iCs/>
          <w:noProof/>
          <w:lang w:eastAsia="ko"/>
        </w:rPr>
        <w:t xml:space="preserve"> </w:t>
      </w:r>
      <w:r w:rsidRPr="008E6ABB">
        <w:rPr>
          <w:rFonts w:eastAsia="Batang"/>
          <w:i/>
          <w:iCs/>
          <w:noProof/>
          <w:lang w:eastAsia="ko"/>
        </w:rPr>
        <w:t>마십시오</w:t>
      </w:r>
      <w:r w:rsidRPr="008E6ABB">
        <w:rPr>
          <w:rFonts w:eastAsia="Batang"/>
          <w:i/>
          <w:iCs/>
          <w:noProof/>
          <w:lang w:eastAsia="ko"/>
        </w:rPr>
        <w:t>.</w:t>
      </w:r>
    </w:p>
    <w:p w14:paraId="771A3E46" w14:textId="77777777" w:rsidR="0047025A" w:rsidRPr="008E6ABB" w:rsidRDefault="00016921" w:rsidP="0047025A">
      <w:pPr>
        <w:pStyle w:val="POprotectionslist"/>
        <w:numPr>
          <w:ilvl w:val="0"/>
          <w:numId w:val="0"/>
        </w:numPr>
        <w:tabs>
          <w:tab w:val="clear" w:pos="9180"/>
          <w:tab w:val="left" w:pos="9270"/>
        </w:tabs>
        <w:spacing w:after="0"/>
        <w:ind w:left="1440" w:hanging="360"/>
        <w:rPr>
          <w:rFonts w:eastAsia="Batang"/>
          <w:noProof/>
        </w:rPr>
      </w:pPr>
      <w:r w:rsidRPr="008E6ABB">
        <w:rPr>
          <w:rFonts w:eastAsia="Batang"/>
          <w:noProof/>
        </w:rPr>
        <w:t>[  ]</w:t>
      </w:r>
      <w:r w:rsidRPr="008E6ABB">
        <w:rPr>
          <w:rFonts w:eastAsia="Batang"/>
          <w:noProof/>
        </w:rPr>
        <w:tab/>
        <w:t xml:space="preserve">the minors named in section </w:t>
      </w:r>
      <w:r w:rsidRPr="008E6ABB">
        <w:rPr>
          <w:rFonts w:eastAsia="Batang"/>
          <w:b/>
          <w:bCs/>
          <w:noProof/>
        </w:rPr>
        <w:t>3</w:t>
      </w:r>
      <w:r w:rsidRPr="008E6ABB">
        <w:rPr>
          <w:rFonts w:eastAsia="Batang"/>
          <w:noProof/>
        </w:rPr>
        <w:t xml:space="preserve"> above</w:t>
      </w:r>
    </w:p>
    <w:p w14:paraId="00FDDE35" w14:textId="30B8FDAA" w:rsidR="00725EFB" w:rsidRPr="008E6ABB" w:rsidRDefault="0051143B" w:rsidP="0047025A">
      <w:pPr>
        <w:pStyle w:val="POprotectionslist"/>
        <w:numPr>
          <w:ilvl w:val="0"/>
          <w:numId w:val="0"/>
        </w:numPr>
        <w:tabs>
          <w:tab w:val="clear" w:pos="9180"/>
          <w:tab w:val="left" w:pos="9270"/>
        </w:tabs>
        <w:spacing w:before="0" w:after="0"/>
        <w:ind w:left="1440" w:hanging="360"/>
        <w:rPr>
          <w:rFonts w:eastAsia="Batang"/>
          <w:i/>
          <w:iCs/>
          <w:noProof/>
          <w:lang w:eastAsia="ko-KR"/>
        </w:rPr>
      </w:pPr>
      <w:r w:rsidRPr="008E6ABB">
        <w:rPr>
          <w:rFonts w:eastAsia="Batang"/>
          <w:i/>
          <w:iCs/>
        </w:rPr>
        <w:tab/>
      </w:r>
      <w:r w:rsidRPr="008E6ABB">
        <w:rPr>
          <w:rFonts w:eastAsia="Batang"/>
          <w:i/>
          <w:iCs/>
          <w:noProof/>
          <w:lang w:eastAsia="ko"/>
        </w:rPr>
        <w:t>위</w:t>
      </w:r>
      <w:r w:rsidRPr="008E6ABB">
        <w:rPr>
          <w:rFonts w:eastAsia="Batang"/>
          <w:i/>
          <w:iCs/>
          <w:noProof/>
          <w:lang w:eastAsia="ko"/>
        </w:rPr>
        <w:t xml:space="preserve"> </w:t>
      </w:r>
      <w:r w:rsidRPr="008E6ABB">
        <w:rPr>
          <w:rFonts w:eastAsia="Batang"/>
          <w:i/>
          <w:iCs/>
          <w:noProof/>
          <w:lang w:eastAsia="ko"/>
        </w:rPr>
        <w:t>섹션</w:t>
      </w:r>
      <w:r w:rsidRPr="008E6ABB">
        <w:rPr>
          <w:rFonts w:eastAsia="Batang"/>
          <w:i/>
          <w:iCs/>
          <w:noProof/>
          <w:lang w:eastAsia="ko"/>
        </w:rPr>
        <w:t xml:space="preserve"> </w:t>
      </w:r>
      <w:r w:rsidRPr="008E6ABB">
        <w:rPr>
          <w:rFonts w:eastAsia="Batang"/>
          <w:b/>
          <w:bCs/>
          <w:i/>
          <w:iCs/>
          <w:noProof/>
          <w:lang w:eastAsia="ko"/>
        </w:rPr>
        <w:t>3</w:t>
      </w:r>
      <w:r w:rsidRPr="008E6ABB">
        <w:rPr>
          <w:rFonts w:eastAsia="Batang"/>
          <w:i/>
          <w:iCs/>
          <w:noProof/>
          <w:lang w:eastAsia="ko"/>
        </w:rPr>
        <w:t>에</w:t>
      </w:r>
      <w:r w:rsidRPr="008E6ABB">
        <w:rPr>
          <w:rFonts w:eastAsia="Batang"/>
          <w:i/>
          <w:iCs/>
          <w:noProof/>
          <w:lang w:eastAsia="ko"/>
        </w:rPr>
        <w:t xml:space="preserve"> </w:t>
      </w:r>
      <w:r w:rsidRPr="008E6ABB">
        <w:rPr>
          <w:rFonts w:eastAsia="Batang"/>
          <w:i/>
          <w:iCs/>
          <w:noProof/>
          <w:lang w:eastAsia="ko"/>
        </w:rPr>
        <w:t>명시된</w:t>
      </w:r>
      <w:r w:rsidRPr="008E6ABB">
        <w:rPr>
          <w:rFonts w:eastAsia="Batang"/>
          <w:i/>
          <w:iCs/>
          <w:noProof/>
          <w:lang w:eastAsia="ko"/>
        </w:rPr>
        <w:t xml:space="preserve"> </w:t>
      </w:r>
      <w:r w:rsidRPr="008E6ABB">
        <w:rPr>
          <w:rFonts w:eastAsia="Batang"/>
          <w:i/>
          <w:iCs/>
          <w:noProof/>
          <w:lang w:eastAsia="ko"/>
        </w:rPr>
        <w:t>미성년자</w:t>
      </w:r>
    </w:p>
    <w:p w14:paraId="259204BC" w14:textId="77777777" w:rsidR="0047025A" w:rsidRPr="008E6ABB" w:rsidRDefault="00016921" w:rsidP="0047025A">
      <w:pPr>
        <w:pStyle w:val="POprotectionslist"/>
        <w:numPr>
          <w:ilvl w:val="0"/>
          <w:numId w:val="0"/>
        </w:numPr>
        <w:spacing w:after="0"/>
        <w:ind w:left="1440" w:hanging="360"/>
        <w:rPr>
          <w:rFonts w:eastAsia="Batang"/>
          <w:noProof/>
          <w:u w:val="single"/>
        </w:rPr>
      </w:pPr>
      <w:r w:rsidRPr="008E6ABB">
        <w:rPr>
          <w:rFonts w:eastAsia="Batang"/>
          <w:noProof/>
        </w:rPr>
        <w:lastRenderedPageBreak/>
        <w:t>[  ]</w:t>
      </w:r>
      <w:r w:rsidRPr="008E6ABB">
        <w:rPr>
          <w:rFonts w:eastAsia="Batang"/>
          <w:noProof/>
        </w:rPr>
        <w:tab/>
        <w:t xml:space="preserve">these minors only: </w:t>
      </w:r>
      <w:r w:rsidRPr="008E6ABB">
        <w:rPr>
          <w:rFonts w:eastAsia="Batang"/>
          <w:noProof/>
          <w:u w:val="single"/>
        </w:rPr>
        <w:tab/>
      </w:r>
      <w:r w:rsidRPr="008E6ABB">
        <w:rPr>
          <w:rFonts w:eastAsia="Batang"/>
          <w:noProof/>
          <w:u w:val="single"/>
        </w:rPr>
        <w:tab/>
      </w:r>
    </w:p>
    <w:p w14:paraId="4AD7C1B0" w14:textId="2022A08D" w:rsidR="00016921" w:rsidRPr="008E6ABB" w:rsidRDefault="0051143B" w:rsidP="0047025A">
      <w:pPr>
        <w:pStyle w:val="POprotectionslist"/>
        <w:numPr>
          <w:ilvl w:val="0"/>
          <w:numId w:val="0"/>
        </w:numPr>
        <w:spacing w:before="0" w:after="0"/>
        <w:ind w:left="1440" w:hanging="360"/>
        <w:rPr>
          <w:rFonts w:eastAsia="Batang"/>
          <w:i/>
          <w:iCs/>
          <w:noProof/>
        </w:rPr>
      </w:pPr>
      <w:r w:rsidRPr="008E6ABB">
        <w:rPr>
          <w:rFonts w:eastAsia="Batang"/>
          <w:i/>
          <w:iCs/>
        </w:rPr>
        <w:tab/>
      </w:r>
      <w:r w:rsidRPr="008E6ABB">
        <w:rPr>
          <w:rFonts w:eastAsia="Batang"/>
          <w:i/>
          <w:iCs/>
          <w:noProof/>
          <w:lang w:eastAsia="ko"/>
        </w:rPr>
        <w:t>해당</w:t>
      </w:r>
      <w:r w:rsidRPr="008E6ABB">
        <w:rPr>
          <w:rFonts w:eastAsia="Batang"/>
          <w:i/>
          <w:iCs/>
          <w:noProof/>
          <w:lang w:eastAsia="ko"/>
        </w:rPr>
        <w:t xml:space="preserve"> </w:t>
      </w:r>
      <w:r w:rsidRPr="008E6ABB">
        <w:rPr>
          <w:rFonts w:eastAsia="Batang"/>
          <w:i/>
          <w:iCs/>
          <w:noProof/>
          <w:lang w:eastAsia="ko"/>
        </w:rPr>
        <w:t>미성년자만</w:t>
      </w:r>
      <w:r w:rsidRPr="008E6ABB">
        <w:rPr>
          <w:rFonts w:eastAsia="Batang"/>
          <w:i/>
          <w:iCs/>
          <w:noProof/>
          <w:lang w:eastAsia="ko"/>
        </w:rPr>
        <w:t xml:space="preserve">: </w:t>
      </w:r>
    </w:p>
    <w:p w14:paraId="522E4B89" w14:textId="63ED73AB" w:rsidR="00016921" w:rsidRPr="008E6ABB" w:rsidRDefault="00016921" w:rsidP="0047025A">
      <w:pPr>
        <w:pStyle w:val="POprotectionslist"/>
        <w:tabs>
          <w:tab w:val="clear" w:pos="5040"/>
        </w:tabs>
        <w:spacing w:before="0" w:after="0"/>
        <w:rPr>
          <w:rFonts w:eastAsia="Batang"/>
          <w:noProof/>
          <w:lang w:eastAsia="ko-KR"/>
        </w:rPr>
      </w:pPr>
      <w:r w:rsidRPr="008E6ABB">
        <w:rPr>
          <w:rFonts w:eastAsia="Batang"/>
        </w:rPr>
        <w:t>[  ]</w:t>
      </w:r>
      <w:r w:rsidRPr="008E6ABB">
        <w:rPr>
          <w:rFonts w:eastAsia="Batang"/>
        </w:rPr>
        <w:tab/>
      </w:r>
      <w:r w:rsidRPr="008E6ABB">
        <w:rPr>
          <w:rFonts w:eastAsia="Batang"/>
          <w:b/>
          <w:bCs/>
        </w:rPr>
        <w:t xml:space="preserve">School Enrollment: </w:t>
      </w:r>
      <w:r w:rsidRPr="008E6ABB">
        <w:rPr>
          <w:rFonts w:eastAsia="Batang"/>
        </w:rPr>
        <w:t>Do not enroll or continue attending the elementary, middle, or high school that a protected person attends (</w:t>
      </w:r>
      <w:r w:rsidRPr="008E6ABB">
        <w:rPr>
          <w:rFonts w:eastAsia="Batang"/>
          <w:i/>
          <w:iCs/>
        </w:rPr>
        <w:t>name of school</w:t>
      </w:r>
      <w:r w:rsidRPr="008E6ABB">
        <w:rPr>
          <w:rFonts w:eastAsia="Batang"/>
        </w:rPr>
        <w:t xml:space="preserve">) </w:t>
      </w:r>
      <w:r w:rsidRPr="008E6ABB">
        <w:rPr>
          <w:rFonts w:eastAsia="Batang"/>
          <w:u w:val="single"/>
        </w:rPr>
        <w:tab/>
      </w:r>
      <w:r w:rsidRPr="008E6ABB">
        <w:rPr>
          <w:rFonts w:eastAsia="Batang"/>
        </w:rPr>
        <w:t>. (</w:t>
      </w:r>
      <w:r w:rsidRPr="008E6ABB">
        <w:rPr>
          <w:rFonts w:eastAsia="Batang"/>
          <w:i/>
          <w:iCs/>
        </w:rPr>
        <w:t xml:space="preserve">Only if both the restrained person and a protected person are students at the same school. Can apply to students 18 or older. Includes public and private schools. </w:t>
      </w:r>
      <w:r w:rsidRPr="008E6ABB">
        <w:rPr>
          <w:rFonts w:eastAsia="Batang"/>
          <w:i/>
          <w:iCs/>
          <w:lang w:eastAsia="ko-KR"/>
        </w:rPr>
        <w:t>Complete form Appendix A School Attendance.</w:t>
      </w:r>
      <w:r w:rsidRPr="008E6ABB">
        <w:rPr>
          <w:rFonts w:eastAsia="Batang"/>
          <w:lang w:eastAsia="ko-KR"/>
        </w:rPr>
        <w:t>)</w:t>
      </w:r>
      <w:r w:rsidRPr="008E6ABB">
        <w:rPr>
          <w:rFonts w:eastAsia="Batang"/>
          <w:lang w:eastAsia="ko-KR"/>
        </w:rPr>
        <w:br/>
      </w:r>
      <w:r w:rsidRPr="008E6ABB">
        <w:rPr>
          <w:rFonts w:eastAsia="Batang"/>
          <w:b/>
          <w:bCs/>
          <w:i/>
          <w:iCs/>
          <w:lang w:eastAsia="ko"/>
        </w:rPr>
        <w:t>학교</w:t>
      </w:r>
      <w:r w:rsidRPr="008E6ABB">
        <w:rPr>
          <w:rFonts w:eastAsia="Batang"/>
          <w:b/>
          <w:bCs/>
          <w:i/>
          <w:iCs/>
          <w:lang w:eastAsia="ko"/>
        </w:rPr>
        <w:t xml:space="preserve"> </w:t>
      </w:r>
      <w:r w:rsidRPr="008E6ABB">
        <w:rPr>
          <w:rFonts w:eastAsia="Batang"/>
          <w:b/>
          <w:bCs/>
          <w:i/>
          <w:iCs/>
          <w:lang w:eastAsia="ko"/>
        </w:rPr>
        <w:t>등록</w:t>
      </w:r>
      <w:r w:rsidRPr="008E6ABB">
        <w:rPr>
          <w:rFonts w:eastAsia="Batang"/>
          <w:b/>
          <w:bCs/>
          <w:i/>
          <w:iCs/>
          <w:lang w:eastAsia="ko"/>
        </w:rPr>
        <w:t xml:space="preserve">: </w:t>
      </w:r>
      <w:r w:rsidRPr="008E6ABB">
        <w:rPr>
          <w:rFonts w:eastAsia="Batang"/>
          <w:i/>
          <w:iCs/>
          <w:lang w:eastAsia="ko"/>
        </w:rPr>
        <w:t>보호</w:t>
      </w:r>
      <w:r w:rsidRPr="008E6ABB">
        <w:rPr>
          <w:rFonts w:eastAsia="Batang"/>
          <w:i/>
          <w:iCs/>
          <w:lang w:eastAsia="ko"/>
        </w:rPr>
        <w:t xml:space="preserve"> </w:t>
      </w:r>
      <w:r w:rsidRPr="008E6ABB">
        <w:rPr>
          <w:rFonts w:eastAsia="Batang"/>
          <w:i/>
          <w:iCs/>
          <w:lang w:eastAsia="ko"/>
        </w:rPr>
        <w:t>대상자가</w:t>
      </w:r>
      <w:r w:rsidRPr="008E6ABB">
        <w:rPr>
          <w:rFonts w:eastAsia="Batang"/>
          <w:i/>
          <w:iCs/>
          <w:lang w:eastAsia="ko"/>
        </w:rPr>
        <w:t xml:space="preserve"> </w:t>
      </w:r>
      <w:r w:rsidRPr="008E6ABB">
        <w:rPr>
          <w:rFonts w:eastAsia="Batang"/>
          <w:i/>
          <w:iCs/>
          <w:lang w:eastAsia="ko"/>
        </w:rPr>
        <w:t>다니는</w:t>
      </w:r>
      <w:r w:rsidRPr="008E6ABB">
        <w:rPr>
          <w:rFonts w:eastAsia="Batang"/>
          <w:i/>
          <w:iCs/>
          <w:lang w:eastAsia="ko"/>
        </w:rPr>
        <w:t>(</w:t>
      </w:r>
      <w:r w:rsidRPr="008E6ABB">
        <w:rPr>
          <w:rFonts w:eastAsia="Batang"/>
          <w:i/>
          <w:iCs/>
          <w:lang w:eastAsia="ko"/>
        </w:rPr>
        <w:t>학교</w:t>
      </w:r>
      <w:r w:rsidRPr="008E6ABB">
        <w:rPr>
          <w:rFonts w:eastAsia="Batang"/>
          <w:i/>
          <w:iCs/>
          <w:lang w:eastAsia="ko"/>
        </w:rPr>
        <w:t xml:space="preserve"> </w:t>
      </w:r>
      <w:r w:rsidRPr="008E6ABB">
        <w:rPr>
          <w:rFonts w:eastAsia="Batang"/>
          <w:i/>
          <w:iCs/>
          <w:lang w:eastAsia="ko"/>
        </w:rPr>
        <w:t>이름</w:t>
      </w:r>
      <w:r w:rsidRPr="008E6ABB">
        <w:rPr>
          <w:rFonts w:eastAsia="Batang"/>
          <w:i/>
          <w:iCs/>
          <w:lang w:eastAsia="ko"/>
        </w:rPr>
        <w:t xml:space="preserve">) </w:t>
      </w:r>
      <w:r w:rsidRPr="008E6ABB">
        <w:rPr>
          <w:rFonts w:eastAsia="Batang"/>
          <w:i/>
          <w:iCs/>
          <w:lang w:eastAsia="ko"/>
        </w:rPr>
        <w:t>초등</w:t>
      </w:r>
      <w:r w:rsidRPr="008E6ABB">
        <w:rPr>
          <w:rFonts w:eastAsia="Batang"/>
          <w:i/>
          <w:iCs/>
          <w:lang w:eastAsia="ko"/>
        </w:rPr>
        <w:t xml:space="preserve">, </w:t>
      </w:r>
      <w:r w:rsidRPr="008E6ABB">
        <w:rPr>
          <w:rFonts w:eastAsia="Batang"/>
          <w:i/>
          <w:iCs/>
          <w:lang w:eastAsia="ko"/>
        </w:rPr>
        <w:t>중등</w:t>
      </w:r>
      <w:r w:rsidRPr="008E6ABB">
        <w:rPr>
          <w:rFonts w:eastAsia="Batang"/>
          <w:i/>
          <w:iCs/>
          <w:lang w:eastAsia="ko"/>
        </w:rPr>
        <w:t xml:space="preserve">, </w:t>
      </w:r>
      <w:r w:rsidRPr="008E6ABB">
        <w:rPr>
          <w:rFonts w:eastAsia="Batang"/>
          <w:i/>
          <w:iCs/>
          <w:lang w:eastAsia="ko"/>
        </w:rPr>
        <w:t>고등학교에</w:t>
      </w:r>
      <w:r w:rsidRPr="008E6ABB">
        <w:rPr>
          <w:rFonts w:eastAsia="Batang"/>
          <w:i/>
          <w:iCs/>
          <w:lang w:eastAsia="ko"/>
        </w:rPr>
        <w:t xml:space="preserve"> </w:t>
      </w:r>
      <w:r w:rsidRPr="008E6ABB">
        <w:rPr>
          <w:rFonts w:eastAsia="Batang"/>
          <w:i/>
          <w:iCs/>
          <w:lang w:eastAsia="ko"/>
        </w:rPr>
        <w:t>등록하거나</w:t>
      </w:r>
      <w:r w:rsidRPr="008E6ABB">
        <w:rPr>
          <w:rFonts w:eastAsia="Batang"/>
          <w:i/>
          <w:iCs/>
          <w:lang w:eastAsia="ko"/>
        </w:rPr>
        <w:t xml:space="preserve"> </w:t>
      </w:r>
      <w:r w:rsidRPr="008E6ABB">
        <w:rPr>
          <w:rFonts w:eastAsia="Batang"/>
          <w:i/>
          <w:iCs/>
          <w:lang w:eastAsia="ko"/>
        </w:rPr>
        <w:t>계속</w:t>
      </w:r>
      <w:r w:rsidRPr="008E6ABB">
        <w:rPr>
          <w:rFonts w:eastAsia="Batang"/>
          <w:i/>
          <w:iCs/>
          <w:lang w:eastAsia="ko"/>
        </w:rPr>
        <w:t xml:space="preserve"> </w:t>
      </w:r>
      <w:r w:rsidRPr="008E6ABB">
        <w:rPr>
          <w:rFonts w:eastAsia="Batang"/>
          <w:i/>
          <w:iCs/>
          <w:lang w:eastAsia="ko"/>
        </w:rPr>
        <w:t>다니지</w:t>
      </w:r>
      <w:r w:rsidRPr="008E6ABB">
        <w:rPr>
          <w:rFonts w:eastAsia="Batang"/>
          <w:i/>
          <w:iCs/>
          <w:lang w:eastAsia="ko"/>
        </w:rPr>
        <w:t xml:space="preserve"> </w:t>
      </w:r>
      <w:r w:rsidRPr="008E6ABB">
        <w:rPr>
          <w:rFonts w:eastAsia="Batang"/>
          <w:i/>
          <w:iCs/>
          <w:lang w:eastAsia="ko"/>
        </w:rPr>
        <w:t>마십시오</w:t>
      </w:r>
      <w:r w:rsidRPr="008E6ABB">
        <w:rPr>
          <w:rFonts w:eastAsia="Batang"/>
          <w:i/>
          <w:iCs/>
          <w:lang w:eastAsia="ko"/>
        </w:rPr>
        <w:t xml:space="preserve"> </w:t>
      </w:r>
      <w:r w:rsidRPr="008E6ABB">
        <w:rPr>
          <w:rFonts w:eastAsia="Batang"/>
          <w:lang w:eastAsia="ko"/>
        </w:rPr>
        <w:tab/>
      </w:r>
      <w:r w:rsidRPr="008E6ABB">
        <w:rPr>
          <w:rFonts w:eastAsia="Batang"/>
          <w:i/>
          <w:iCs/>
          <w:lang w:eastAsia="ko"/>
        </w:rPr>
        <w:t>. (</w:t>
      </w:r>
      <w:r w:rsidRPr="008E6ABB">
        <w:rPr>
          <w:rFonts w:eastAsia="Batang"/>
          <w:i/>
          <w:iCs/>
          <w:lang w:eastAsia="ko"/>
        </w:rPr>
        <w:t>금지</w:t>
      </w:r>
      <w:r w:rsidRPr="008E6ABB">
        <w:rPr>
          <w:rFonts w:eastAsia="Batang"/>
          <w:i/>
          <w:iCs/>
          <w:lang w:eastAsia="ko"/>
        </w:rPr>
        <w:t xml:space="preserve"> </w:t>
      </w:r>
      <w:r w:rsidRPr="008E6ABB">
        <w:rPr>
          <w:rFonts w:eastAsia="Batang"/>
          <w:i/>
          <w:iCs/>
          <w:lang w:eastAsia="ko"/>
        </w:rPr>
        <w:t>대상자와</w:t>
      </w:r>
      <w:r w:rsidRPr="008E6ABB">
        <w:rPr>
          <w:rFonts w:eastAsia="Batang"/>
          <w:i/>
          <w:iCs/>
          <w:lang w:eastAsia="ko"/>
        </w:rPr>
        <w:t xml:space="preserve"> </w:t>
      </w:r>
      <w:r w:rsidRPr="008E6ABB">
        <w:rPr>
          <w:rFonts w:eastAsia="Batang"/>
          <w:i/>
          <w:iCs/>
          <w:lang w:eastAsia="ko"/>
        </w:rPr>
        <w:t>보호</w:t>
      </w:r>
      <w:r w:rsidRPr="008E6ABB">
        <w:rPr>
          <w:rFonts w:eastAsia="Batang"/>
          <w:i/>
          <w:iCs/>
          <w:lang w:eastAsia="ko"/>
        </w:rPr>
        <w:t xml:space="preserve"> </w:t>
      </w:r>
      <w:r w:rsidRPr="008E6ABB">
        <w:rPr>
          <w:rFonts w:eastAsia="Batang"/>
          <w:i/>
          <w:iCs/>
          <w:lang w:eastAsia="ko"/>
        </w:rPr>
        <w:t>대상자</w:t>
      </w:r>
      <w:r w:rsidRPr="008E6ABB">
        <w:rPr>
          <w:rFonts w:eastAsia="Batang"/>
          <w:i/>
          <w:iCs/>
          <w:lang w:eastAsia="ko"/>
        </w:rPr>
        <w:t xml:space="preserve"> </w:t>
      </w:r>
      <w:r w:rsidRPr="008E6ABB">
        <w:rPr>
          <w:rFonts w:eastAsia="Batang"/>
          <w:i/>
          <w:iCs/>
          <w:lang w:eastAsia="ko"/>
        </w:rPr>
        <w:t>모두</w:t>
      </w:r>
      <w:r w:rsidRPr="008E6ABB">
        <w:rPr>
          <w:rFonts w:eastAsia="Batang"/>
          <w:i/>
          <w:iCs/>
          <w:lang w:eastAsia="ko"/>
        </w:rPr>
        <w:t xml:space="preserve"> </w:t>
      </w:r>
      <w:r w:rsidRPr="008E6ABB">
        <w:rPr>
          <w:rFonts w:eastAsia="Batang"/>
          <w:i/>
          <w:iCs/>
          <w:lang w:eastAsia="ko"/>
        </w:rPr>
        <w:t>같은</w:t>
      </w:r>
      <w:r w:rsidRPr="008E6ABB">
        <w:rPr>
          <w:rFonts w:eastAsia="Batang"/>
          <w:i/>
          <w:iCs/>
          <w:lang w:eastAsia="ko"/>
        </w:rPr>
        <w:t xml:space="preserve"> </w:t>
      </w:r>
      <w:r w:rsidRPr="008E6ABB">
        <w:rPr>
          <w:rFonts w:eastAsia="Batang"/>
          <w:i/>
          <w:iCs/>
          <w:lang w:eastAsia="ko"/>
        </w:rPr>
        <w:t>학교의</w:t>
      </w:r>
      <w:r w:rsidRPr="008E6ABB">
        <w:rPr>
          <w:rFonts w:eastAsia="Batang"/>
          <w:i/>
          <w:iCs/>
          <w:lang w:eastAsia="ko"/>
        </w:rPr>
        <w:t xml:space="preserve"> </w:t>
      </w:r>
      <w:r w:rsidRPr="008E6ABB">
        <w:rPr>
          <w:rFonts w:eastAsia="Batang"/>
          <w:i/>
          <w:iCs/>
          <w:lang w:eastAsia="ko"/>
        </w:rPr>
        <w:t>학생인</w:t>
      </w:r>
      <w:r w:rsidRPr="008E6ABB">
        <w:rPr>
          <w:rFonts w:eastAsia="Batang"/>
          <w:i/>
          <w:iCs/>
          <w:lang w:eastAsia="ko"/>
        </w:rPr>
        <w:t xml:space="preserve"> </w:t>
      </w:r>
      <w:r w:rsidRPr="008E6ABB">
        <w:rPr>
          <w:rFonts w:eastAsia="Batang"/>
          <w:i/>
          <w:iCs/>
          <w:lang w:eastAsia="ko"/>
        </w:rPr>
        <w:t>경우에만</w:t>
      </w:r>
      <w:r w:rsidRPr="008E6ABB">
        <w:rPr>
          <w:rFonts w:eastAsia="Batang"/>
          <w:i/>
          <w:iCs/>
          <w:lang w:eastAsia="ko"/>
        </w:rPr>
        <w:t>. 18</w:t>
      </w:r>
      <w:r w:rsidRPr="008E6ABB">
        <w:rPr>
          <w:rFonts w:eastAsia="Batang"/>
          <w:i/>
          <w:iCs/>
          <w:lang w:eastAsia="ko"/>
        </w:rPr>
        <w:t>세</w:t>
      </w:r>
      <w:r w:rsidRPr="008E6ABB">
        <w:rPr>
          <w:rFonts w:eastAsia="Batang"/>
          <w:i/>
          <w:iCs/>
          <w:lang w:eastAsia="ko"/>
        </w:rPr>
        <w:t xml:space="preserve"> </w:t>
      </w:r>
      <w:r w:rsidRPr="008E6ABB">
        <w:rPr>
          <w:rFonts w:eastAsia="Batang"/>
          <w:i/>
          <w:iCs/>
          <w:lang w:eastAsia="ko"/>
        </w:rPr>
        <w:t>이상</w:t>
      </w:r>
      <w:r w:rsidRPr="008E6ABB">
        <w:rPr>
          <w:rFonts w:eastAsia="Batang"/>
          <w:i/>
          <w:iCs/>
          <w:lang w:eastAsia="ko"/>
        </w:rPr>
        <w:t xml:space="preserve"> </w:t>
      </w:r>
      <w:r w:rsidRPr="008E6ABB">
        <w:rPr>
          <w:rFonts w:eastAsia="Batang"/>
          <w:i/>
          <w:iCs/>
          <w:lang w:eastAsia="ko"/>
        </w:rPr>
        <w:t>학생에게</w:t>
      </w:r>
      <w:r w:rsidRPr="008E6ABB">
        <w:rPr>
          <w:rFonts w:eastAsia="Batang"/>
          <w:i/>
          <w:iCs/>
          <w:lang w:eastAsia="ko"/>
        </w:rPr>
        <w:t xml:space="preserve"> </w:t>
      </w:r>
      <w:r w:rsidRPr="008E6ABB">
        <w:rPr>
          <w:rFonts w:eastAsia="Batang"/>
          <w:i/>
          <w:iCs/>
          <w:lang w:eastAsia="ko"/>
        </w:rPr>
        <w:t>적용할</w:t>
      </w:r>
      <w:r w:rsidRPr="008E6ABB">
        <w:rPr>
          <w:rFonts w:eastAsia="Batang"/>
          <w:i/>
          <w:iCs/>
          <w:lang w:eastAsia="ko"/>
        </w:rPr>
        <w:t xml:space="preserve"> </w:t>
      </w:r>
      <w:r w:rsidRPr="008E6ABB">
        <w:rPr>
          <w:rFonts w:eastAsia="Batang"/>
          <w:i/>
          <w:iCs/>
          <w:lang w:eastAsia="ko"/>
        </w:rPr>
        <w:t>수</w:t>
      </w:r>
      <w:r w:rsidRPr="008E6ABB">
        <w:rPr>
          <w:rFonts w:eastAsia="Batang"/>
          <w:i/>
          <w:iCs/>
          <w:lang w:eastAsia="ko"/>
        </w:rPr>
        <w:t xml:space="preserve"> </w:t>
      </w:r>
      <w:r w:rsidRPr="008E6ABB">
        <w:rPr>
          <w:rFonts w:eastAsia="Batang"/>
          <w:i/>
          <w:iCs/>
          <w:lang w:eastAsia="ko"/>
        </w:rPr>
        <w:t>있습니다</w:t>
      </w:r>
      <w:r w:rsidRPr="008E6ABB">
        <w:rPr>
          <w:rFonts w:eastAsia="Batang"/>
          <w:i/>
          <w:iCs/>
          <w:lang w:eastAsia="ko"/>
        </w:rPr>
        <w:t xml:space="preserve">. </w:t>
      </w:r>
      <w:r w:rsidRPr="008E6ABB">
        <w:rPr>
          <w:rFonts w:eastAsia="Batang"/>
          <w:i/>
          <w:iCs/>
          <w:lang w:eastAsia="ko"/>
        </w:rPr>
        <w:t>공립</w:t>
      </w:r>
      <w:r w:rsidRPr="008E6ABB">
        <w:rPr>
          <w:rFonts w:eastAsia="Batang"/>
          <w:i/>
          <w:iCs/>
          <w:lang w:eastAsia="ko"/>
        </w:rPr>
        <w:t xml:space="preserve"> </w:t>
      </w:r>
      <w:r w:rsidRPr="008E6ABB">
        <w:rPr>
          <w:rFonts w:eastAsia="Batang"/>
          <w:i/>
          <w:iCs/>
          <w:lang w:eastAsia="ko"/>
        </w:rPr>
        <w:t>및</w:t>
      </w:r>
      <w:r w:rsidRPr="008E6ABB">
        <w:rPr>
          <w:rFonts w:eastAsia="Batang"/>
          <w:i/>
          <w:iCs/>
          <w:lang w:eastAsia="ko"/>
        </w:rPr>
        <w:t xml:space="preserve"> </w:t>
      </w:r>
      <w:r w:rsidRPr="008E6ABB">
        <w:rPr>
          <w:rFonts w:eastAsia="Batang"/>
          <w:i/>
          <w:iCs/>
          <w:lang w:eastAsia="ko"/>
        </w:rPr>
        <w:t>사립</w:t>
      </w:r>
      <w:r w:rsidRPr="008E6ABB">
        <w:rPr>
          <w:rFonts w:eastAsia="Batang"/>
          <w:i/>
          <w:iCs/>
          <w:lang w:eastAsia="ko"/>
        </w:rPr>
        <w:t xml:space="preserve"> </w:t>
      </w:r>
      <w:r w:rsidRPr="008E6ABB">
        <w:rPr>
          <w:rFonts w:eastAsia="Batang"/>
          <w:i/>
          <w:iCs/>
          <w:lang w:eastAsia="ko"/>
        </w:rPr>
        <w:t>학교를</w:t>
      </w:r>
      <w:r w:rsidRPr="008E6ABB">
        <w:rPr>
          <w:rFonts w:eastAsia="Batang"/>
          <w:i/>
          <w:iCs/>
          <w:lang w:eastAsia="ko"/>
        </w:rPr>
        <w:t xml:space="preserve"> </w:t>
      </w:r>
      <w:r w:rsidRPr="008E6ABB">
        <w:rPr>
          <w:rFonts w:eastAsia="Batang"/>
          <w:i/>
          <w:iCs/>
          <w:lang w:eastAsia="ko"/>
        </w:rPr>
        <w:t>포함합니다</w:t>
      </w:r>
      <w:r w:rsidRPr="008E6ABB">
        <w:rPr>
          <w:rFonts w:eastAsia="Batang"/>
          <w:i/>
          <w:iCs/>
          <w:lang w:eastAsia="ko"/>
        </w:rPr>
        <w:t xml:space="preserve">. </w:t>
      </w:r>
      <w:r w:rsidRPr="008E6ABB">
        <w:rPr>
          <w:rFonts w:eastAsia="Batang"/>
          <w:i/>
          <w:iCs/>
          <w:lang w:eastAsia="ko"/>
        </w:rPr>
        <w:t>부록</w:t>
      </w:r>
      <w:r w:rsidRPr="008E6ABB">
        <w:rPr>
          <w:rFonts w:eastAsia="Batang"/>
          <w:i/>
          <w:iCs/>
          <w:lang w:eastAsia="ko"/>
        </w:rPr>
        <w:t xml:space="preserve"> A </w:t>
      </w:r>
      <w:r w:rsidRPr="008E6ABB">
        <w:rPr>
          <w:rFonts w:eastAsia="Batang"/>
          <w:i/>
          <w:iCs/>
          <w:lang w:eastAsia="ko"/>
        </w:rPr>
        <w:t>학교</w:t>
      </w:r>
      <w:r w:rsidRPr="008E6ABB">
        <w:rPr>
          <w:rFonts w:eastAsia="Batang"/>
          <w:i/>
          <w:iCs/>
          <w:lang w:eastAsia="ko"/>
        </w:rPr>
        <w:t xml:space="preserve"> </w:t>
      </w:r>
      <w:r w:rsidRPr="008E6ABB">
        <w:rPr>
          <w:rFonts w:eastAsia="Batang"/>
          <w:i/>
          <w:iCs/>
          <w:lang w:eastAsia="ko"/>
        </w:rPr>
        <w:t>출석</w:t>
      </w:r>
      <w:r w:rsidRPr="008E6ABB">
        <w:rPr>
          <w:rFonts w:eastAsia="Batang"/>
          <w:i/>
          <w:iCs/>
          <w:lang w:eastAsia="ko"/>
        </w:rPr>
        <w:t xml:space="preserve"> </w:t>
      </w:r>
      <w:r w:rsidRPr="008E6ABB">
        <w:rPr>
          <w:rFonts w:eastAsia="Batang"/>
          <w:i/>
          <w:iCs/>
          <w:lang w:eastAsia="ko"/>
        </w:rPr>
        <w:t>양식을</w:t>
      </w:r>
      <w:r w:rsidRPr="008E6ABB">
        <w:rPr>
          <w:rFonts w:eastAsia="Batang"/>
          <w:i/>
          <w:iCs/>
          <w:lang w:eastAsia="ko"/>
        </w:rPr>
        <w:t xml:space="preserve"> </w:t>
      </w:r>
      <w:r w:rsidRPr="008E6ABB">
        <w:rPr>
          <w:rFonts w:eastAsia="Batang"/>
          <w:i/>
          <w:iCs/>
          <w:lang w:eastAsia="ko"/>
        </w:rPr>
        <w:t>작성하십시오</w:t>
      </w:r>
      <w:r w:rsidRPr="008E6ABB">
        <w:rPr>
          <w:rFonts w:eastAsia="Batang"/>
          <w:i/>
          <w:iCs/>
          <w:lang w:eastAsia="ko"/>
        </w:rPr>
        <w:t>.)</w:t>
      </w:r>
    </w:p>
    <w:p w14:paraId="7C9058DB" w14:textId="77777777" w:rsidR="0047025A" w:rsidRPr="008E6ABB" w:rsidRDefault="00016921" w:rsidP="0047025A">
      <w:pPr>
        <w:pStyle w:val="POprotectionssubheading"/>
        <w:spacing w:before="120" w:after="0"/>
        <w:rPr>
          <w:rFonts w:eastAsia="Batang"/>
        </w:rPr>
      </w:pPr>
      <w:r w:rsidRPr="008E6ABB">
        <w:rPr>
          <w:rFonts w:eastAsia="Batang"/>
          <w:bCs/>
        </w:rPr>
        <w:t>Pets</w:t>
      </w:r>
    </w:p>
    <w:p w14:paraId="5514B55D" w14:textId="4D8C9650" w:rsidR="00016921" w:rsidRPr="008E6ABB" w:rsidRDefault="0047025A" w:rsidP="0047025A">
      <w:pPr>
        <w:pStyle w:val="POprotectionssubheading"/>
        <w:spacing w:before="0"/>
        <w:rPr>
          <w:rFonts w:eastAsia="Batang"/>
          <w:i/>
          <w:iCs/>
        </w:rPr>
      </w:pPr>
      <w:r w:rsidRPr="008E6ABB">
        <w:rPr>
          <w:rFonts w:eastAsia="Batang"/>
          <w:bCs/>
          <w:i/>
          <w:iCs/>
          <w:lang w:eastAsia="ko"/>
        </w:rPr>
        <w:t>반려동물</w:t>
      </w:r>
    </w:p>
    <w:p w14:paraId="167E8E86" w14:textId="1DD44A0D" w:rsidR="00016921" w:rsidRPr="008E6ABB" w:rsidRDefault="00016921" w:rsidP="0047025A">
      <w:pPr>
        <w:pStyle w:val="POprotectionslist"/>
        <w:tabs>
          <w:tab w:val="clear" w:pos="5040"/>
        </w:tabs>
        <w:spacing w:before="0" w:after="0"/>
        <w:rPr>
          <w:rFonts w:eastAsia="Batang"/>
        </w:rPr>
      </w:pPr>
      <w:r w:rsidRPr="008E6ABB">
        <w:rPr>
          <w:rFonts w:eastAsia="Batang"/>
        </w:rPr>
        <w:t>[  ]</w:t>
      </w:r>
      <w:r w:rsidRPr="008E6ABB">
        <w:rPr>
          <w:rFonts w:eastAsia="Batang"/>
        </w:rPr>
        <w:tab/>
      </w:r>
      <w:r w:rsidRPr="008E6ABB">
        <w:rPr>
          <w:rFonts w:eastAsia="Batang"/>
          <w:b/>
          <w:bCs/>
        </w:rPr>
        <w:t>Custody:</w:t>
      </w:r>
      <w:r w:rsidRPr="008E6ABB">
        <w:rPr>
          <w:rFonts w:eastAsia="Batang"/>
        </w:rPr>
        <w:t xml:space="preserve"> </w:t>
      </w:r>
      <w:r w:rsidRPr="008E6ABB">
        <w:rPr>
          <w:rFonts w:eastAsia="Batang"/>
          <w:noProof/>
        </w:rPr>
        <w:t>The p</w:t>
      </w:r>
      <w:r w:rsidRPr="008E6ABB">
        <w:rPr>
          <w:rFonts w:eastAsia="Batang"/>
        </w:rPr>
        <w:t xml:space="preserve">rotected person shall have exclusive custody and control of the following pet/s owned, possessed, leased, kept, or held by the protected person, restrained person, or a minor child who lives with either the protected or restrained person. </w:t>
      </w:r>
      <w:r w:rsidRPr="008E6ABB">
        <w:rPr>
          <w:rFonts w:eastAsia="Batang"/>
          <w:lang w:eastAsia="ko-KR"/>
        </w:rPr>
        <w:t>(</w:t>
      </w:r>
      <w:r w:rsidRPr="008E6ABB">
        <w:rPr>
          <w:rFonts w:eastAsia="Batang"/>
          <w:i/>
          <w:iCs/>
          <w:lang w:eastAsia="ko-KR"/>
        </w:rPr>
        <w:t>Specify name of pet and type of animal.</w:t>
      </w:r>
      <w:r w:rsidRPr="008E6ABB">
        <w:rPr>
          <w:rFonts w:eastAsia="Batang"/>
          <w:lang w:eastAsia="ko-KR"/>
        </w:rPr>
        <w:t>):</w:t>
      </w:r>
      <w:r w:rsidRPr="008E6ABB">
        <w:rPr>
          <w:rFonts w:eastAsia="Batang"/>
          <w:lang w:eastAsia="ko-KR"/>
        </w:rPr>
        <w:br/>
      </w:r>
      <w:r w:rsidRPr="008E6ABB">
        <w:rPr>
          <w:rFonts w:eastAsia="Batang"/>
          <w:u w:val="single"/>
          <w:lang w:eastAsia="ko-KR"/>
        </w:rPr>
        <w:tab/>
      </w:r>
      <w:r w:rsidRPr="008E6ABB">
        <w:rPr>
          <w:rFonts w:eastAsia="Batang"/>
          <w:u w:val="single"/>
          <w:lang w:eastAsia="ko-KR"/>
        </w:rPr>
        <w:br/>
      </w:r>
      <w:r w:rsidRPr="008E6ABB">
        <w:rPr>
          <w:rFonts w:eastAsia="Batang"/>
          <w:b/>
          <w:bCs/>
          <w:i/>
          <w:iCs/>
          <w:lang w:eastAsia="ko"/>
        </w:rPr>
        <w:t>관리</w:t>
      </w:r>
      <w:r w:rsidRPr="008E6ABB">
        <w:rPr>
          <w:rFonts w:eastAsia="Batang"/>
          <w:b/>
          <w:bCs/>
          <w:i/>
          <w:iCs/>
          <w:lang w:eastAsia="ko"/>
        </w:rPr>
        <w:t>:</w:t>
      </w:r>
      <w:r w:rsidRPr="008E6ABB">
        <w:rPr>
          <w:rFonts w:eastAsia="Batang"/>
          <w:i/>
          <w:iCs/>
          <w:lang w:eastAsia="ko"/>
        </w:rPr>
        <w:t xml:space="preserve"> </w:t>
      </w:r>
      <w:r w:rsidRPr="008E6ABB">
        <w:rPr>
          <w:rFonts w:eastAsia="Batang"/>
          <w:i/>
          <w:iCs/>
          <w:noProof/>
          <w:lang w:eastAsia="ko"/>
        </w:rPr>
        <w:t>보호</w:t>
      </w:r>
      <w:r w:rsidRPr="008E6ABB">
        <w:rPr>
          <w:rFonts w:eastAsia="Batang"/>
          <w:i/>
          <w:iCs/>
          <w:noProof/>
          <w:lang w:eastAsia="ko"/>
        </w:rPr>
        <w:t xml:space="preserve"> </w:t>
      </w:r>
      <w:r w:rsidRPr="008E6ABB">
        <w:rPr>
          <w:rFonts w:eastAsia="Batang"/>
          <w:i/>
          <w:iCs/>
          <w:lang w:eastAsia="ko"/>
        </w:rPr>
        <w:t>대상자는</w:t>
      </w:r>
      <w:r w:rsidRPr="008E6ABB">
        <w:rPr>
          <w:rFonts w:eastAsia="Batang"/>
          <w:i/>
          <w:iCs/>
          <w:lang w:eastAsia="ko"/>
        </w:rPr>
        <w:t xml:space="preserve"> </w:t>
      </w:r>
      <w:r w:rsidRPr="008E6ABB">
        <w:rPr>
          <w:rFonts w:eastAsia="Batang"/>
          <w:i/>
          <w:iCs/>
          <w:lang w:eastAsia="ko"/>
        </w:rPr>
        <w:t>보호</w:t>
      </w:r>
      <w:r w:rsidRPr="008E6ABB">
        <w:rPr>
          <w:rFonts w:eastAsia="Batang"/>
          <w:i/>
          <w:iCs/>
          <w:lang w:eastAsia="ko"/>
        </w:rPr>
        <w:t xml:space="preserve"> </w:t>
      </w:r>
      <w:r w:rsidRPr="008E6ABB">
        <w:rPr>
          <w:rFonts w:eastAsia="Batang"/>
          <w:i/>
          <w:iCs/>
          <w:lang w:eastAsia="ko"/>
        </w:rPr>
        <w:t>대상자</w:t>
      </w:r>
      <w:r w:rsidRPr="008E6ABB">
        <w:rPr>
          <w:rFonts w:eastAsia="Batang"/>
          <w:i/>
          <w:iCs/>
          <w:lang w:eastAsia="ko"/>
        </w:rPr>
        <w:t xml:space="preserve">, </w:t>
      </w:r>
      <w:r w:rsidRPr="008E6ABB">
        <w:rPr>
          <w:rFonts w:eastAsia="Batang"/>
          <w:i/>
          <w:iCs/>
          <w:lang w:eastAsia="ko"/>
        </w:rPr>
        <w:t>금지</w:t>
      </w:r>
      <w:r w:rsidRPr="008E6ABB">
        <w:rPr>
          <w:rFonts w:eastAsia="Batang"/>
          <w:i/>
          <w:iCs/>
          <w:lang w:eastAsia="ko"/>
        </w:rPr>
        <w:t xml:space="preserve"> </w:t>
      </w:r>
      <w:r w:rsidRPr="008E6ABB">
        <w:rPr>
          <w:rFonts w:eastAsia="Batang"/>
          <w:i/>
          <w:iCs/>
          <w:lang w:eastAsia="ko"/>
        </w:rPr>
        <w:t>대상자</w:t>
      </w:r>
      <w:r w:rsidRPr="008E6ABB">
        <w:rPr>
          <w:rFonts w:eastAsia="Batang"/>
          <w:i/>
          <w:iCs/>
          <w:lang w:eastAsia="ko"/>
        </w:rPr>
        <w:t xml:space="preserve"> </w:t>
      </w:r>
      <w:r w:rsidRPr="008E6ABB">
        <w:rPr>
          <w:rFonts w:eastAsia="Batang"/>
          <w:i/>
          <w:iCs/>
          <w:lang w:eastAsia="ko"/>
        </w:rPr>
        <w:t>또는</w:t>
      </w:r>
      <w:r w:rsidRPr="008E6ABB">
        <w:rPr>
          <w:rFonts w:eastAsia="Batang"/>
          <w:i/>
          <w:iCs/>
          <w:lang w:eastAsia="ko"/>
        </w:rPr>
        <w:t xml:space="preserve"> </w:t>
      </w:r>
      <w:r w:rsidRPr="008E6ABB">
        <w:rPr>
          <w:rFonts w:eastAsia="Batang"/>
          <w:i/>
          <w:iCs/>
          <w:lang w:eastAsia="ko"/>
        </w:rPr>
        <w:t>둘</w:t>
      </w:r>
      <w:r w:rsidRPr="008E6ABB">
        <w:rPr>
          <w:rFonts w:eastAsia="Batang"/>
          <w:i/>
          <w:iCs/>
          <w:lang w:eastAsia="ko"/>
        </w:rPr>
        <w:t xml:space="preserve"> </w:t>
      </w:r>
      <w:r w:rsidRPr="008E6ABB">
        <w:rPr>
          <w:rFonts w:eastAsia="Batang"/>
          <w:i/>
          <w:iCs/>
          <w:lang w:eastAsia="ko"/>
        </w:rPr>
        <w:t>중</w:t>
      </w:r>
      <w:r w:rsidRPr="008E6ABB">
        <w:rPr>
          <w:rFonts w:eastAsia="Batang"/>
          <w:i/>
          <w:iCs/>
          <w:lang w:eastAsia="ko"/>
        </w:rPr>
        <w:t xml:space="preserve"> </w:t>
      </w:r>
      <w:r w:rsidRPr="008E6ABB">
        <w:rPr>
          <w:rFonts w:eastAsia="Batang"/>
          <w:i/>
          <w:iCs/>
          <w:lang w:eastAsia="ko"/>
        </w:rPr>
        <w:t>한</w:t>
      </w:r>
      <w:r w:rsidRPr="008E6ABB">
        <w:rPr>
          <w:rFonts w:eastAsia="Batang"/>
          <w:i/>
          <w:iCs/>
          <w:lang w:eastAsia="ko"/>
        </w:rPr>
        <w:t xml:space="preserve"> </w:t>
      </w:r>
      <w:r w:rsidRPr="008E6ABB">
        <w:rPr>
          <w:rFonts w:eastAsia="Batang"/>
          <w:i/>
          <w:iCs/>
          <w:lang w:eastAsia="ko"/>
        </w:rPr>
        <w:t>사람과</w:t>
      </w:r>
      <w:r w:rsidRPr="008E6ABB">
        <w:rPr>
          <w:rFonts w:eastAsia="Batang"/>
          <w:i/>
          <w:iCs/>
          <w:lang w:eastAsia="ko"/>
        </w:rPr>
        <w:t xml:space="preserve"> </w:t>
      </w:r>
      <w:r w:rsidRPr="008E6ABB">
        <w:rPr>
          <w:rFonts w:eastAsia="Batang"/>
          <w:i/>
          <w:iCs/>
          <w:lang w:eastAsia="ko"/>
        </w:rPr>
        <w:t>함께</w:t>
      </w:r>
      <w:r w:rsidRPr="008E6ABB">
        <w:rPr>
          <w:rFonts w:eastAsia="Batang"/>
          <w:i/>
          <w:iCs/>
          <w:lang w:eastAsia="ko"/>
        </w:rPr>
        <w:t xml:space="preserve"> </w:t>
      </w:r>
      <w:r w:rsidRPr="008E6ABB">
        <w:rPr>
          <w:rFonts w:eastAsia="Batang"/>
          <w:i/>
          <w:iCs/>
          <w:lang w:eastAsia="ko"/>
        </w:rPr>
        <w:t>거주하는</w:t>
      </w:r>
      <w:r w:rsidRPr="008E6ABB">
        <w:rPr>
          <w:rFonts w:eastAsia="Batang"/>
          <w:i/>
          <w:iCs/>
          <w:lang w:eastAsia="ko"/>
        </w:rPr>
        <w:t xml:space="preserve"> </w:t>
      </w:r>
      <w:r w:rsidRPr="008E6ABB">
        <w:rPr>
          <w:rFonts w:eastAsia="Batang"/>
          <w:i/>
          <w:iCs/>
          <w:lang w:eastAsia="ko"/>
        </w:rPr>
        <w:t>미성년</w:t>
      </w:r>
      <w:r w:rsidRPr="008E6ABB">
        <w:rPr>
          <w:rFonts w:eastAsia="Batang"/>
          <w:i/>
          <w:iCs/>
          <w:lang w:eastAsia="ko"/>
        </w:rPr>
        <w:t xml:space="preserve"> </w:t>
      </w:r>
      <w:r w:rsidRPr="008E6ABB">
        <w:rPr>
          <w:rFonts w:eastAsia="Batang"/>
          <w:i/>
          <w:iCs/>
          <w:lang w:eastAsia="ko"/>
        </w:rPr>
        <w:t>자녀가</w:t>
      </w:r>
      <w:r w:rsidRPr="008E6ABB">
        <w:rPr>
          <w:rFonts w:eastAsia="Batang"/>
          <w:i/>
          <w:iCs/>
          <w:lang w:eastAsia="ko"/>
        </w:rPr>
        <w:t xml:space="preserve"> </w:t>
      </w:r>
      <w:r w:rsidRPr="008E6ABB">
        <w:rPr>
          <w:rFonts w:eastAsia="Batang"/>
          <w:i/>
          <w:iCs/>
          <w:lang w:eastAsia="ko"/>
        </w:rPr>
        <w:t>소유</w:t>
      </w:r>
      <w:r w:rsidRPr="008E6ABB">
        <w:rPr>
          <w:rFonts w:eastAsia="Batang"/>
          <w:i/>
          <w:iCs/>
          <w:lang w:eastAsia="ko"/>
        </w:rPr>
        <w:t xml:space="preserve">, </w:t>
      </w:r>
      <w:r w:rsidRPr="008E6ABB">
        <w:rPr>
          <w:rFonts w:eastAsia="Batang"/>
          <w:i/>
          <w:iCs/>
          <w:lang w:eastAsia="ko"/>
        </w:rPr>
        <w:t>대여</w:t>
      </w:r>
      <w:r w:rsidRPr="008E6ABB">
        <w:rPr>
          <w:rFonts w:eastAsia="Batang"/>
          <w:i/>
          <w:iCs/>
          <w:lang w:eastAsia="ko"/>
        </w:rPr>
        <w:t xml:space="preserve">, </w:t>
      </w:r>
      <w:r w:rsidRPr="008E6ABB">
        <w:rPr>
          <w:rFonts w:eastAsia="Batang"/>
          <w:i/>
          <w:iCs/>
          <w:lang w:eastAsia="ko"/>
        </w:rPr>
        <w:t>유지</w:t>
      </w:r>
      <w:r w:rsidRPr="008E6ABB">
        <w:rPr>
          <w:rFonts w:eastAsia="Batang"/>
          <w:i/>
          <w:iCs/>
          <w:lang w:eastAsia="ko"/>
        </w:rPr>
        <w:t xml:space="preserve"> </w:t>
      </w:r>
      <w:r w:rsidRPr="008E6ABB">
        <w:rPr>
          <w:rFonts w:eastAsia="Batang"/>
          <w:i/>
          <w:iCs/>
          <w:lang w:eastAsia="ko"/>
        </w:rPr>
        <w:t>또는</w:t>
      </w:r>
      <w:r w:rsidRPr="008E6ABB">
        <w:rPr>
          <w:rFonts w:eastAsia="Batang"/>
          <w:i/>
          <w:iCs/>
          <w:lang w:eastAsia="ko"/>
        </w:rPr>
        <w:t xml:space="preserve"> </w:t>
      </w:r>
      <w:r w:rsidRPr="008E6ABB">
        <w:rPr>
          <w:rFonts w:eastAsia="Batang"/>
          <w:i/>
          <w:iCs/>
          <w:lang w:eastAsia="ko"/>
        </w:rPr>
        <w:t>보관</w:t>
      </w:r>
      <w:r w:rsidRPr="008E6ABB">
        <w:rPr>
          <w:rFonts w:eastAsia="Batang"/>
          <w:i/>
          <w:iCs/>
          <w:lang w:eastAsia="ko"/>
        </w:rPr>
        <w:t xml:space="preserve"> </w:t>
      </w:r>
      <w:r w:rsidRPr="008E6ABB">
        <w:rPr>
          <w:rFonts w:eastAsia="Batang"/>
          <w:i/>
          <w:iCs/>
          <w:lang w:eastAsia="ko"/>
        </w:rPr>
        <w:t>중인</w:t>
      </w:r>
      <w:r w:rsidRPr="008E6ABB">
        <w:rPr>
          <w:rFonts w:eastAsia="Batang"/>
          <w:i/>
          <w:iCs/>
          <w:lang w:eastAsia="ko"/>
        </w:rPr>
        <w:t xml:space="preserve"> </w:t>
      </w:r>
      <w:r w:rsidRPr="008E6ABB">
        <w:rPr>
          <w:rFonts w:eastAsia="Batang"/>
          <w:i/>
          <w:iCs/>
          <w:lang w:eastAsia="ko"/>
        </w:rPr>
        <w:t>다음</w:t>
      </w:r>
      <w:r w:rsidRPr="008E6ABB">
        <w:rPr>
          <w:rFonts w:eastAsia="Batang"/>
          <w:i/>
          <w:iCs/>
          <w:lang w:eastAsia="ko"/>
        </w:rPr>
        <w:t xml:space="preserve"> </w:t>
      </w:r>
      <w:r w:rsidRPr="008E6ABB">
        <w:rPr>
          <w:rFonts w:eastAsia="Batang"/>
          <w:i/>
          <w:iCs/>
          <w:lang w:eastAsia="ko"/>
        </w:rPr>
        <w:t>반려동물에</w:t>
      </w:r>
      <w:r w:rsidRPr="008E6ABB">
        <w:rPr>
          <w:rFonts w:eastAsia="Batang"/>
          <w:i/>
          <w:iCs/>
          <w:lang w:eastAsia="ko"/>
        </w:rPr>
        <w:t xml:space="preserve"> </w:t>
      </w:r>
      <w:r w:rsidRPr="008E6ABB">
        <w:rPr>
          <w:rFonts w:eastAsia="Batang"/>
          <w:i/>
          <w:iCs/>
          <w:lang w:eastAsia="ko"/>
        </w:rPr>
        <w:t>대한</w:t>
      </w:r>
      <w:r w:rsidRPr="008E6ABB">
        <w:rPr>
          <w:rFonts w:eastAsia="Batang"/>
          <w:i/>
          <w:iCs/>
          <w:lang w:eastAsia="ko"/>
        </w:rPr>
        <w:t xml:space="preserve"> </w:t>
      </w:r>
      <w:r w:rsidRPr="008E6ABB">
        <w:rPr>
          <w:rFonts w:eastAsia="Batang"/>
          <w:i/>
          <w:iCs/>
          <w:lang w:eastAsia="ko"/>
        </w:rPr>
        <w:t>독점</w:t>
      </w:r>
      <w:r w:rsidRPr="008E6ABB">
        <w:rPr>
          <w:rFonts w:eastAsia="Batang"/>
          <w:i/>
          <w:iCs/>
          <w:lang w:eastAsia="ko"/>
        </w:rPr>
        <w:t xml:space="preserve"> </w:t>
      </w:r>
      <w:r w:rsidRPr="008E6ABB">
        <w:rPr>
          <w:rFonts w:eastAsia="Batang"/>
          <w:i/>
          <w:iCs/>
          <w:lang w:eastAsia="ko"/>
        </w:rPr>
        <w:t>관리</w:t>
      </w:r>
      <w:r w:rsidRPr="008E6ABB">
        <w:rPr>
          <w:rFonts w:eastAsia="Batang"/>
          <w:i/>
          <w:iCs/>
          <w:lang w:eastAsia="ko"/>
        </w:rPr>
        <w:t xml:space="preserve"> </w:t>
      </w:r>
      <w:r w:rsidRPr="008E6ABB">
        <w:rPr>
          <w:rFonts w:eastAsia="Batang"/>
          <w:i/>
          <w:iCs/>
          <w:lang w:eastAsia="ko"/>
        </w:rPr>
        <w:t>및</w:t>
      </w:r>
      <w:r w:rsidRPr="008E6ABB">
        <w:rPr>
          <w:rFonts w:eastAsia="Batang"/>
          <w:i/>
          <w:iCs/>
          <w:lang w:eastAsia="ko"/>
        </w:rPr>
        <w:t xml:space="preserve"> </w:t>
      </w:r>
      <w:r w:rsidRPr="008E6ABB">
        <w:rPr>
          <w:rFonts w:eastAsia="Batang"/>
          <w:i/>
          <w:iCs/>
          <w:lang w:eastAsia="ko"/>
        </w:rPr>
        <w:t>통제</w:t>
      </w:r>
      <w:r w:rsidRPr="008E6ABB">
        <w:rPr>
          <w:rFonts w:eastAsia="Batang"/>
          <w:i/>
          <w:iCs/>
          <w:lang w:eastAsia="ko"/>
        </w:rPr>
        <w:t xml:space="preserve"> </w:t>
      </w:r>
      <w:r w:rsidRPr="008E6ABB">
        <w:rPr>
          <w:rFonts w:eastAsia="Batang"/>
          <w:i/>
          <w:iCs/>
          <w:lang w:eastAsia="ko"/>
        </w:rPr>
        <w:t>권리를</w:t>
      </w:r>
      <w:r w:rsidRPr="008E6ABB">
        <w:rPr>
          <w:rFonts w:eastAsia="Batang"/>
          <w:i/>
          <w:iCs/>
          <w:lang w:eastAsia="ko"/>
        </w:rPr>
        <w:t xml:space="preserve"> </w:t>
      </w:r>
      <w:r w:rsidRPr="008E6ABB">
        <w:rPr>
          <w:rFonts w:eastAsia="Batang"/>
          <w:i/>
          <w:iCs/>
          <w:lang w:eastAsia="ko"/>
        </w:rPr>
        <w:t>갖습니다</w:t>
      </w:r>
      <w:r w:rsidRPr="008E6ABB">
        <w:rPr>
          <w:rFonts w:eastAsia="Batang"/>
          <w:i/>
          <w:iCs/>
          <w:lang w:eastAsia="ko"/>
        </w:rPr>
        <w:t>. (</w:t>
      </w:r>
      <w:r w:rsidRPr="008E6ABB">
        <w:rPr>
          <w:rFonts w:eastAsia="Batang"/>
          <w:i/>
          <w:iCs/>
          <w:lang w:eastAsia="ko"/>
        </w:rPr>
        <w:t>동물의</w:t>
      </w:r>
      <w:r w:rsidRPr="008E6ABB">
        <w:rPr>
          <w:rFonts w:eastAsia="Batang"/>
          <w:i/>
          <w:iCs/>
          <w:lang w:eastAsia="ko"/>
        </w:rPr>
        <w:t xml:space="preserve"> </w:t>
      </w:r>
      <w:r w:rsidRPr="008E6ABB">
        <w:rPr>
          <w:rFonts w:eastAsia="Batang"/>
          <w:i/>
          <w:iCs/>
          <w:lang w:eastAsia="ko"/>
        </w:rPr>
        <w:t>이름과</w:t>
      </w:r>
      <w:r w:rsidRPr="008E6ABB">
        <w:rPr>
          <w:rFonts w:eastAsia="Batang"/>
          <w:i/>
          <w:iCs/>
          <w:lang w:eastAsia="ko"/>
        </w:rPr>
        <w:t xml:space="preserve"> </w:t>
      </w:r>
      <w:r w:rsidRPr="008E6ABB">
        <w:rPr>
          <w:rFonts w:eastAsia="Batang"/>
          <w:i/>
          <w:iCs/>
          <w:lang w:eastAsia="ko"/>
        </w:rPr>
        <w:t>유형을</w:t>
      </w:r>
      <w:r w:rsidRPr="008E6ABB">
        <w:rPr>
          <w:rFonts w:eastAsia="Batang"/>
          <w:i/>
          <w:iCs/>
          <w:lang w:eastAsia="ko"/>
        </w:rPr>
        <w:t xml:space="preserve"> </w:t>
      </w:r>
      <w:r w:rsidRPr="008E6ABB">
        <w:rPr>
          <w:rFonts w:eastAsia="Batang"/>
          <w:i/>
          <w:iCs/>
          <w:lang w:eastAsia="ko"/>
        </w:rPr>
        <w:t>명시하십시오</w:t>
      </w:r>
      <w:r w:rsidRPr="008E6ABB">
        <w:rPr>
          <w:rFonts w:eastAsia="Batang"/>
          <w:i/>
          <w:iCs/>
          <w:lang w:eastAsia="ko"/>
        </w:rPr>
        <w:t>):</w:t>
      </w:r>
    </w:p>
    <w:p w14:paraId="102E6713" w14:textId="500CE4F2" w:rsidR="00016921" w:rsidRPr="008E6ABB" w:rsidRDefault="00016921" w:rsidP="0047025A">
      <w:pPr>
        <w:pStyle w:val="POprotectionslist"/>
        <w:spacing w:before="0" w:after="0"/>
        <w:rPr>
          <w:rFonts w:eastAsia="Batang"/>
        </w:rPr>
      </w:pPr>
      <w:r w:rsidRPr="008E6ABB">
        <w:rPr>
          <w:rFonts w:eastAsia="Batang"/>
        </w:rPr>
        <w:t>[  ]</w:t>
      </w:r>
      <w:r w:rsidRPr="008E6ABB">
        <w:rPr>
          <w:rFonts w:eastAsia="Batang"/>
        </w:rPr>
        <w:tab/>
      </w:r>
      <w:r w:rsidRPr="008E6ABB">
        <w:rPr>
          <w:rFonts w:eastAsia="Batang"/>
          <w:b/>
          <w:bCs/>
        </w:rPr>
        <w:t xml:space="preserve">Interference: </w:t>
      </w:r>
      <w:r w:rsidRPr="008E6ABB">
        <w:rPr>
          <w:rFonts w:eastAsia="Batang"/>
          <w:noProof/>
        </w:rPr>
        <w:t>Do</w:t>
      </w:r>
      <w:r w:rsidRPr="008E6ABB">
        <w:rPr>
          <w:rFonts w:eastAsia="Batang"/>
        </w:rPr>
        <w:t xml:space="preserve"> not interfere with the protected person’s efforts to get the pet/s named above.</w:t>
      </w:r>
      <w:r w:rsidRPr="008E6ABB">
        <w:rPr>
          <w:rFonts w:eastAsia="Batang"/>
        </w:rPr>
        <w:br/>
      </w:r>
      <w:r w:rsidRPr="008E6ABB">
        <w:rPr>
          <w:rFonts w:eastAsia="Batang"/>
          <w:b/>
          <w:bCs/>
          <w:i/>
          <w:iCs/>
          <w:lang w:eastAsia="ko"/>
        </w:rPr>
        <w:t>간섭</w:t>
      </w:r>
      <w:r w:rsidRPr="008E6ABB">
        <w:rPr>
          <w:rFonts w:eastAsia="Batang"/>
          <w:b/>
          <w:bCs/>
          <w:i/>
          <w:iCs/>
          <w:lang w:eastAsia="ko"/>
        </w:rPr>
        <w:t xml:space="preserve">: </w:t>
      </w:r>
      <w:r w:rsidRPr="008E6ABB">
        <w:rPr>
          <w:rFonts w:eastAsia="Batang"/>
          <w:i/>
          <w:iCs/>
          <w:noProof/>
          <w:lang w:eastAsia="ko"/>
        </w:rPr>
        <w:t>보호</w:t>
      </w:r>
      <w:r w:rsidRPr="008E6ABB">
        <w:rPr>
          <w:rFonts w:eastAsia="Batang"/>
          <w:i/>
          <w:iCs/>
          <w:noProof/>
          <w:lang w:eastAsia="ko"/>
        </w:rPr>
        <w:t xml:space="preserve"> </w:t>
      </w:r>
      <w:r w:rsidRPr="008E6ABB">
        <w:rPr>
          <w:rFonts w:eastAsia="Batang"/>
          <w:i/>
          <w:iCs/>
          <w:noProof/>
          <w:lang w:eastAsia="ko"/>
        </w:rPr>
        <w:t>대상자가</w:t>
      </w:r>
      <w:r w:rsidRPr="008E6ABB">
        <w:rPr>
          <w:rFonts w:eastAsia="Batang"/>
          <w:i/>
          <w:iCs/>
          <w:lang w:eastAsia="ko"/>
        </w:rPr>
        <w:t xml:space="preserve"> </w:t>
      </w:r>
      <w:r w:rsidRPr="008E6ABB">
        <w:rPr>
          <w:rFonts w:eastAsia="Batang"/>
          <w:i/>
          <w:iCs/>
          <w:lang w:eastAsia="ko"/>
        </w:rPr>
        <w:t>위의</w:t>
      </w:r>
      <w:r w:rsidRPr="008E6ABB">
        <w:rPr>
          <w:rFonts w:eastAsia="Batang"/>
          <w:i/>
          <w:iCs/>
          <w:lang w:eastAsia="ko"/>
        </w:rPr>
        <w:t xml:space="preserve"> </w:t>
      </w:r>
      <w:r w:rsidRPr="008E6ABB">
        <w:rPr>
          <w:rFonts w:eastAsia="Batang"/>
          <w:i/>
          <w:iCs/>
          <w:lang w:eastAsia="ko"/>
        </w:rPr>
        <w:t>동물을</w:t>
      </w:r>
      <w:r w:rsidRPr="008E6ABB">
        <w:rPr>
          <w:rFonts w:eastAsia="Batang"/>
          <w:i/>
          <w:iCs/>
          <w:lang w:eastAsia="ko"/>
        </w:rPr>
        <w:t xml:space="preserve"> </w:t>
      </w:r>
      <w:r w:rsidRPr="008E6ABB">
        <w:rPr>
          <w:rFonts w:eastAsia="Batang"/>
          <w:i/>
          <w:iCs/>
          <w:lang w:eastAsia="ko"/>
        </w:rPr>
        <w:t>얻기</w:t>
      </w:r>
      <w:r w:rsidRPr="008E6ABB">
        <w:rPr>
          <w:rFonts w:eastAsia="Batang"/>
          <w:i/>
          <w:iCs/>
          <w:lang w:eastAsia="ko"/>
        </w:rPr>
        <w:t xml:space="preserve"> </w:t>
      </w:r>
      <w:r w:rsidRPr="008E6ABB">
        <w:rPr>
          <w:rFonts w:eastAsia="Batang"/>
          <w:i/>
          <w:iCs/>
          <w:lang w:eastAsia="ko"/>
        </w:rPr>
        <w:t>위해</w:t>
      </w:r>
      <w:r w:rsidRPr="008E6ABB">
        <w:rPr>
          <w:rFonts w:eastAsia="Batang"/>
          <w:i/>
          <w:iCs/>
          <w:lang w:eastAsia="ko"/>
        </w:rPr>
        <w:t xml:space="preserve"> </w:t>
      </w:r>
      <w:r w:rsidRPr="008E6ABB">
        <w:rPr>
          <w:rFonts w:eastAsia="Batang"/>
          <w:i/>
          <w:iCs/>
          <w:lang w:eastAsia="ko"/>
        </w:rPr>
        <w:t>하는</w:t>
      </w:r>
      <w:r w:rsidRPr="008E6ABB">
        <w:rPr>
          <w:rFonts w:eastAsia="Batang"/>
          <w:i/>
          <w:iCs/>
          <w:lang w:eastAsia="ko"/>
        </w:rPr>
        <w:t xml:space="preserve"> </w:t>
      </w:r>
      <w:r w:rsidRPr="008E6ABB">
        <w:rPr>
          <w:rFonts w:eastAsia="Batang"/>
          <w:i/>
          <w:iCs/>
          <w:lang w:eastAsia="ko"/>
        </w:rPr>
        <w:t>노력에</w:t>
      </w:r>
      <w:r w:rsidRPr="008E6ABB">
        <w:rPr>
          <w:rFonts w:eastAsia="Batang"/>
          <w:i/>
          <w:iCs/>
          <w:lang w:eastAsia="ko"/>
        </w:rPr>
        <w:t xml:space="preserve"> </w:t>
      </w:r>
      <w:r w:rsidRPr="008E6ABB">
        <w:rPr>
          <w:rFonts w:eastAsia="Batang"/>
          <w:i/>
          <w:iCs/>
          <w:lang w:eastAsia="ko"/>
        </w:rPr>
        <w:t>간섭하지</w:t>
      </w:r>
      <w:r w:rsidRPr="008E6ABB">
        <w:rPr>
          <w:rFonts w:eastAsia="Batang"/>
          <w:i/>
          <w:iCs/>
          <w:lang w:eastAsia="ko"/>
        </w:rPr>
        <w:t xml:space="preserve"> </w:t>
      </w:r>
      <w:r w:rsidRPr="008E6ABB">
        <w:rPr>
          <w:rFonts w:eastAsia="Batang"/>
          <w:i/>
          <w:iCs/>
          <w:lang w:eastAsia="ko"/>
        </w:rPr>
        <w:t>마십시오</w:t>
      </w:r>
      <w:r w:rsidRPr="008E6ABB">
        <w:rPr>
          <w:rFonts w:eastAsia="Batang"/>
          <w:i/>
          <w:iCs/>
          <w:lang w:eastAsia="ko"/>
        </w:rPr>
        <w:t>.</w:t>
      </w:r>
    </w:p>
    <w:p w14:paraId="1FFA34A7" w14:textId="511BBAC3" w:rsidR="00CA1CA9" w:rsidRPr="008E6ABB" w:rsidRDefault="00016921" w:rsidP="0047025A">
      <w:pPr>
        <w:pStyle w:val="POprotectionslist"/>
        <w:tabs>
          <w:tab w:val="clear" w:pos="5040"/>
          <w:tab w:val="clear" w:pos="9180"/>
          <w:tab w:val="left" w:pos="3600"/>
        </w:tabs>
        <w:spacing w:before="0" w:after="0"/>
        <w:rPr>
          <w:rFonts w:eastAsia="Batang"/>
        </w:rPr>
      </w:pPr>
      <w:bookmarkStart w:id="5" w:name="_Hlk95181030"/>
      <w:r w:rsidRPr="008E6ABB">
        <w:rPr>
          <w:rFonts w:eastAsia="Batang"/>
        </w:rPr>
        <w:t>[  ]</w:t>
      </w:r>
      <w:r w:rsidRPr="008E6ABB">
        <w:rPr>
          <w:rFonts w:eastAsia="Batang"/>
        </w:rPr>
        <w:tab/>
      </w:r>
      <w:r w:rsidRPr="008E6ABB">
        <w:rPr>
          <w:rFonts w:eastAsia="Batang"/>
          <w:b/>
          <w:bCs/>
        </w:rPr>
        <w:t xml:space="preserve">Stay Away: </w:t>
      </w:r>
      <w:r w:rsidRPr="008E6ABB">
        <w:rPr>
          <w:rFonts w:eastAsia="Batang"/>
          <w:noProof/>
        </w:rPr>
        <w:t>Do</w:t>
      </w:r>
      <w:r w:rsidRPr="008E6ABB">
        <w:rPr>
          <w:rFonts w:eastAsia="Batang"/>
        </w:rPr>
        <w:t xml:space="preserve"> not knowingly come within, or knowingly remain within </w:t>
      </w:r>
      <w:r w:rsidRPr="008E6ABB">
        <w:rPr>
          <w:rFonts w:eastAsia="Batang"/>
        </w:rPr>
        <w:br/>
      </w:r>
      <w:r w:rsidRPr="008E6ABB">
        <w:rPr>
          <w:rFonts w:eastAsia="Batang"/>
          <w:i/>
          <w:iCs/>
        </w:rPr>
        <w:t>(distance)</w:t>
      </w:r>
      <w:r w:rsidRPr="008E6ABB">
        <w:rPr>
          <w:rFonts w:eastAsia="Batang"/>
        </w:rPr>
        <w:t xml:space="preserve"> </w:t>
      </w:r>
      <w:r w:rsidRPr="008E6ABB">
        <w:rPr>
          <w:rFonts w:eastAsia="Batang"/>
          <w:u w:val="single"/>
        </w:rPr>
        <w:tab/>
      </w:r>
      <w:r w:rsidRPr="008E6ABB">
        <w:rPr>
          <w:rFonts w:eastAsia="Batang"/>
        </w:rPr>
        <w:t xml:space="preserve"> of the following locations where the pet/s are regularly found:</w:t>
      </w:r>
      <w:r w:rsidRPr="008E6ABB">
        <w:rPr>
          <w:rFonts w:eastAsia="Batang"/>
        </w:rPr>
        <w:br/>
      </w:r>
      <w:r w:rsidRPr="008E6ABB">
        <w:rPr>
          <w:rFonts w:eastAsia="Batang"/>
          <w:b/>
          <w:bCs/>
          <w:i/>
          <w:iCs/>
          <w:lang w:eastAsia="ko"/>
        </w:rPr>
        <w:t>접근</w:t>
      </w:r>
      <w:r w:rsidRPr="008E6ABB">
        <w:rPr>
          <w:rFonts w:eastAsia="Batang"/>
          <w:b/>
          <w:bCs/>
          <w:i/>
          <w:iCs/>
          <w:lang w:eastAsia="ko"/>
        </w:rPr>
        <w:t xml:space="preserve"> </w:t>
      </w:r>
      <w:r w:rsidRPr="008E6ABB">
        <w:rPr>
          <w:rFonts w:eastAsia="Batang"/>
          <w:b/>
          <w:bCs/>
          <w:i/>
          <w:iCs/>
          <w:lang w:eastAsia="ko"/>
        </w:rPr>
        <w:t>금지</w:t>
      </w:r>
      <w:r w:rsidRPr="008E6ABB">
        <w:rPr>
          <w:rFonts w:eastAsia="Batang"/>
          <w:b/>
          <w:bCs/>
          <w:i/>
          <w:iCs/>
          <w:lang w:eastAsia="ko"/>
        </w:rPr>
        <w:t xml:space="preserve"> </w:t>
      </w:r>
      <w:r w:rsidRPr="008E6ABB">
        <w:rPr>
          <w:rFonts w:eastAsia="Batang"/>
          <w:i/>
          <w:iCs/>
          <w:noProof/>
          <w:lang w:eastAsia="ko"/>
        </w:rPr>
        <w:t>애완</w:t>
      </w:r>
      <w:r w:rsidRPr="008E6ABB">
        <w:rPr>
          <w:rFonts w:eastAsia="Batang"/>
          <w:i/>
          <w:iCs/>
          <w:noProof/>
          <w:lang w:eastAsia="ko"/>
        </w:rPr>
        <w:t xml:space="preserve"> </w:t>
      </w:r>
      <w:r w:rsidRPr="008E6ABB">
        <w:rPr>
          <w:rFonts w:eastAsia="Batang"/>
          <w:i/>
          <w:iCs/>
          <w:noProof/>
          <w:lang w:eastAsia="ko"/>
        </w:rPr>
        <w:t>동물을</w:t>
      </w:r>
      <w:r w:rsidRPr="008E6ABB">
        <w:rPr>
          <w:rFonts w:eastAsia="Batang"/>
          <w:i/>
          <w:iCs/>
          <w:noProof/>
          <w:lang w:eastAsia="ko"/>
        </w:rPr>
        <w:t xml:space="preserve"> </w:t>
      </w:r>
      <w:r w:rsidRPr="008E6ABB">
        <w:rPr>
          <w:rFonts w:eastAsia="Batang"/>
          <w:i/>
          <w:iCs/>
          <w:noProof/>
          <w:lang w:eastAsia="ko"/>
        </w:rPr>
        <w:t>일반적으로</w:t>
      </w:r>
      <w:r w:rsidRPr="008E6ABB">
        <w:rPr>
          <w:rFonts w:eastAsia="Batang"/>
          <w:i/>
          <w:iCs/>
          <w:noProof/>
          <w:lang w:eastAsia="ko"/>
        </w:rPr>
        <w:t xml:space="preserve"> </w:t>
      </w:r>
      <w:r w:rsidRPr="008E6ABB">
        <w:rPr>
          <w:rFonts w:eastAsia="Batang"/>
          <w:i/>
          <w:iCs/>
          <w:noProof/>
          <w:lang w:eastAsia="ko"/>
        </w:rPr>
        <w:t>볼</w:t>
      </w:r>
      <w:r w:rsidRPr="008E6ABB">
        <w:rPr>
          <w:rFonts w:eastAsia="Batang"/>
          <w:i/>
          <w:iCs/>
          <w:noProof/>
          <w:lang w:eastAsia="ko"/>
        </w:rPr>
        <w:t xml:space="preserve"> </w:t>
      </w:r>
      <w:r w:rsidRPr="008E6ABB">
        <w:rPr>
          <w:rFonts w:eastAsia="Batang"/>
          <w:i/>
          <w:iCs/>
          <w:noProof/>
          <w:lang w:eastAsia="ko"/>
        </w:rPr>
        <w:t>수</w:t>
      </w:r>
      <w:r w:rsidRPr="008E6ABB">
        <w:rPr>
          <w:rFonts w:eastAsia="Batang"/>
          <w:i/>
          <w:iCs/>
          <w:noProof/>
          <w:lang w:eastAsia="ko"/>
        </w:rPr>
        <w:t xml:space="preserve"> </w:t>
      </w:r>
      <w:r w:rsidRPr="008E6ABB">
        <w:rPr>
          <w:rFonts w:eastAsia="Batang"/>
          <w:i/>
          <w:iCs/>
          <w:noProof/>
          <w:lang w:eastAsia="ko"/>
        </w:rPr>
        <w:t>있는</w:t>
      </w:r>
      <w:r w:rsidRPr="008E6ABB">
        <w:rPr>
          <w:rFonts w:eastAsia="Batang"/>
          <w:i/>
          <w:iCs/>
          <w:noProof/>
          <w:lang w:eastAsia="ko"/>
        </w:rPr>
        <w:t xml:space="preserve"> </w:t>
      </w:r>
      <w:r w:rsidRPr="008E6ABB">
        <w:rPr>
          <w:rFonts w:eastAsia="Batang"/>
          <w:i/>
          <w:iCs/>
          <w:noProof/>
          <w:lang w:eastAsia="ko"/>
        </w:rPr>
        <w:t>다음</w:t>
      </w:r>
      <w:r w:rsidRPr="008E6ABB">
        <w:rPr>
          <w:rFonts w:eastAsia="Batang"/>
          <w:i/>
          <w:iCs/>
          <w:noProof/>
          <w:lang w:eastAsia="ko"/>
        </w:rPr>
        <w:t xml:space="preserve"> </w:t>
      </w:r>
      <w:r w:rsidRPr="008E6ABB">
        <w:rPr>
          <w:rFonts w:eastAsia="Batang"/>
          <w:i/>
          <w:iCs/>
          <w:noProof/>
          <w:lang w:eastAsia="ko"/>
        </w:rPr>
        <w:t>장소에서</w:t>
      </w:r>
      <w:r w:rsidRPr="008E6ABB">
        <w:rPr>
          <w:rFonts w:eastAsia="Batang"/>
          <w:i/>
          <w:iCs/>
          <w:noProof/>
          <w:lang w:eastAsia="ko"/>
        </w:rPr>
        <w:t xml:space="preserve"> </w:t>
      </w:r>
      <w:r w:rsidRPr="008E6ABB">
        <w:rPr>
          <w:rFonts w:eastAsia="Batang"/>
          <w:i/>
          <w:iCs/>
          <w:lang w:eastAsia="ko"/>
        </w:rPr>
        <w:br/>
        <w:t>(</w:t>
      </w:r>
      <w:r w:rsidRPr="008E6ABB">
        <w:rPr>
          <w:rFonts w:eastAsia="Batang"/>
          <w:i/>
          <w:iCs/>
          <w:lang w:eastAsia="ko"/>
        </w:rPr>
        <w:t>거리</w:t>
      </w:r>
      <w:r w:rsidRPr="008E6ABB">
        <w:rPr>
          <w:rFonts w:eastAsia="Batang"/>
          <w:i/>
          <w:iCs/>
          <w:lang w:eastAsia="ko"/>
        </w:rPr>
        <w:t>)</w:t>
      </w:r>
      <w:r w:rsidRPr="008E6ABB">
        <w:rPr>
          <w:rFonts w:eastAsia="Batang"/>
          <w:lang w:eastAsia="ko"/>
        </w:rPr>
        <w:t xml:space="preserve"> </w:t>
      </w:r>
      <w:r w:rsidRPr="008E6ABB">
        <w:rPr>
          <w:rFonts w:eastAsia="Batang"/>
          <w:lang w:eastAsia="ko"/>
        </w:rPr>
        <w:t>이내에</w:t>
      </w:r>
      <w:r w:rsidRPr="008E6ABB">
        <w:rPr>
          <w:rFonts w:eastAsia="Batang"/>
          <w:i/>
          <w:iCs/>
          <w:lang w:eastAsia="ko"/>
        </w:rPr>
        <w:t xml:space="preserve"> </w:t>
      </w:r>
      <w:r w:rsidRPr="008E6ABB">
        <w:rPr>
          <w:rFonts w:eastAsia="Batang"/>
          <w:lang w:eastAsia="ko"/>
        </w:rPr>
        <w:tab/>
      </w:r>
      <w:r w:rsidRPr="008E6ABB">
        <w:rPr>
          <w:rFonts w:eastAsia="Batang"/>
          <w:i/>
          <w:iCs/>
          <w:lang w:eastAsia="ko"/>
        </w:rPr>
        <w:t xml:space="preserve"> </w:t>
      </w:r>
      <w:r w:rsidRPr="008E6ABB">
        <w:rPr>
          <w:rFonts w:eastAsia="Batang"/>
          <w:i/>
          <w:iCs/>
          <w:lang w:eastAsia="ko"/>
        </w:rPr>
        <w:t>고의로</w:t>
      </w:r>
      <w:r w:rsidRPr="008E6ABB">
        <w:rPr>
          <w:rFonts w:eastAsia="Batang"/>
          <w:i/>
          <w:iCs/>
          <w:lang w:eastAsia="ko"/>
        </w:rPr>
        <w:t xml:space="preserve"> </w:t>
      </w:r>
      <w:r w:rsidRPr="008E6ABB">
        <w:rPr>
          <w:rFonts w:eastAsia="Batang"/>
          <w:i/>
          <w:iCs/>
          <w:lang w:eastAsia="ko"/>
        </w:rPr>
        <w:t>진입하거나</w:t>
      </w:r>
      <w:r w:rsidRPr="008E6ABB">
        <w:rPr>
          <w:rFonts w:eastAsia="Batang"/>
          <w:i/>
          <w:iCs/>
          <w:lang w:eastAsia="ko"/>
        </w:rPr>
        <w:t xml:space="preserve"> </w:t>
      </w:r>
      <w:r w:rsidRPr="008E6ABB">
        <w:rPr>
          <w:rFonts w:eastAsia="Batang"/>
          <w:i/>
          <w:iCs/>
          <w:lang w:eastAsia="ko"/>
        </w:rPr>
        <w:t>머물지</w:t>
      </w:r>
      <w:r w:rsidRPr="008E6ABB">
        <w:rPr>
          <w:rFonts w:eastAsia="Batang"/>
          <w:i/>
          <w:iCs/>
          <w:lang w:eastAsia="ko"/>
        </w:rPr>
        <w:t xml:space="preserve"> </w:t>
      </w:r>
      <w:r w:rsidRPr="008E6ABB">
        <w:rPr>
          <w:rFonts w:eastAsia="Batang"/>
          <w:i/>
          <w:iCs/>
          <w:lang w:eastAsia="ko"/>
        </w:rPr>
        <w:t>마십시오</w:t>
      </w:r>
      <w:r w:rsidRPr="008E6ABB">
        <w:rPr>
          <w:rFonts w:eastAsia="Batang"/>
          <w:i/>
          <w:iCs/>
          <w:lang w:eastAsia="ko"/>
        </w:rPr>
        <w:t>.</w:t>
      </w:r>
    </w:p>
    <w:p w14:paraId="0E171EFC" w14:textId="77777777" w:rsidR="0047025A" w:rsidRPr="008E6ABB" w:rsidRDefault="00C80978" w:rsidP="0047025A">
      <w:pPr>
        <w:pStyle w:val="POprotectionslist"/>
        <w:numPr>
          <w:ilvl w:val="0"/>
          <w:numId w:val="0"/>
        </w:numPr>
        <w:tabs>
          <w:tab w:val="clear" w:pos="5040"/>
          <w:tab w:val="clear" w:pos="9180"/>
          <w:tab w:val="left" w:pos="9270"/>
        </w:tabs>
        <w:spacing w:after="0"/>
        <w:ind w:left="1440" w:hanging="360"/>
        <w:rPr>
          <w:rFonts w:eastAsia="Batang"/>
        </w:rPr>
      </w:pPr>
      <w:r w:rsidRPr="008E6ABB">
        <w:rPr>
          <w:rFonts w:eastAsia="Batang"/>
        </w:rPr>
        <w:t>[  ]</w:t>
      </w:r>
      <w:r w:rsidRPr="008E6ABB">
        <w:rPr>
          <w:rFonts w:eastAsia="Batang"/>
        </w:rPr>
        <w:tab/>
        <w:t>Protected person's residence (</w:t>
      </w:r>
      <w:r w:rsidRPr="008E6ABB">
        <w:rPr>
          <w:rFonts w:eastAsia="Batang"/>
          <w:i/>
          <w:iCs/>
        </w:rPr>
        <w:t>home address may be kept confidential</w:t>
      </w:r>
      <w:r w:rsidRPr="008E6ABB">
        <w:rPr>
          <w:rFonts w:eastAsia="Batang"/>
        </w:rPr>
        <w:t>)</w:t>
      </w:r>
    </w:p>
    <w:p w14:paraId="6A478E38" w14:textId="2C8DC97A" w:rsidR="00CA1CA9" w:rsidRPr="008E6ABB" w:rsidRDefault="00697520" w:rsidP="0047025A">
      <w:pPr>
        <w:pStyle w:val="POprotectionslist"/>
        <w:numPr>
          <w:ilvl w:val="0"/>
          <w:numId w:val="0"/>
        </w:numPr>
        <w:tabs>
          <w:tab w:val="clear" w:pos="5040"/>
          <w:tab w:val="clear" w:pos="9180"/>
          <w:tab w:val="left" w:pos="9270"/>
        </w:tabs>
        <w:spacing w:before="0" w:after="0"/>
        <w:ind w:left="1440" w:hanging="360"/>
        <w:rPr>
          <w:rFonts w:eastAsia="Batang"/>
          <w:i/>
          <w:iCs/>
          <w:lang w:eastAsia="ko-KR"/>
        </w:rPr>
      </w:pPr>
      <w:r w:rsidRPr="008E6ABB">
        <w:rPr>
          <w:rFonts w:eastAsia="Batang"/>
          <w:i/>
          <w:iCs/>
        </w:rPr>
        <w:tab/>
      </w:r>
      <w:r w:rsidRPr="008E6ABB">
        <w:rPr>
          <w:rFonts w:eastAsia="Batang"/>
          <w:i/>
          <w:iCs/>
          <w:lang w:eastAsia="ko"/>
        </w:rPr>
        <w:t>보호</w:t>
      </w:r>
      <w:r w:rsidRPr="008E6ABB">
        <w:rPr>
          <w:rFonts w:eastAsia="Batang"/>
          <w:i/>
          <w:iCs/>
          <w:lang w:eastAsia="ko"/>
        </w:rPr>
        <w:t xml:space="preserve"> </w:t>
      </w:r>
      <w:r w:rsidRPr="008E6ABB">
        <w:rPr>
          <w:rFonts w:eastAsia="Batang"/>
          <w:i/>
          <w:iCs/>
          <w:lang w:eastAsia="ko"/>
        </w:rPr>
        <w:t>대상자의</w:t>
      </w:r>
      <w:r w:rsidRPr="008E6ABB">
        <w:rPr>
          <w:rFonts w:eastAsia="Batang"/>
          <w:i/>
          <w:iCs/>
          <w:lang w:eastAsia="ko"/>
        </w:rPr>
        <w:t xml:space="preserve"> </w:t>
      </w:r>
      <w:r w:rsidRPr="008E6ABB">
        <w:rPr>
          <w:rFonts w:eastAsia="Batang"/>
          <w:i/>
          <w:iCs/>
          <w:lang w:eastAsia="ko"/>
        </w:rPr>
        <w:t>거주지</w:t>
      </w:r>
      <w:r w:rsidRPr="008E6ABB">
        <w:rPr>
          <w:rFonts w:eastAsia="Batang"/>
          <w:i/>
          <w:iCs/>
          <w:lang w:eastAsia="ko"/>
        </w:rPr>
        <w:t>(</w:t>
      </w:r>
      <w:r w:rsidRPr="008E6ABB">
        <w:rPr>
          <w:rFonts w:eastAsia="Batang"/>
          <w:i/>
          <w:iCs/>
          <w:lang w:eastAsia="ko"/>
        </w:rPr>
        <w:t>집</w:t>
      </w:r>
      <w:r w:rsidRPr="008E6ABB">
        <w:rPr>
          <w:rFonts w:eastAsia="Batang"/>
          <w:i/>
          <w:iCs/>
          <w:lang w:eastAsia="ko"/>
        </w:rPr>
        <w:t xml:space="preserve"> </w:t>
      </w:r>
      <w:r w:rsidRPr="008E6ABB">
        <w:rPr>
          <w:rFonts w:eastAsia="Batang"/>
          <w:i/>
          <w:iCs/>
          <w:lang w:eastAsia="ko"/>
        </w:rPr>
        <w:t>주소는</w:t>
      </w:r>
      <w:r w:rsidRPr="008E6ABB">
        <w:rPr>
          <w:rFonts w:eastAsia="Batang"/>
          <w:i/>
          <w:iCs/>
          <w:lang w:eastAsia="ko"/>
        </w:rPr>
        <w:t xml:space="preserve"> </w:t>
      </w:r>
      <w:r w:rsidRPr="008E6ABB">
        <w:rPr>
          <w:rFonts w:eastAsia="Batang"/>
          <w:i/>
          <w:iCs/>
          <w:lang w:eastAsia="ko"/>
        </w:rPr>
        <w:t>기밀로</w:t>
      </w:r>
      <w:r w:rsidRPr="008E6ABB">
        <w:rPr>
          <w:rFonts w:eastAsia="Batang"/>
          <w:i/>
          <w:iCs/>
          <w:lang w:eastAsia="ko"/>
        </w:rPr>
        <w:t xml:space="preserve"> </w:t>
      </w:r>
      <w:r w:rsidRPr="008E6ABB">
        <w:rPr>
          <w:rFonts w:eastAsia="Batang"/>
          <w:i/>
          <w:iCs/>
          <w:lang w:eastAsia="ko"/>
        </w:rPr>
        <w:t>유지할</w:t>
      </w:r>
      <w:r w:rsidRPr="008E6ABB">
        <w:rPr>
          <w:rFonts w:eastAsia="Batang"/>
          <w:i/>
          <w:iCs/>
          <w:lang w:eastAsia="ko"/>
        </w:rPr>
        <w:t xml:space="preserve"> </w:t>
      </w:r>
      <w:r w:rsidRPr="008E6ABB">
        <w:rPr>
          <w:rFonts w:eastAsia="Batang"/>
          <w:i/>
          <w:iCs/>
          <w:lang w:eastAsia="ko"/>
        </w:rPr>
        <w:t>수</w:t>
      </w:r>
      <w:r w:rsidRPr="008E6ABB">
        <w:rPr>
          <w:rFonts w:eastAsia="Batang"/>
          <w:i/>
          <w:iCs/>
          <w:lang w:eastAsia="ko"/>
        </w:rPr>
        <w:t xml:space="preserve"> </w:t>
      </w:r>
      <w:r w:rsidRPr="008E6ABB">
        <w:rPr>
          <w:rFonts w:eastAsia="Batang"/>
          <w:i/>
          <w:iCs/>
          <w:lang w:eastAsia="ko"/>
        </w:rPr>
        <w:t>있습니다</w:t>
      </w:r>
      <w:r w:rsidRPr="008E6ABB">
        <w:rPr>
          <w:rFonts w:eastAsia="Batang"/>
          <w:i/>
          <w:iCs/>
          <w:lang w:eastAsia="ko"/>
        </w:rPr>
        <w:t>)</w:t>
      </w:r>
    </w:p>
    <w:p w14:paraId="60ACA9E6" w14:textId="77777777" w:rsidR="0047025A" w:rsidRPr="008E6ABB" w:rsidRDefault="00C26518" w:rsidP="0047025A">
      <w:pPr>
        <w:pStyle w:val="POprotectionslist"/>
        <w:numPr>
          <w:ilvl w:val="0"/>
          <w:numId w:val="0"/>
        </w:numPr>
        <w:tabs>
          <w:tab w:val="clear" w:pos="5040"/>
        </w:tabs>
        <w:spacing w:after="0"/>
        <w:ind w:left="1440" w:hanging="360"/>
        <w:rPr>
          <w:rFonts w:eastAsia="Batang"/>
          <w:u w:val="single"/>
        </w:rPr>
      </w:pPr>
      <w:r w:rsidRPr="008E6ABB">
        <w:rPr>
          <w:rFonts w:eastAsia="Batang"/>
        </w:rPr>
        <w:t>[  ]</w:t>
      </w:r>
      <w:r w:rsidRPr="008E6ABB">
        <w:rPr>
          <w:rFonts w:eastAsia="Batang"/>
        </w:rPr>
        <w:tab/>
        <w:t>Other (</w:t>
      </w:r>
      <w:r w:rsidRPr="008E6ABB">
        <w:rPr>
          <w:rFonts w:eastAsia="Batang"/>
          <w:i/>
          <w:iCs/>
        </w:rPr>
        <w:t>specify</w:t>
      </w:r>
      <w:r w:rsidRPr="008E6ABB">
        <w:rPr>
          <w:rFonts w:eastAsia="Batang"/>
        </w:rPr>
        <w:t xml:space="preserve">) </w:t>
      </w:r>
      <w:r w:rsidRPr="008E6ABB">
        <w:rPr>
          <w:rFonts w:eastAsia="Batang"/>
          <w:u w:val="single"/>
        </w:rPr>
        <w:tab/>
      </w:r>
    </w:p>
    <w:p w14:paraId="5BD1A8F6" w14:textId="07991E87" w:rsidR="00C26518" w:rsidRPr="008E6ABB" w:rsidRDefault="00697520" w:rsidP="0047025A">
      <w:pPr>
        <w:pStyle w:val="POprotectionslist"/>
        <w:numPr>
          <w:ilvl w:val="0"/>
          <w:numId w:val="0"/>
        </w:numPr>
        <w:tabs>
          <w:tab w:val="clear" w:pos="5040"/>
        </w:tabs>
        <w:spacing w:before="0" w:after="0"/>
        <w:ind w:left="1440" w:hanging="360"/>
        <w:rPr>
          <w:rFonts w:eastAsia="Batang"/>
          <w:i/>
          <w:iCs/>
        </w:rPr>
      </w:pPr>
      <w:r w:rsidRPr="008E6ABB">
        <w:rPr>
          <w:rFonts w:eastAsia="Batang"/>
          <w:i/>
          <w:iCs/>
        </w:rPr>
        <w:tab/>
      </w:r>
      <w:r w:rsidRPr="008E6ABB">
        <w:rPr>
          <w:rFonts w:eastAsia="Batang"/>
          <w:i/>
          <w:iCs/>
          <w:lang w:eastAsia="ko"/>
        </w:rPr>
        <w:t>기타</w:t>
      </w:r>
      <w:r w:rsidRPr="008E6ABB">
        <w:rPr>
          <w:rFonts w:eastAsia="Batang"/>
          <w:i/>
          <w:iCs/>
          <w:lang w:eastAsia="ko"/>
        </w:rPr>
        <w:t>(</w:t>
      </w:r>
      <w:r w:rsidRPr="008E6ABB">
        <w:rPr>
          <w:rFonts w:eastAsia="Batang"/>
          <w:i/>
          <w:iCs/>
          <w:lang w:eastAsia="ko"/>
        </w:rPr>
        <w:t>명시</w:t>
      </w:r>
      <w:r w:rsidRPr="008E6ABB">
        <w:rPr>
          <w:rFonts w:eastAsia="Batang"/>
          <w:i/>
          <w:iCs/>
          <w:lang w:eastAsia="ko"/>
        </w:rPr>
        <w:t xml:space="preserve">) </w:t>
      </w:r>
    </w:p>
    <w:bookmarkEnd w:id="5"/>
    <w:p w14:paraId="12000B74" w14:textId="77777777" w:rsidR="0047025A" w:rsidRPr="008E6ABB" w:rsidRDefault="00016921" w:rsidP="0047025A">
      <w:pPr>
        <w:pStyle w:val="POprotectionssubheading"/>
        <w:spacing w:after="0"/>
        <w:rPr>
          <w:rFonts w:eastAsia="Batang"/>
        </w:rPr>
      </w:pPr>
      <w:r w:rsidRPr="008E6ABB">
        <w:rPr>
          <w:rFonts w:eastAsia="Batang"/>
          <w:bCs/>
        </w:rPr>
        <w:t>Vulnerable Adult</w:t>
      </w:r>
    </w:p>
    <w:p w14:paraId="10533B46" w14:textId="4E31E239" w:rsidR="00016921" w:rsidRPr="008E6ABB" w:rsidRDefault="0047025A" w:rsidP="0047025A">
      <w:pPr>
        <w:pStyle w:val="POprotectionssubheading"/>
        <w:spacing w:before="0"/>
        <w:rPr>
          <w:rFonts w:eastAsia="Batang"/>
          <w:i/>
          <w:iCs/>
        </w:rPr>
      </w:pPr>
      <w:r w:rsidRPr="008E6ABB">
        <w:rPr>
          <w:rFonts w:eastAsia="Batang"/>
          <w:bCs/>
          <w:i/>
          <w:iCs/>
          <w:lang w:eastAsia="ko"/>
        </w:rPr>
        <w:t>취약</w:t>
      </w:r>
      <w:r w:rsidRPr="008E6ABB">
        <w:rPr>
          <w:rFonts w:eastAsia="Batang"/>
          <w:bCs/>
          <w:i/>
          <w:iCs/>
          <w:lang w:eastAsia="ko"/>
        </w:rPr>
        <w:t xml:space="preserve"> </w:t>
      </w:r>
      <w:r w:rsidRPr="008E6ABB">
        <w:rPr>
          <w:rFonts w:eastAsia="Batang"/>
          <w:bCs/>
          <w:i/>
          <w:iCs/>
          <w:lang w:eastAsia="ko"/>
        </w:rPr>
        <w:t>성인</w:t>
      </w:r>
    </w:p>
    <w:p w14:paraId="64159A82" w14:textId="42ACF9C0" w:rsidR="00016921" w:rsidRPr="008E6ABB" w:rsidRDefault="00016921" w:rsidP="0047025A">
      <w:pPr>
        <w:pStyle w:val="POprotectionslist"/>
        <w:spacing w:before="0" w:after="0"/>
        <w:rPr>
          <w:rFonts w:eastAsia="Batang"/>
        </w:rPr>
      </w:pPr>
      <w:r w:rsidRPr="008E6ABB">
        <w:rPr>
          <w:rFonts w:eastAsia="Batang"/>
        </w:rPr>
        <w:t>[  ]</w:t>
      </w:r>
      <w:r w:rsidRPr="008E6ABB">
        <w:rPr>
          <w:rFonts w:eastAsia="Batang"/>
        </w:rPr>
        <w:tab/>
      </w:r>
      <w:r w:rsidRPr="008E6ABB">
        <w:rPr>
          <w:rFonts w:eastAsia="Batang"/>
          <w:b/>
          <w:bCs/>
        </w:rPr>
        <w:t>Safety:</w:t>
      </w:r>
      <w:r w:rsidRPr="008E6ABB">
        <w:rPr>
          <w:rFonts w:eastAsia="Batang"/>
        </w:rPr>
        <w:t xml:space="preserve"> </w:t>
      </w:r>
      <w:r w:rsidRPr="008E6ABB">
        <w:rPr>
          <w:rFonts w:eastAsia="Batang"/>
          <w:noProof/>
        </w:rPr>
        <w:t>Do</w:t>
      </w:r>
      <w:r w:rsidRPr="008E6ABB">
        <w:rPr>
          <w:rFonts w:eastAsia="Batang"/>
        </w:rPr>
        <w:t xml:space="preserve"> not commit or threaten to commit acts of abandonment, neglect, financial exploitation, or abuse, including sexual abuse, mental abuse, physical abuse, personal exploitation, and improper use of restraints against the vulnerable adult.</w:t>
      </w:r>
      <w:r w:rsidRPr="008E6ABB">
        <w:rPr>
          <w:rFonts w:eastAsia="Batang"/>
        </w:rPr>
        <w:br/>
      </w:r>
      <w:r w:rsidRPr="008E6ABB">
        <w:rPr>
          <w:rFonts w:eastAsia="Batang"/>
          <w:b/>
          <w:bCs/>
          <w:i/>
          <w:iCs/>
          <w:lang w:eastAsia="ko"/>
        </w:rPr>
        <w:t>안전</w:t>
      </w:r>
      <w:r w:rsidRPr="008E6ABB">
        <w:rPr>
          <w:rFonts w:eastAsia="Batang"/>
          <w:b/>
          <w:bCs/>
          <w:i/>
          <w:iCs/>
          <w:lang w:eastAsia="ko"/>
        </w:rPr>
        <w:t>:</w:t>
      </w:r>
      <w:r w:rsidRPr="008E6ABB">
        <w:rPr>
          <w:rFonts w:eastAsia="Batang"/>
          <w:i/>
          <w:iCs/>
          <w:lang w:eastAsia="ko"/>
        </w:rPr>
        <w:t xml:space="preserve"> </w:t>
      </w:r>
      <w:r w:rsidRPr="008E6ABB">
        <w:rPr>
          <w:rFonts w:eastAsia="Batang"/>
          <w:i/>
          <w:iCs/>
          <w:noProof/>
          <w:lang w:eastAsia="ko"/>
        </w:rPr>
        <w:t>취약</w:t>
      </w:r>
      <w:r w:rsidRPr="008E6ABB">
        <w:rPr>
          <w:rFonts w:eastAsia="Batang"/>
          <w:i/>
          <w:iCs/>
          <w:noProof/>
          <w:lang w:eastAsia="ko"/>
        </w:rPr>
        <w:t xml:space="preserve"> </w:t>
      </w:r>
      <w:r w:rsidRPr="008E6ABB">
        <w:rPr>
          <w:rFonts w:eastAsia="Batang"/>
          <w:i/>
          <w:iCs/>
          <w:noProof/>
          <w:lang w:eastAsia="ko"/>
        </w:rPr>
        <w:t>성인을</w:t>
      </w:r>
      <w:r w:rsidRPr="008E6ABB">
        <w:rPr>
          <w:rFonts w:eastAsia="Batang"/>
          <w:i/>
          <w:iCs/>
          <w:noProof/>
          <w:lang w:eastAsia="ko"/>
        </w:rPr>
        <w:t xml:space="preserve"> </w:t>
      </w:r>
      <w:r w:rsidRPr="008E6ABB">
        <w:rPr>
          <w:rFonts w:eastAsia="Batang"/>
          <w:i/>
          <w:iCs/>
          <w:noProof/>
          <w:lang w:eastAsia="ko"/>
        </w:rPr>
        <w:t>상대로</w:t>
      </w:r>
      <w:r w:rsidRPr="008E6ABB">
        <w:rPr>
          <w:rFonts w:eastAsia="Batang"/>
          <w:i/>
          <w:iCs/>
          <w:noProof/>
          <w:lang w:eastAsia="ko"/>
        </w:rPr>
        <w:t xml:space="preserve"> </w:t>
      </w:r>
      <w:r w:rsidRPr="008E6ABB">
        <w:rPr>
          <w:rFonts w:eastAsia="Batang"/>
          <w:i/>
          <w:iCs/>
          <w:lang w:eastAsia="ko"/>
        </w:rPr>
        <w:t>성적</w:t>
      </w:r>
      <w:r w:rsidRPr="008E6ABB">
        <w:rPr>
          <w:rFonts w:eastAsia="Batang"/>
          <w:i/>
          <w:iCs/>
          <w:lang w:eastAsia="ko"/>
        </w:rPr>
        <w:t xml:space="preserve"> </w:t>
      </w:r>
      <w:r w:rsidRPr="008E6ABB">
        <w:rPr>
          <w:rFonts w:eastAsia="Batang"/>
          <w:i/>
          <w:iCs/>
          <w:lang w:eastAsia="ko"/>
        </w:rPr>
        <w:t>학대</w:t>
      </w:r>
      <w:r w:rsidRPr="008E6ABB">
        <w:rPr>
          <w:rFonts w:eastAsia="Batang"/>
          <w:i/>
          <w:iCs/>
          <w:lang w:eastAsia="ko"/>
        </w:rPr>
        <w:t xml:space="preserve">, </w:t>
      </w:r>
      <w:r w:rsidRPr="008E6ABB">
        <w:rPr>
          <w:rFonts w:eastAsia="Batang"/>
          <w:i/>
          <w:iCs/>
          <w:lang w:eastAsia="ko"/>
        </w:rPr>
        <w:t>정신적</w:t>
      </w:r>
      <w:r w:rsidRPr="008E6ABB">
        <w:rPr>
          <w:rFonts w:eastAsia="Batang"/>
          <w:i/>
          <w:iCs/>
          <w:lang w:eastAsia="ko"/>
        </w:rPr>
        <w:t xml:space="preserve"> </w:t>
      </w:r>
      <w:r w:rsidRPr="008E6ABB">
        <w:rPr>
          <w:rFonts w:eastAsia="Batang"/>
          <w:i/>
          <w:iCs/>
          <w:lang w:eastAsia="ko"/>
        </w:rPr>
        <w:t>학대</w:t>
      </w:r>
      <w:r w:rsidRPr="008E6ABB">
        <w:rPr>
          <w:rFonts w:eastAsia="Batang"/>
          <w:i/>
          <w:iCs/>
          <w:lang w:eastAsia="ko"/>
        </w:rPr>
        <w:t xml:space="preserve">, </w:t>
      </w:r>
      <w:r w:rsidRPr="008E6ABB">
        <w:rPr>
          <w:rFonts w:eastAsia="Batang"/>
          <w:i/>
          <w:iCs/>
          <w:lang w:eastAsia="ko"/>
        </w:rPr>
        <w:t>신체적</w:t>
      </w:r>
      <w:r w:rsidRPr="008E6ABB">
        <w:rPr>
          <w:rFonts w:eastAsia="Batang"/>
          <w:i/>
          <w:iCs/>
          <w:lang w:eastAsia="ko"/>
        </w:rPr>
        <w:t xml:space="preserve"> </w:t>
      </w:r>
      <w:r w:rsidRPr="008E6ABB">
        <w:rPr>
          <w:rFonts w:eastAsia="Batang"/>
          <w:i/>
          <w:iCs/>
          <w:lang w:eastAsia="ko"/>
        </w:rPr>
        <w:t>학대</w:t>
      </w:r>
      <w:r w:rsidRPr="008E6ABB">
        <w:rPr>
          <w:rFonts w:eastAsia="Batang"/>
          <w:i/>
          <w:iCs/>
          <w:lang w:eastAsia="ko"/>
        </w:rPr>
        <w:t xml:space="preserve">, </w:t>
      </w:r>
      <w:r w:rsidRPr="008E6ABB">
        <w:rPr>
          <w:rFonts w:eastAsia="Batang"/>
          <w:i/>
          <w:iCs/>
          <w:lang w:eastAsia="ko"/>
        </w:rPr>
        <w:t>개인적</w:t>
      </w:r>
      <w:r w:rsidRPr="008E6ABB">
        <w:rPr>
          <w:rFonts w:eastAsia="Batang"/>
          <w:i/>
          <w:iCs/>
          <w:lang w:eastAsia="ko"/>
        </w:rPr>
        <w:t xml:space="preserve"> </w:t>
      </w:r>
      <w:r w:rsidRPr="008E6ABB">
        <w:rPr>
          <w:rFonts w:eastAsia="Batang"/>
          <w:i/>
          <w:iCs/>
          <w:lang w:eastAsia="ko"/>
        </w:rPr>
        <w:t>착취</w:t>
      </w:r>
      <w:r w:rsidRPr="008E6ABB">
        <w:rPr>
          <w:rFonts w:eastAsia="Batang"/>
          <w:i/>
          <w:iCs/>
          <w:lang w:eastAsia="ko"/>
        </w:rPr>
        <w:t xml:space="preserve">, </w:t>
      </w:r>
      <w:r w:rsidRPr="008E6ABB">
        <w:rPr>
          <w:rFonts w:eastAsia="Batang"/>
          <w:i/>
          <w:iCs/>
          <w:lang w:eastAsia="ko"/>
        </w:rPr>
        <w:t>부당한</w:t>
      </w:r>
      <w:r w:rsidRPr="008E6ABB">
        <w:rPr>
          <w:rFonts w:eastAsia="Batang"/>
          <w:i/>
          <w:iCs/>
          <w:lang w:eastAsia="ko"/>
        </w:rPr>
        <w:t xml:space="preserve"> </w:t>
      </w:r>
      <w:r w:rsidRPr="008E6ABB">
        <w:rPr>
          <w:rFonts w:eastAsia="Batang"/>
          <w:i/>
          <w:iCs/>
          <w:lang w:eastAsia="ko"/>
        </w:rPr>
        <w:t>구속</w:t>
      </w:r>
      <w:r w:rsidRPr="008E6ABB">
        <w:rPr>
          <w:rFonts w:eastAsia="Batang"/>
          <w:i/>
          <w:iCs/>
          <w:lang w:eastAsia="ko"/>
        </w:rPr>
        <w:t xml:space="preserve"> </w:t>
      </w:r>
      <w:r w:rsidRPr="008E6ABB">
        <w:rPr>
          <w:rFonts w:eastAsia="Batang"/>
          <w:i/>
          <w:iCs/>
          <w:lang w:eastAsia="ko"/>
        </w:rPr>
        <w:t>수단</w:t>
      </w:r>
      <w:r w:rsidRPr="008E6ABB">
        <w:rPr>
          <w:rFonts w:eastAsia="Batang"/>
          <w:i/>
          <w:iCs/>
          <w:lang w:eastAsia="ko"/>
        </w:rPr>
        <w:t xml:space="preserve"> </w:t>
      </w:r>
      <w:r w:rsidRPr="008E6ABB">
        <w:rPr>
          <w:rFonts w:eastAsia="Batang"/>
          <w:i/>
          <w:iCs/>
          <w:lang w:eastAsia="ko"/>
        </w:rPr>
        <w:t>이용을</w:t>
      </w:r>
      <w:r w:rsidRPr="008E6ABB">
        <w:rPr>
          <w:rFonts w:eastAsia="Batang"/>
          <w:i/>
          <w:iCs/>
          <w:lang w:eastAsia="ko"/>
        </w:rPr>
        <w:t xml:space="preserve"> </w:t>
      </w:r>
      <w:r w:rsidRPr="008E6ABB">
        <w:rPr>
          <w:rFonts w:eastAsia="Batang"/>
          <w:i/>
          <w:iCs/>
          <w:lang w:eastAsia="ko"/>
        </w:rPr>
        <w:t>포함한</w:t>
      </w:r>
      <w:r w:rsidRPr="008E6ABB">
        <w:rPr>
          <w:rFonts w:eastAsia="Batang"/>
          <w:i/>
          <w:iCs/>
          <w:lang w:eastAsia="ko"/>
        </w:rPr>
        <w:t xml:space="preserve"> </w:t>
      </w:r>
      <w:r w:rsidRPr="008E6ABB">
        <w:rPr>
          <w:rFonts w:eastAsia="Batang"/>
          <w:i/>
          <w:iCs/>
          <w:lang w:eastAsia="ko"/>
        </w:rPr>
        <w:t>유기</w:t>
      </w:r>
      <w:r w:rsidRPr="008E6ABB">
        <w:rPr>
          <w:rFonts w:eastAsia="Batang"/>
          <w:i/>
          <w:iCs/>
          <w:lang w:eastAsia="ko"/>
        </w:rPr>
        <w:t xml:space="preserve">, </w:t>
      </w:r>
      <w:r w:rsidRPr="008E6ABB">
        <w:rPr>
          <w:rFonts w:eastAsia="Batang"/>
          <w:i/>
          <w:iCs/>
          <w:lang w:eastAsia="ko"/>
        </w:rPr>
        <w:t>방치</w:t>
      </w:r>
      <w:r w:rsidRPr="008E6ABB">
        <w:rPr>
          <w:rFonts w:eastAsia="Batang"/>
          <w:i/>
          <w:iCs/>
          <w:lang w:eastAsia="ko"/>
        </w:rPr>
        <w:t xml:space="preserve">, </w:t>
      </w:r>
      <w:r w:rsidRPr="008E6ABB">
        <w:rPr>
          <w:rFonts w:eastAsia="Batang"/>
          <w:i/>
          <w:iCs/>
          <w:lang w:eastAsia="ko"/>
        </w:rPr>
        <w:t>금전적</w:t>
      </w:r>
      <w:r w:rsidRPr="008E6ABB">
        <w:rPr>
          <w:rFonts w:eastAsia="Batang"/>
          <w:i/>
          <w:iCs/>
          <w:lang w:eastAsia="ko"/>
        </w:rPr>
        <w:t xml:space="preserve"> </w:t>
      </w:r>
      <w:r w:rsidRPr="008E6ABB">
        <w:rPr>
          <w:rFonts w:eastAsia="Batang"/>
          <w:i/>
          <w:iCs/>
          <w:lang w:eastAsia="ko"/>
        </w:rPr>
        <w:t>착취</w:t>
      </w:r>
      <w:r w:rsidRPr="008E6ABB">
        <w:rPr>
          <w:rFonts w:eastAsia="Batang"/>
          <w:i/>
          <w:iCs/>
          <w:lang w:eastAsia="ko"/>
        </w:rPr>
        <w:t xml:space="preserve">, </w:t>
      </w:r>
      <w:r w:rsidRPr="008E6ABB">
        <w:rPr>
          <w:rFonts w:eastAsia="Batang"/>
          <w:i/>
          <w:iCs/>
          <w:lang w:eastAsia="ko"/>
        </w:rPr>
        <w:t>학대</w:t>
      </w:r>
      <w:r w:rsidRPr="008E6ABB">
        <w:rPr>
          <w:rFonts w:eastAsia="Batang"/>
          <w:i/>
          <w:iCs/>
          <w:lang w:eastAsia="ko"/>
        </w:rPr>
        <w:t xml:space="preserve"> </w:t>
      </w:r>
      <w:r w:rsidRPr="008E6ABB">
        <w:rPr>
          <w:rFonts w:eastAsia="Batang"/>
          <w:i/>
          <w:iCs/>
          <w:lang w:eastAsia="ko"/>
        </w:rPr>
        <w:t>행위를</w:t>
      </w:r>
      <w:r w:rsidRPr="008E6ABB">
        <w:rPr>
          <w:rFonts w:eastAsia="Batang"/>
          <w:i/>
          <w:iCs/>
          <w:lang w:eastAsia="ko"/>
        </w:rPr>
        <w:t xml:space="preserve"> </w:t>
      </w:r>
      <w:r w:rsidRPr="008E6ABB">
        <w:rPr>
          <w:rFonts w:eastAsia="Batang"/>
          <w:i/>
          <w:iCs/>
          <w:lang w:eastAsia="ko"/>
        </w:rPr>
        <w:t>하거나</w:t>
      </w:r>
      <w:r w:rsidRPr="008E6ABB">
        <w:rPr>
          <w:rFonts w:eastAsia="Batang"/>
          <w:i/>
          <w:iCs/>
          <w:lang w:eastAsia="ko"/>
        </w:rPr>
        <w:t xml:space="preserve"> </w:t>
      </w:r>
      <w:r w:rsidRPr="008E6ABB">
        <w:rPr>
          <w:rFonts w:eastAsia="Batang"/>
          <w:i/>
          <w:iCs/>
          <w:lang w:eastAsia="ko"/>
        </w:rPr>
        <w:t>그런</w:t>
      </w:r>
      <w:r w:rsidRPr="008E6ABB">
        <w:rPr>
          <w:rFonts w:eastAsia="Batang"/>
          <w:i/>
          <w:iCs/>
          <w:lang w:eastAsia="ko"/>
        </w:rPr>
        <w:t xml:space="preserve"> </w:t>
      </w:r>
      <w:r w:rsidRPr="008E6ABB">
        <w:rPr>
          <w:rFonts w:eastAsia="Batang"/>
          <w:i/>
          <w:iCs/>
          <w:lang w:eastAsia="ko"/>
        </w:rPr>
        <w:t>행위를</w:t>
      </w:r>
      <w:r w:rsidRPr="008E6ABB">
        <w:rPr>
          <w:rFonts w:eastAsia="Batang"/>
          <w:i/>
          <w:iCs/>
          <w:lang w:eastAsia="ko"/>
        </w:rPr>
        <w:t xml:space="preserve"> </w:t>
      </w:r>
      <w:r w:rsidRPr="008E6ABB">
        <w:rPr>
          <w:rFonts w:eastAsia="Batang"/>
          <w:i/>
          <w:iCs/>
          <w:lang w:eastAsia="ko"/>
        </w:rPr>
        <w:t>하겠다고</w:t>
      </w:r>
      <w:r w:rsidRPr="008E6ABB">
        <w:rPr>
          <w:rFonts w:eastAsia="Batang"/>
          <w:i/>
          <w:iCs/>
          <w:lang w:eastAsia="ko"/>
        </w:rPr>
        <w:t xml:space="preserve"> </w:t>
      </w:r>
      <w:r w:rsidRPr="008E6ABB">
        <w:rPr>
          <w:rFonts w:eastAsia="Batang"/>
          <w:i/>
          <w:iCs/>
          <w:lang w:eastAsia="ko"/>
        </w:rPr>
        <w:t>위협하지</w:t>
      </w:r>
      <w:r w:rsidRPr="008E6ABB">
        <w:rPr>
          <w:rFonts w:eastAsia="Batang"/>
          <w:i/>
          <w:iCs/>
          <w:lang w:eastAsia="ko"/>
        </w:rPr>
        <w:t xml:space="preserve"> </w:t>
      </w:r>
      <w:r w:rsidRPr="008E6ABB">
        <w:rPr>
          <w:rFonts w:eastAsia="Batang"/>
          <w:i/>
          <w:iCs/>
          <w:lang w:eastAsia="ko"/>
        </w:rPr>
        <w:t>마십시오</w:t>
      </w:r>
      <w:r w:rsidRPr="008E6ABB">
        <w:rPr>
          <w:rFonts w:eastAsia="Batang"/>
          <w:i/>
          <w:iCs/>
          <w:lang w:eastAsia="ko"/>
        </w:rPr>
        <w:t>.</w:t>
      </w:r>
    </w:p>
    <w:p w14:paraId="2BD56244" w14:textId="6F42AF34" w:rsidR="00016921" w:rsidRPr="008E6ABB" w:rsidRDefault="00016921" w:rsidP="0047025A">
      <w:pPr>
        <w:pStyle w:val="POprotectionslist"/>
        <w:spacing w:before="0" w:after="0"/>
        <w:rPr>
          <w:rFonts w:eastAsia="Batang"/>
        </w:rPr>
      </w:pPr>
      <w:r w:rsidRPr="008E6ABB">
        <w:rPr>
          <w:rFonts w:eastAsia="Batang"/>
        </w:rPr>
        <w:t>[  ]</w:t>
      </w:r>
      <w:r w:rsidRPr="008E6ABB">
        <w:rPr>
          <w:rFonts w:eastAsia="Batang"/>
        </w:rPr>
        <w:tab/>
      </w:r>
      <w:r w:rsidRPr="008E6ABB">
        <w:rPr>
          <w:rFonts w:eastAsia="Batang"/>
          <w:b/>
          <w:bCs/>
        </w:rPr>
        <w:t xml:space="preserve">Accounting: </w:t>
      </w:r>
      <w:r w:rsidRPr="008E6ABB">
        <w:rPr>
          <w:rFonts w:eastAsia="Batang"/>
          <w:noProof/>
        </w:rPr>
        <w:t>You</w:t>
      </w:r>
      <w:r w:rsidRPr="008E6ABB">
        <w:rPr>
          <w:rFonts w:eastAsia="Batang"/>
        </w:rPr>
        <w:t xml:space="preserve"> must provide an accounting of the disposition of the vulnerable adult’s income or other resources by (</w:t>
      </w:r>
      <w:r w:rsidRPr="008E6ABB">
        <w:rPr>
          <w:rFonts w:eastAsia="Batang"/>
          <w:i/>
          <w:iCs/>
        </w:rPr>
        <w:t>date</w:t>
      </w:r>
      <w:r w:rsidRPr="008E6ABB">
        <w:rPr>
          <w:rFonts w:eastAsia="Batang"/>
        </w:rPr>
        <w:t xml:space="preserve">) </w:t>
      </w:r>
      <w:r w:rsidRPr="008E6ABB">
        <w:rPr>
          <w:rFonts w:eastAsia="Batang"/>
          <w:u w:val="single"/>
        </w:rPr>
        <w:tab/>
      </w:r>
      <w:r w:rsidRPr="008E6ABB">
        <w:rPr>
          <w:rFonts w:eastAsia="Batang"/>
          <w:u w:val="single"/>
        </w:rPr>
        <w:br/>
      </w:r>
      <w:r w:rsidRPr="008E6ABB">
        <w:rPr>
          <w:rFonts w:eastAsia="Batang"/>
          <w:b/>
          <w:bCs/>
          <w:i/>
          <w:iCs/>
          <w:lang w:eastAsia="ko"/>
        </w:rPr>
        <w:lastRenderedPageBreak/>
        <w:t>계정</w:t>
      </w:r>
      <w:r w:rsidRPr="008E6ABB">
        <w:rPr>
          <w:rFonts w:eastAsia="Batang"/>
          <w:b/>
          <w:bCs/>
          <w:i/>
          <w:iCs/>
          <w:lang w:eastAsia="ko"/>
        </w:rPr>
        <w:t xml:space="preserve">: </w:t>
      </w:r>
      <w:r w:rsidRPr="008E6ABB">
        <w:rPr>
          <w:rFonts w:eastAsia="Batang"/>
          <w:i/>
          <w:iCs/>
          <w:noProof/>
          <w:lang w:eastAsia="ko"/>
        </w:rPr>
        <w:t>귀하는</w:t>
      </w:r>
      <w:r w:rsidRPr="008E6ABB">
        <w:rPr>
          <w:rFonts w:eastAsia="Batang"/>
          <w:i/>
          <w:iCs/>
          <w:lang w:eastAsia="ko"/>
        </w:rPr>
        <w:t xml:space="preserve"> </w:t>
      </w:r>
      <w:r w:rsidRPr="008E6ABB">
        <w:rPr>
          <w:rFonts w:eastAsia="Batang"/>
          <w:i/>
          <w:iCs/>
          <w:lang w:eastAsia="ko"/>
        </w:rPr>
        <w:t>취약</w:t>
      </w:r>
      <w:r w:rsidRPr="008E6ABB">
        <w:rPr>
          <w:rFonts w:eastAsia="Batang"/>
          <w:i/>
          <w:iCs/>
          <w:lang w:eastAsia="ko"/>
        </w:rPr>
        <w:t xml:space="preserve"> </w:t>
      </w:r>
      <w:r w:rsidRPr="008E6ABB">
        <w:rPr>
          <w:rFonts w:eastAsia="Batang"/>
          <w:i/>
          <w:iCs/>
          <w:lang w:eastAsia="ko"/>
        </w:rPr>
        <w:t>성인의</w:t>
      </w:r>
      <w:r w:rsidRPr="008E6ABB">
        <w:rPr>
          <w:rFonts w:eastAsia="Batang"/>
          <w:i/>
          <w:iCs/>
          <w:lang w:eastAsia="ko"/>
        </w:rPr>
        <w:t xml:space="preserve"> </w:t>
      </w:r>
      <w:r w:rsidRPr="008E6ABB">
        <w:rPr>
          <w:rFonts w:eastAsia="Batang"/>
          <w:i/>
          <w:iCs/>
          <w:lang w:eastAsia="ko"/>
        </w:rPr>
        <w:t>수입</w:t>
      </w:r>
      <w:r w:rsidRPr="008E6ABB">
        <w:rPr>
          <w:rFonts w:eastAsia="Batang"/>
          <w:i/>
          <w:iCs/>
          <w:lang w:eastAsia="ko"/>
        </w:rPr>
        <w:t xml:space="preserve"> </w:t>
      </w:r>
      <w:r w:rsidRPr="008E6ABB">
        <w:rPr>
          <w:rFonts w:eastAsia="Batang"/>
          <w:i/>
          <w:iCs/>
          <w:lang w:eastAsia="ko"/>
        </w:rPr>
        <w:t>또는</w:t>
      </w:r>
      <w:r w:rsidRPr="008E6ABB">
        <w:rPr>
          <w:rFonts w:eastAsia="Batang"/>
          <w:i/>
          <w:iCs/>
          <w:lang w:eastAsia="ko"/>
        </w:rPr>
        <w:t xml:space="preserve"> </w:t>
      </w:r>
      <w:r w:rsidRPr="008E6ABB">
        <w:rPr>
          <w:rFonts w:eastAsia="Batang"/>
          <w:i/>
          <w:iCs/>
          <w:lang w:eastAsia="ko"/>
        </w:rPr>
        <w:t>기타</w:t>
      </w:r>
      <w:r w:rsidRPr="008E6ABB">
        <w:rPr>
          <w:rFonts w:eastAsia="Batang"/>
          <w:i/>
          <w:iCs/>
          <w:lang w:eastAsia="ko"/>
        </w:rPr>
        <w:t xml:space="preserve"> </w:t>
      </w:r>
      <w:r w:rsidRPr="008E6ABB">
        <w:rPr>
          <w:rFonts w:eastAsia="Batang"/>
          <w:i/>
          <w:iCs/>
          <w:lang w:eastAsia="ko"/>
        </w:rPr>
        <w:t>재원을</w:t>
      </w:r>
      <w:r w:rsidRPr="008E6ABB">
        <w:rPr>
          <w:rFonts w:eastAsia="Batang"/>
          <w:i/>
          <w:iCs/>
          <w:lang w:eastAsia="ko"/>
        </w:rPr>
        <w:t xml:space="preserve"> </w:t>
      </w:r>
      <w:r w:rsidRPr="008E6ABB">
        <w:rPr>
          <w:rFonts w:eastAsia="Batang"/>
          <w:i/>
          <w:iCs/>
          <w:lang w:eastAsia="ko"/>
        </w:rPr>
        <w:t>적립하는</w:t>
      </w:r>
      <w:r w:rsidRPr="008E6ABB">
        <w:rPr>
          <w:rFonts w:eastAsia="Batang"/>
          <w:i/>
          <w:iCs/>
          <w:lang w:eastAsia="ko"/>
        </w:rPr>
        <w:t xml:space="preserve"> </w:t>
      </w:r>
      <w:r w:rsidRPr="008E6ABB">
        <w:rPr>
          <w:rFonts w:eastAsia="Batang"/>
          <w:i/>
          <w:iCs/>
          <w:lang w:eastAsia="ko"/>
        </w:rPr>
        <w:t>계정을</w:t>
      </w:r>
      <w:r w:rsidRPr="008E6ABB">
        <w:rPr>
          <w:rFonts w:eastAsia="Batang"/>
          <w:i/>
          <w:iCs/>
          <w:lang w:eastAsia="ko"/>
        </w:rPr>
        <w:t>(</w:t>
      </w:r>
      <w:r w:rsidRPr="008E6ABB">
        <w:rPr>
          <w:rFonts w:eastAsia="Batang"/>
          <w:i/>
          <w:iCs/>
          <w:lang w:eastAsia="ko"/>
        </w:rPr>
        <w:t>날짜</w:t>
      </w:r>
      <w:r w:rsidRPr="008E6ABB">
        <w:rPr>
          <w:rFonts w:eastAsia="Batang"/>
          <w:i/>
          <w:iCs/>
          <w:lang w:eastAsia="ko"/>
        </w:rPr>
        <w:t>)</w:t>
      </w:r>
      <w:r w:rsidRPr="008E6ABB">
        <w:rPr>
          <w:rFonts w:eastAsia="Batang"/>
          <w:i/>
          <w:iCs/>
          <w:lang w:eastAsia="ko"/>
        </w:rPr>
        <w:t>까지</w:t>
      </w:r>
      <w:r w:rsidRPr="008E6ABB">
        <w:rPr>
          <w:rFonts w:eastAsia="Batang"/>
          <w:i/>
          <w:iCs/>
          <w:lang w:eastAsia="ko"/>
        </w:rPr>
        <w:t xml:space="preserve"> </w:t>
      </w:r>
      <w:r w:rsidRPr="008E6ABB">
        <w:rPr>
          <w:rFonts w:eastAsia="Batang"/>
          <w:i/>
          <w:iCs/>
          <w:lang w:eastAsia="ko"/>
        </w:rPr>
        <w:t>제공해야</w:t>
      </w:r>
      <w:r w:rsidRPr="008E6ABB">
        <w:rPr>
          <w:rFonts w:eastAsia="Batang"/>
          <w:i/>
          <w:iCs/>
          <w:lang w:eastAsia="ko"/>
        </w:rPr>
        <w:t xml:space="preserve"> </w:t>
      </w:r>
      <w:r w:rsidRPr="008E6ABB">
        <w:rPr>
          <w:rFonts w:eastAsia="Batang"/>
          <w:i/>
          <w:iCs/>
          <w:lang w:eastAsia="ko"/>
        </w:rPr>
        <w:t>합니다</w:t>
      </w:r>
      <w:r w:rsidRPr="008E6ABB">
        <w:rPr>
          <w:rFonts w:eastAsia="Batang"/>
          <w:i/>
          <w:iCs/>
          <w:lang w:eastAsia="ko"/>
        </w:rPr>
        <w:t xml:space="preserve"> </w:t>
      </w:r>
    </w:p>
    <w:p w14:paraId="342799E7" w14:textId="4A46AF97" w:rsidR="00016921" w:rsidRPr="008E6ABB" w:rsidRDefault="00016921" w:rsidP="0047025A">
      <w:pPr>
        <w:pStyle w:val="POprotectionslist"/>
        <w:spacing w:before="0" w:after="0"/>
        <w:rPr>
          <w:rFonts w:eastAsia="Batang"/>
          <w:lang w:eastAsia="ko-KR"/>
        </w:rPr>
      </w:pPr>
      <w:r w:rsidRPr="008E6ABB">
        <w:rPr>
          <w:rFonts w:eastAsia="Batang"/>
        </w:rPr>
        <w:t>[  ]</w:t>
      </w:r>
      <w:r w:rsidRPr="008E6ABB">
        <w:rPr>
          <w:rFonts w:eastAsia="Batang"/>
        </w:rPr>
        <w:tab/>
      </w:r>
      <w:r w:rsidRPr="008E6ABB">
        <w:rPr>
          <w:rFonts w:eastAsia="Batang"/>
          <w:b/>
          <w:bCs/>
        </w:rPr>
        <w:t xml:space="preserve">Property Transfer: </w:t>
      </w:r>
      <w:r w:rsidRPr="008E6ABB">
        <w:rPr>
          <w:rFonts w:eastAsia="Batang"/>
          <w:noProof/>
        </w:rPr>
        <w:t>Do</w:t>
      </w:r>
      <w:r w:rsidRPr="008E6ABB">
        <w:rPr>
          <w:rFonts w:eastAsia="Batang"/>
        </w:rPr>
        <w:t xml:space="preserve"> not transfer the property of [  ] the vulnerable adult  [  ] the restrained person. </w:t>
      </w:r>
      <w:r w:rsidRPr="008E6ABB">
        <w:rPr>
          <w:rFonts w:eastAsia="Batang"/>
          <w:lang w:eastAsia="ko-KR"/>
        </w:rPr>
        <w:t>This restraint is valid for up to 90 days.</w:t>
      </w:r>
      <w:r w:rsidRPr="008E6ABB">
        <w:rPr>
          <w:rFonts w:eastAsia="Batang"/>
          <w:lang w:eastAsia="ko-KR"/>
        </w:rPr>
        <w:br/>
      </w:r>
      <w:r w:rsidR="00352214" w:rsidRPr="00352214">
        <w:rPr>
          <w:rFonts w:eastAsia="Batang"/>
          <w:b/>
          <w:bCs/>
          <w:i/>
          <w:iCs/>
          <w:lang w:eastAsia="ko-KR"/>
        </w:rPr>
        <w:t>재산</w:t>
      </w:r>
      <w:r w:rsidR="00352214" w:rsidRPr="00352214">
        <w:rPr>
          <w:rFonts w:eastAsia="Batang"/>
          <w:b/>
          <w:bCs/>
          <w:i/>
          <w:iCs/>
          <w:lang w:eastAsia="ko-KR"/>
        </w:rPr>
        <w:t xml:space="preserve"> </w:t>
      </w:r>
      <w:r w:rsidR="00352214" w:rsidRPr="00352214">
        <w:rPr>
          <w:rFonts w:eastAsia="Batang"/>
          <w:b/>
          <w:bCs/>
          <w:i/>
          <w:iCs/>
          <w:lang w:eastAsia="ko-KR"/>
        </w:rPr>
        <w:t>양도</w:t>
      </w:r>
      <w:r w:rsidR="00352214" w:rsidRPr="00352214">
        <w:rPr>
          <w:rFonts w:eastAsia="Batang"/>
          <w:b/>
          <w:bCs/>
          <w:i/>
          <w:iCs/>
          <w:lang w:eastAsia="ko-KR"/>
        </w:rPr>
        <w:t>:</w:t>
      </w:r>
      <w:r w:rsidRPr="00352214">
        <w:rPr>
          <w:rFonts w:eastAsia="Batang"/>
          <w:b/>
          <w:bCs/>
          <w:i/>
          <w:iCs/>
          <w:lang w:eastAsia="ko-KR"/>
        </w:rPr>
        <w:t xml:space="preserve"> </w:t>
      </w:r>
      <w:r w:rsidRPr="00352214">
        <w:rPr>
          <w:rFonts w:eastAsia="Batang"/>
          <w:i/>
          <w:iCs/>
          <w:lang w:eastAsia="ko-KR"/>
        </w:rPr>
        <w:t xml:space="preserve">[-] </w:t>
      </w:r>
      <w:r w:rsidR="00352214" w:rsidRPr="00352214">
        <w:rPr>
          <w:rFonts w:eastAsia="Batang"/>
          <w:i/>
          <w:iCs/>
          <w:lang w:eastAsia="ko-KR"/>
        </w:rPr>
        <w:t>취약</w:t>
      </w:r>
      <w:r w:rsidR="00352214" w:rsidRPr="00352214">
        <w:rPr>
          <w:rFonts w:eastAsia="Batang"/>
          <w:i/>
          <w:iCs/>
          <w:lang w:eastAsia="ko-KR"/>
        </w:rPr>
        <w:t xml:space="preserve"> </w:t>
      </w:r>
      <w:r w:rsidR="00352214" w:rsidRPr="00352214">
        <w:rPr>
          <w:rFonts w:eastAsia="Batang"/>
          <w:i/>
          <w:iCs/>
          <w:lang w:eastAsia="ko-KR"/>
        </w:rPr>
        <w:t>성인</w:t>
      </w:r>
      <w:r w:rsidRPr="00352214">
        <w:rPr>
          <w:rFonts w:eastAsia="Batang"/>
          <w:i/>
          <w:iCs/>
          <w:lang w:eastAsia="ko-KR"/>
        </w:rPr>
        <w:t xml:space="preserve">  [-] </w:t>
      </w:r>
      <w:r w:rsidRPr="00352214">
        <w:rPr>
          <w:rFonts w:eastAsia="Batang"/>
          <w:i/>
          <w:iCs/>
          <w:lang w:eastAsia="ko"/>
        </w:rPr>
        <w:t>금지</w:t>
      </w:r>
      <w:r w:rsidRPr="00352214">
        <w:rPr>
          <w:rFonts w:eastAsia="Batang"/>
          <w:i/>
          <w:iCs/>
          <w:lang w:eastAsia="ko"/>
        </w:rPr>
        <w:t xml:space="preserve"> </w:t>
      </w:r>
      <w:r w:rsidRPr="00352214">
        <w:rPr>
          <w:rFonts w:eastAsia="Batang"/>
          <w:i/>
          <w:iCs/>
          <w:lang w:eastAsia="ko"/>
        </w:rPr>
        <w:t>대상자</w:t>
      </w:r>
      <w:r w:rsidRPr="00352214">
        <w:rPr>
          <w:rFonts w:eastAsia="Batang"/>
          <w:i/>
          <w:iCs/>
          <w:lang w:eastAsia="ko"/>
        </w:rPr>
        <w:t xml:space="preserve"> </w:t>
      </w:r>
      <w:r w:rsidRPr="00352214">
        <w:rPr>
          <w:rFonts w:eastAsia="Batang"/>
          <w:i/>
          <w:iCs/>
          <w:lang w:eastAsia="ko"/>
        </w:rPr>
        <w:t>이</w:t>
      </w:r>
      <w:r w:rsidR="00352214" w:rsidRPr="00352214">
        <w:rPr>
          <w:rFonts w:eastAsia="Batang"/>
          <w:i/>
          <w:iCs/>
          <w:lang w:eastAsia="ko"/>
        </w:rPr>
        <w:t xml:space="preserve"> </w:t>
      </w:r>
      <w:r w:rsidR="00352214" w:rsidRPr="00352214">
        <w:rPr>
          <w:rFonts w:eastAsia="Batang"/>
          <w:i/>
          <w:iCs/>
          <w:lang w:eastAsia="ko"/>
        </w:rPr>
        <w:t>재산을</w:t>
      </w:r>
      <w:r w:rsidR="00352214" w:rsidRPr="00352214">
        <w:rPr>
          <w:rFonts w:eastAsia="Batang"/>
          <w:i/>
          <w:iCs/>
          <w:lang w:eastAsia="ko"/>
        </w:rPr>
        <w:t xml:space="preserve"> </w:t>
      </w:r>
      <w:r w:rsidR="00352214" w:rsidRPr="00352214">
        <w:rPr>
          <w:rFonts w:eastAsia="Batang"/>
          <w:i/>
          <w:iCs/>
          <w:lang w:eastAsia="ko"/>
        </w:rPr>
        <w:t>양도하지</w:t>
      </w:r>
      <w:r w:rsidR="00352214" w:rsidRPr="00352214">
        <w:rPr>
          <w:rFonts w:eastAsia="Batang"/>
          <w:i/>
          <w:iCs/>
          <w:lang w:eastAsia="ko"/>
        </w:rPr>
        <w:t xml:space="preserve"> </w:t>
      </w:r>
      <w:r w:rsidR="00352214" w:rsidRPr="00352214">
        <w:rPr>
          <w:rFonts w:eastAsia="Batang"/>
          <w:i/>
          <w:iCs/>
          <w:lang w:eastAsia="ko"/>
        </w:rPr>
        <w:t>마십시오</w:t>
      </w:r>
      <w:r w:rsidR="00352214" w:rsidRPr="00352214">
        <w:rPr>
          <w:rFonts w:eastAsia="Batang"/>
          <w:i/>
          <w:iCs/>
          <w:lang w:eastAsia="ko"/>
        </w:rPr>
        <w:t>.</w:t>
      </w:r>
      <w:r w:rsidRPr="00352214">
        <w:rPr>
          <w:rFonts w:eastAsia="Batang"/>
          <w:i/>
          <w:iCs/>
          <w:lang w:eastAsia="ko"/>
        </w:rPr>
        <w:t xml:space="preserve"> </w:t>
      </w:r>
      <w:r w:rsidRPr="00352214">
        <w:rPr>
          <w:rFonts w:eastAsia="Batang"/>
          <w:i/>
          <w:iCs/>
          <w:lang w:eastAsia="ko"/>
        </w:rPr>
        <w:t>금지</w:t>
      </w:r>
      <w:r w:rsidRPr="00352214">
        <w:rPr>
          <w:rFonts w:eastAsia="Batang"/>
          <w:i/>
          <w:iCs/>
          <w:lang w:eastAsia="ko"/>
        </w:rPr>
        <w:t xml:space="preserve"> </w:t>
      </w:r>
      <w:r w:rsidRPr="00352214">
        <w:rPr>
          <w:rFonts w:eastAsia="Batang"/>
          <w:i/>
          <w:iCs/>
          <w:lang w:eastAsia="ko"/>
        </w:rPr>
        <w:t>명령은</w:t>
      </w:r>
      <w:r w:rsidRPr="00352214">
        <w:rPr>
          <w:rFonts w:eastAsia="Batang"/>
          <w:i/>
          <w:iCs/>
          <w:lang w:eastAsia="ko"/>
        </w:rPr>
        <w:t xml:space="preserve"> </w:t>
      </w:r>
      <w:r w:rsidRPr="00352214">
        <w:rPr>
          <w:rFonts w:eastAsia="Batang"/>
          <w:i/>
          <w:iCs/>
          <w:lang w:eastAsia="ko"/>
        </w:rPr>
        <w:t>최대</w:t>
      </w:r>
      <w:r w:rsidRPr="00352214">
        <w:rPr>
          <w:rFonts w:eastAsia="Batang"/>
          <w:i/>
          <w:iCs/>
          <w:lang w:eastAsia="ko"/>
        </w:rPr>
        <w:t xml:space="preserve"> 90</w:t>
      </w:r>
      <w:r w:rsidRPr="00352214">
        <w:rPr>
          <w:rFonts w:eastAsia="Batang"/>
          <w:i/>
          <w:iCs/>
          <w:lang w:eastAsia="ko"/>
        </w:rPr>
        <w:t>일</w:t>
      </w:r>
      <w:r w:rsidRPr="00352214">
        <w:rPr>
          <w:rFonts w:eastAsia="Batang"/>
          <w:i/>
          <w:iCs/>
          <w:lang w:eastAsia="ko"/>
        </w:rPr>
        <w:t xml:space="preserve"> </w:t>
      </w:r>
      <w:r w:rsidRPr="00352214">
        <w:rPr>
          <w:rFonts w:eastAsia="Batang"/>
          <w:i/>
          <w:iCs/>
          <w:lang w:eastAsia="ko"/>
        </w:rPr>
        <w:t>동안</w:t>
      </w:r>
      <w:r w:rsidRPr="00352214">
        <w:rPr>
          <w:rFonts w:eastAsia="Batang"/>
          <w:i/>
          <w:iCs/>
          <w:lang w:eastAsia="ko"/>
        </w:rPr>
        <w:t xml:space="preserve"> </w:t>
      </w:r>
      <w:r w:rsidRPr="00352214">
        <w:rPr>
          <w:rFonts w:eastAsia="Batang"/>
          <w:i/>
          <w:iCs/>
          <w:lang w:eastAsia="ko"/>
        </w:rPr>
        <w:t>유효합니다</w:t>
      </w:r>
      <w:r w:rsidRPr="00352214">
        <w:rPr>
          <w:rFonts w:eastAsia="Batang"/>
          <w:i/>
          <w:iCs/>
          <w:lang w:eastAsia="ko"/>
        </w:rPr>
        <w:t>.</w:t>
      </w:r>
    </w:p>
    <w:p w14:paraId="473F425F" w14:textId="77777777" w:rsidR="0047025A" w:rsidRPr="008E6ABB" w:rsidRDefault="00E06C9B" w:rsidP="0047025A">
      <w:pPr>
        <w:pStyle w:val="POprotectionssubheading"/>
        <w:spacing w:after="0"/>
        <w:rPr>
          <w:rFonts w:eastAsia="Batang"/>
        </w:rPr>
      </w:pPr>
      <w:r w:rsidRPr="008E6ABB">
        <w:rPr>
          <w:rFonts w:eastAsia="Batang"/>
          <w:bCs/>
        </w:rPr>
        <w:t>Other</w:t>
      </w:r>
    </w:p>
    <w:p w14:paraId="6E480C88" w14:textId="5DE483FC" w:rsidR="00016921" w:rsidRPr="008E6ABB" w:rsidRDefault="0047025A" w:rsidP="0047025A">
      <w:pPr>
        <w:pStyle w:val="POprotectionssubheading"/>
        <w:spacing w:before="0"/>
        <w:rPr>
          <w:rFonts w:eastAsia="Batang"/>
          <w:i/>
          <w:iCs/>
        </w:rPr>
      </w:pPr>
      <w:r w:rsidRPr="008E6ABB">
        <w:rPr>
          <w:rFonts w:eastAsia="Batang"/>
          <w:bCs/>
          <w:i/>
          <w:iCs/>
          <w:lang w:eastAsia="ko"/>
        </w:rPr>
        <w:t>기타</w:t>
      </w:r>
    </w:p>
    <w:p w14:paraId="5990FAA6" w14:textId="4996928B" w:rsidR="00016921" w:rsidRPr="008E6ABB" w:rsidRDefault="00274441" w:rsidP="0047025A">
      <w:pPr>
        <w:pStyle w:val="POprotectionslist"/>
        <w:spacing w:before="0" w:after="0"/>
        <w:rPr>
          <w:rFonts w:eastAsia="Batang"/>
          <w:i/>
          <w:iCs/>
          <w:color w:val="000000"/>
        </w:rPr>
      </w:pPr>
      <w:r w:rsidRPr="008E6ABB">
        <w:rPr>
          <w:rFonts w:eastAsia="Batang"/>
          <w:u w:val="single"/>
        </w:rPr>
        <w:tab/>
      </w:r>
      <w:r w:rsidRPr="008E6ABB">
        <w:rPr>
          <w:rFonts w:eastAsia="Batang"/>
          <w:u w:val="single"/>
        </w:rPr>
        <w:tab/>
      </w:r>
      <w:r w:rsidRPr="008E6ABB">
        <w:rPr>
          <w:rFonts w:eastAsia="Batang"/>
          <w:u w:val="single"/>
        </w:rPr>
        <w:tab/>
      </w:r>
      <w:r w:rsidRPr="008E6ABB">
        <w:rPr>
          <w:rFonts w:eastAsia="Batang"/>
          <w:color w:val="000000"/>
        </w:rPr>
        <w:tab/>
      </w:r>
    </w:p>
    <w:p w14:paraId="04732002" w14:textId="08AF8101" w:rsidR="00CA1CA9" w:rsidRPr="008E6ABB" w:rsidRDefault="00CA1CA9" w:rsidP="00697520">
      <w:pPr>
        <w:pStyle w:val="PO5blankline"/>
        <w:spacing w:after="0"/>
        <w:rPr>
          <w:rFonts w:eastAsia="Batang"/>
          <w:color w:val="000000"/>
        </w:rPr>
      </w:pPr>
      <w:r w:rsidRPr="008E6ABB">
        <w:rPr>
          <w:rFonts w:eastAsia="Batang"/>
          <w:bCs w:val="0"/>
          <w:color w:val="000000"/>
        </w:rPr>
        <w:tab/>
      </w:r>
    </w:p>
    <w:p w14:paraId="5498C701" w14:textId="56336249" w:rsidR="00CA1CA9" w:rsidRPr="008E6ABB" w:rsidRDefault="00CA1CA9" w:rsidP="00697520">
      <w:pPr>
        <w:pStyle w:val="PO5blankline"/>
        <w:spacing w:after="0"/>
        <w:rPr>
          <w:rFonts w:eastAsia="Batang"/>
          <w:color w:val="000000"/>
        </w:rPr>
      </w:pPr>
      <w:r w:rsidRPr="008E6ABB">
        <w:rPr>
          <w:rFonts w:eastAsia="Batang"/>
          <w:bCs w:val="0"/>
          <w:color w:val="000000"/>
        </w:rPr>
        <w:tab/>
      </w:r>
    </w:p>
    <w:p w14:paraId="29ECAADE" w14:textId="3A763ABD" w:rsidR="00016921" w:rsidRPr="008E6ABB" w:rsidRDefault="00016921" w:rsidP="00697520">
      <w:pPr>
        <w:pStyle w:val="PO5blankline"/>
        <w:spacing w:after="0"/>
        <w:rPr>
          <w:rFonts w:eastAsia="Batang"/>
          <w:color w:val="000000"/>
        </w:rPr>
      </w:pPr>
      <w:r w:rsidRPr="008E6ABB">
        <w:rPr>
          <w:rFonts w:eastAsia="Batang"/>
          <w:bCs w:val="0"/>
          <w:color w:val="000000"/>
        </w:rPr>
        <w:tab/>
      </w:r>
    </w:p>
    <w:p w14:paraId="466635C0" w14:textId="4CFCB1A4" w:rsidR="00274441" w:rsidRPr="008E6ABB" w:rsidRDefault="00274441" w:rsidP="00697520">
      <w:pPr>
        <w:pStyle w:val="PO5blankline"/>
        <w:rPr>
          <w:rFonts w:eastAsia="Batang"/>
          <w:color w:val="000000"/>
        </w:rPr>
      </w:pPr>
      <w:r w:rsidRPr="008E6ABB">
        <w:rPr>
          <w:rFonts w:eastAsia="Batang"/>
          <w:bCs w:val="0"/>
          <w:color w:val="000000"/>
        </w:rPr>
        <w:tab/>
      </w:r>
    </w:p>
    <w:tbl>
      <w:tblPr>
        <w:tblStyle w:val="TableGrid"/>
        <w:tblW w:w="9345" w:type="dxa"/>
        <w:shd w:val="clear" w:color="auto" w:fill="000000" w:themeFill="text1"/>
        <w:tblLook w:val="04A0" w:firstRow="1" w:lastRow="0" w:firstColumn="1" w:lastColumn="0" w:noHBand="0" w:noVBand="1"/>
      </w:tblPr>
      <w:tblGrid>
        <w:gridCol w:w="9345"/>
      </w:tblGrid>
      <w:tr w:rsidR="00D31D2B" w:rsidRPr="008E6ABB" w14:paraId="4F0BE67F" w14:textId="77777777" w:rsidTr="008A71DF">
        <w:tc>
          <w:tcPr>
            <w:tcW w:w="9345" w:type="dxa"/>
            <w:tcBorders>
              <w:top w:val="single" w:sz="12" w:space="0" w:color="auto"/>
              <w:left w:val="single" w:sz="12" w:space="0" w:color="auto"/>
              <w:bottom w:val="single" w:sz="12" w:space="0" w:color="auto"/>
              <w:right w:val="single" w:sz="12" w:space="0" w:color="auto"/>
            </w:tcBorders>
            <w:shd w:val="clear" w:color="auto" w:fill="auto"/>
          </w:tcPr>
          <w:p w14:paraId="1EB3F672" w14:textId="77777777" w:rsidR="0047025A" w:rsidRPr="008E6ABB" w:rsidRDefault="00776224" w:rsidP="0047025A">
            <w:pPr>
              <w:pStyle w:val="Default"/>
              <w:keepNext/>
              <w:spacing w:before="120"/>
              <w:rPr>
                <w:rFonts w:eastAsia="Batang"/>
                <w:bCs/>
                <w:color w:val="000000" w:themeColor="text1"/>
                <w:sz w:val="22"/>
                <w:szCs w:val="22"/>
              </w:rPr>
            </w:pPr>
            <w:r w:rsidRPr="008E6ABB">
              <w:rPr>
                <w:rFonts w:eastAsia="Batang"/>
                <w:b/>
                <w:bCs/>
                <w:color w:val="000000" w:themeColor="text1"/>
                <w:sz w:val="22"/>
                <w:szCs w:val="22"/>
              </w:rPr>
              <w:t xml:space="preserve">Other Orders </w:t>
            </w:r>
            <w:r w:rsidRPr="008E6ABB">
              <w:rPr>
                <w:rFonts w:eastAsia="Batang"/>
                <w:color w:val="000000" w:themeColor="text1"/>
                <w:sz w:val="22"/>
                <w:szCs w:val="22"/>
              </w:rPr>
              <w:t>(</w:t>
            </w:r>
            <w:r w:rsidRPr="008E6ABB">
              <w:rPr>
                <w:rFonts w:eastAsia="Batang"/>
                <w:i/>
                <w:iCs/>
                <w:color w:val="000000" w:themeColor="text1"/>
                <w:sz w:val="22"/>
                <w:szCs w:val="22"/>
              </w:rPr>
              <w:t>Check all that apply</w:t>
            </w:r>
            <w:r w:rsidRPr="008E6ABB">
              <w:rPr>
                <w:rFonts w:eastAsia="Batang"/>
                <w:color w:val="000000" w:themeColor="text1"/>
                <w:sz w:val="22"/>
                <w:szCs w:val="22"/>
              </w:rPr>
              <w:t>):</w:t>
            </w:r>
          </w:p>
          <w:p w14:paraId="7A920662" w14:textId="6594883A" w:rsidR="00992495" w:rsidRPr="008E6ABB" w:rsidRDefault="0047025A" w:rsidP="0047025A">
            <w:pPr>
              <w:pStyle w:val="Default"/>
              <w:keepNext/>
              <w:spacing w:after="120"/>
              <w:rPr>
                <w:rFonts w:eastAsia="Batang"/>
                <w:i/>
                <w:iCs/>
                <w:color w:val="FFFFFF" w:themeColor="background1"/>
                <w:sz w:val="22"/>
                <w:szCs w:val="22"/>
                <w:lang w:eastAsia="ko-KR"/>
              </w:rPr>
            </w:pPr>
            <w:r w:rsidRPr="008E6ABB">
              <w:rPr>
                <w:rFonts w:eastAsia="Batang"/>
                <w:b/>
                <w:bCs/>
                <w:i/>
                <w:iCs/>
                <w:color w:val="000000" w:themeColor="text1"/>
                <w:sz w:val="22"/>
                <w:szCs w:val="22"/>
                <w:lang w:eastAsia="ko"/>
              </w:rPr>
              <w:t>기타</w:t>
            </w:r>
            <w:r w:rsidRPr="008E6ABB">
              <w:rPr>
                <w:rFonts w:eastAsia="Batang"/>
                <w:b/>
                <w:bCs/>
                <w:i/>
                <w:iCs/>
                <w:color w:val="000000" w:themeColor="text1"/>
                <w:sz w:val="22"/>
                <w:szCs w:val="22"/>
                <w:lang w:eastAsia="ko"/>
              </w:rPr>
              <w:t xml:space="preserve"> </w:t>
            </w:r>
            <w:r w:rsidRPr="008E6ABB">
              <w:rPr>
                <w:rFonts w:eastAsia="Batang"/>
                <w:b/>
                <w:bCs/>
                <w:i/>
                <w:iCs/>
                <w:color w:val="000000" w:themeColor="text1"/>
                <w:sz w:val="22"/>
                <w:szCs w:val="22"/>
                <w:lang w:eastAsia="ko"/>
              </w:rPr>
              <w:t>명령</w:t>
            </w:r>
            <w:r w:rsidRPr="008E6ABB">
              <w:rPr>
                <w:rFonts w:eastAsia="Batang"/>
                <w:i/>
                <w:iCs/>
                <w:color w:val="000000" w:themeColor="text1"/>
                <w:sz w:val="22"/>
                <w:szCs w:val="22"/>
                <w:lang w:eastAsia="ko"/>
              </w:rPr>
              <w:t>(</w:t>
            </w:r>
            <w:r w:rsidRPr="008E6ABB">
              <w:rPr>
                <w:rFonts w:eastAsia="Batang"/>
                <w:i/>
                <w:iCs/>
                <w:color w:val="000000" w:themeColor="text1"/>
                <w:sz w:val="22"/>
                <w:szCs w:val="22"/>
                <w:lang w:eastAsia="ko"/>
              </w:rPr>
              <w:t>해당하는</w:t>
            </w:r>
            <w:r w:rsidRPr="008E6ABB">
              <w:rPr>
                <w:rFonts w:eastAsia="Batang"/>
                <w:i/>
                <w:iCs/>
                <w:color w:val="000000" w:themeColor="text1"/>
                <w:sz w:val="22"/>
                <w:szCs w:val="22"/>
                <w:lang w:eastAsia="ko"/>
              </w:rPr>
              <w:t xml:space="preserve"> </w:t>
            </w:r>
            <w:r w:rsidRPr="008E6ABB">
              <w:rPr>
                <w:rFonts w:eastAsia="Batang"/>
                <w:i/>
                <w:iCs/>
                <w:color w:val="000000" w:themeColor="text1"/>
                <w:sz w:val="22"/>
                <w:szCs w:val="22"/>
                <w:lang w:eastAsia="ko"/>
              </w:rPr>
              <w:t>항목에</w:t>
            </w:r>
            <w:r w:rsidRPr="008E6ABB">
              <w:rPr>
                <w:rFonts w:eastAsia="Batang"/>
                <w:i/>
                <w:iCs/>
                <w:color w:val="000000" w:themeColor="text1"/>
                <w:sz w:val="22"/>
                <w:szCs w:val="22"/>
                <w:lang w:eastAsia="ko"/>
              </w:rPr>
              <w:t xml:space="preserve"> </w:t>
            </w:r>
            <w:r w:rsidRPr="008E6ABB">
              <w:rPr>
                <w:rFonts w:eastAsia="Batang"/>
                <w:i/>
                <w:iCs/>
                <w:color w:val="000000" w:themeColor="text1"/>
                <w:sz w:val="22"/>
                <w:szCs w:val="22"/>
                <w:lang w:eastAsia="ko"/>
              </w:rPr>
              <w:t>모두</w:t>
            </w:r>
            <w:r w:rsidRPr="008E6ABB">
              <w:rPr>
                <w:rFonts w:eastAsia="Batang"/>
                <w:i/>
                <w:iCs/>
                <w:color w:val="000000" w:themeColor="text1"/>
                <w:sz w:val="22"/>
                <w:szCs w:val="22"/>
                <w:lang w:eastAsia="ko"/>
              </w:rPr>
              <w:t xml:space="preserve"> </w:t>
            </w:r>
            <w:r w:rsidRPr="008E6ABB">
              <w:rPr>
                <w:rFonts w:eastAsia="Batang"/>
                <w:i/>
                <w:iCs/>
                <w:color w:val="000000" w:themeColor="text1"/>
                <w:sz w:val="22"/>
                <w:szCs w:val="22"/>
                <w:lang w:eastAsia="ko"/>
              </w:rPr>
              <w:t>체크</w:t>
            </w:r>
            <w:r w:rsidRPr="008E6ABB">
              <w:rPr>
                <w:rFonts w:eastAsia="Batang"/>
                <w:i/>
                <w:iCs/>
                <w:color w:val="000000" w:themeColor="text1"/>
                <w:sz w:val="22"/>
                <w:szCs w:val="22"/>
                <w:lang w:eastAsia="ko"/>
              </w:rPr>
              <w:t>):</w:t>
            </w:r>
          </w:p>
        </w:tc>
      </w:tr>
    </w:tbl>
    <w:p w14:paraId="7F986A65" w14:textId="2F163011" w:rsidR="0017055A" w:rsidRPr="008E6ABB" w:rsidRDefault="0017055A" w:rsidP="0047025A">
      <w:pPr>
        <w:pStyle w:val="PONumberedSection"/>
        <w:tabs>
          <w:tab w:val="left" w:pos="360"/>
        </w:tabs>
        <w:spacing w:before="0" w:after="0"/>
        <w:rPr>
          <w:rFonts w:eastAsia="Batang"/>
        </w:rPr>
      </w:pPr>
      <w:r w:rsidRPr="008E6ABB">
        <w:rPr>
          <w:rFonts w:eastAsia="Batang"/>
        </w:rPr>
        <w:t>[  ]</w:t>
      </w:r>
      <w:r w:rsidRPr="008E6ABB">
        <w:rPr>
          <w:rFonts w:eastAsia="Batang"/>
        </w:rPr>
        <w:tab/>
        <w:t xml:space="preserve">Law enforcement must help the protected person with </w:t>
      </w:r>
      <w:r w:rsidRPr="008E6ABB">
        <w:rPr>
          <w:rFonts w:eastAsia="Batang"/>
          <w:b w:val="0"/>
          <w:bCs w:val="0"/>
        </w:rPr>
        <w:t>(RCW 7.105.320(1))</w:t>
      </w:r>
      <w:r w:rsidRPr="008E6ABB">
        <w:rPr>
          <w:rFonts w:eastAsia="Batang"/>
          <w:b w:val="0"/>
          <w:bCs w:val="0"/>
        </w:rPr>
        <w:br/>
      </w:r>
      <w:r w:rsidRPr="008E6ABB">
        <w:rPr>
          <w:rFonts w:eastAsia="Batang"/>
          <w:i/>
          <w:iCs/>
          <w:lang w:eastAsia="ko"/>
        </w:rPr>
        <w:t>법률</w:t>
      </w:r>
      <w:r w:rsidRPr="008E6ABB">
        <w:rPr>
          <w:rFonts w:eastAsia="Batang"/>
          <w:i/>
          <w:iCs/>
          <w:lang w:eastAsia="ko"/>
        </w:rPr>
        <w:t xml:space="preserve"> </w:t>
      </w:r>
      <w:r w:rsidRPr="008E6ABB">
        <w:rPr>
          <w:rFonts w:eastAsia="Batang"/>
          <w:i/>
          <w:iCs/>
          <w:lang w:eastAsia="ko"/>
        </w:rPr>
        <w:t>집행</w:t>
      </w:r>
      <w:r w:rsidRPr="008E6ABB">
        <w:rPr>
          <w:rFonts w:eastAsia="Batang"/>
          <w:i/>
          <w:iCs/>
          <w:lang w:eastAsia="ko"/>
        </w:rPr>
        <w:t xml:space="preserve"> </w:t>
      </w:r>
      <w:r w:rsidRPr="008E6ABB">
        <w:rPr>
          <w:rFonts w:eastAsia="Batang"/>
          <w:i/>
          <w:iCs/>
          <w:lang w:eastAsia="ko"/>
        </w:rPr>
        <w:t>기관은</w:t>
      </w:r>
      <w:r w:rsidRPr="008E6ABB">
        <w:rPr>
          <w:rFonts w:eastAsia="Batang"/>
          <w:b w:val="0"/>
          <w:bCs w:val="0"/>
          <w:i/>
          <w:iCs/>
          <w:lang w:eastAsia="ko"/>
        </w:rPr>
        <w:t>(RCW 7.105.320(1))</w:t>
      </w:r>
      <w:r w:rsidRPr="008E6ABB">
        <w:rPr>
          <w:rFonts w:eastAsia="Batang"/>
          <w:b w:val="0"/>
          <w:bCs w:val="0"/>
          <w:lang w:eastAsia="ko"/>
        </w:rPr>
        <w:t>에</w:t>
      </w:r>
      <w:r w:rsidRPr="008E6ABB">
        <w:rPr>
          <w:rFonts w:eastAsia="Batang"/>
          <w:b w:val="0"/>
          <w:bCs w:val="0"/>
          <w:lang w:eastAsia="ko"/>
        </w:rPr>
        <w:t xml:space="preserve"> </w:t>
      </w:r>
      <w:r w:rsidRPr="008E6ABB">
        <w:rPr>
          <w:rFonts w:eastAsia="Batang"/>
          <w:b w:val="0"/>
          <w:bCs w:val="0"/>
          <w:lang w:eastAsia="ko"/>
        </w:rPr>
        <w:t>따라</w:t>
      </w:r>
      <w:r w:rsidRPr="008E6ABB">
        <w:rPr>
          <w:rFonts w:eastAsia="Batang"/>
          <w:b w:val="0"/>
          <w:bCs w:val="0"/>
          <w:lang w:eastAsia="ko"/>
        </w:rPr>
        <w:t xml:space="preserve"> </w:t>
      </w:r>
      <w:r w:rsidRPr="008E6ABB">
        <w:rPr>
          <w:rFonts w:eastAsia="Batang"/>
          <w:b w:val="0"/>
          <w:bCs w:val="0"/>
          <w:lang w:eastAsia="ko"/>
        </w:rPr>
        <w:t>보호</w:t>
      </w:r>
      <w:r w:rsidRPr="008E6ABB">
        <w:rPr>
          <w:rFonts w:eastAsia="Batang"/>
          <w:b w:val="0"/>
          <w:bCs w:val="0"/>
          <w:lang w:eastAsia="ko"/>
        </w:rPr>
        <w:t xml:space="preserve"> </w:t>
      </w:r>
      <w:r w:rsidRPr="008E6ABB">
        <w:rPr>
          <w:rFonts w:eastAsia="Batang"/>
          <w:b w:val="0"/>
          <w:bCs w:val="0"/>
          <w:lang w:eastAsia="ko"/>
        </w:rPr>
        <w:t>대상자를</w:t>
      </w:r>
      <w:r w:rsidRPr="008E6ABB">
        <w:rPr>
          <w:rFonts w:eastAsia="Batang"/>
          <w:b w:val="0"/>
          <w:bCs w:val="0"/>
          <w:lang w:eastAsia="ko"/>
        </w:rPr>
        <w:t xml:space="preserve"> </w:t>
      </w:r>
      <w:r w:rsidRPr="008E6ABB">
        <w:rPr>
          <w:rFonts w:eastAsia="Batang"/>
          <w:b w:val="0"/>
          <w:bCs w:val="0"/>
          <w:lang w:eastAsia="ko"/>
        </w:rPr>
        <w:t>도와야</w:t>
      </w:r>
      <w:r w:rsidRPr="008E6ABB">
        <w:rPr>
          <w:rFonts w:eastAsia="Batang"/>
          <w:b w:val="0"/>
          <w:bCs w:val="0"/>
          <w:lang w:eastAsia="ko"/>
        </w:rPr>
        <w:t xml:space="preserve"> </w:t>
      </w:r>
      <w:r w:rsidRPr="008E6ABB">
        <w:rPr>
          <w:rFonts w:eastAsia="Batang"/>
          <w:b w:val="0"/>
          <w:bCs w:val="0"/>
          <w:lang w:eastAsia="ko"/>
        </w:rPr>
        <w:t>합니다</w:t>
      </w:r>
      <w:r w:rsidRPr="008E6ABB">
        <w:rPr>
          <w:rFonts w:eastAsia="Batang"/>
          <w:b w:val="0"/>
          <w:bCs w:val="0"/>
          <w:lang w:eastAsia="ko"/>
        </w:rPr>
        <w:t>.</w:t>
      </w:r>
    </w:p>
    <w:p w14:paraId="205EAD55" w14:textId="77777777" w:rsidR="0047025A" w:rsidRPr="008E6ABB" w:rsidRDefault="0017055A" w:rsidP="0047025A">
      <w:pPr>
        <w:pStyle w:val="PO5indenthanging"/>
        <w:spacing w:after="0"/>
        <w:rPr>
          <w:rFonts w:eastAsia="Batang"/>
          <w:noProof/>
        </w:rPr>
      </w:pPr>
      <w:r w:rsidRPr="008E6ABB">
        <w:rPr>
          <w:rFonts w:eastAsia="Batang"/>
          <w:noProof/>
        </w:rPr>
        <w:t>[  ]</w:t>
      </w:r>
      <w:r w:rsidRPr="008E6ABB">
        <w:rPr>
          <w:rFonts w:eastAsia="Batang"/>
          <w:noProof/>
        </w:rPr>
        <w:tab/>
        <w:t>Possession of the protected person's residence.</w:t>
      </w:r>
    </w:p>
    <w:p w14:paraId="5871736F" w14:textId="746E1DAC" w:rsidR="0017055A" w:rsidRPr="008E6ABB" w:rsidRDefault="005727A9" w:rsidP="0047025A">
      <w:pPr>
        <w:pStyle w:val="PO5indenthanging"/>
        <w:spacing w:before="0" w:after="0"/>
        <w:rPr>
          <w:rFonts w:eastAsia="Batang"/>
          <w:i/>
          <w:iCs/>
          <w:noProof/>
          <w:lang w:eastAsia="ko-KR"/>
        </w:rPr>
      </w:pPr>
      <w:r w:rsidRPr="008E6ABB">
        <w:rPr>
          <w:rFonts w:eastAsia="Batang"/>
          <w:i/>
          <w:iCs/>
        </w:rPr>
        <w:tab/>
      </w:r>
      <w:r w:rsidRPr="008E6ABB">
        <w:rPr>
          <w:rFonts w:eastAsia="Batang"/>
          <w:i/>
          <w:iCs/>
          <w:noProof/>
          <w:lang w:eastAsia="ko"/>
        </w:rPr>
        <w:t>보호</w:t>
      </w:r>
      <w:r w:rsidRPr="008E6ABB">
        <w:rPr>
          <w:rFonts w:eastAsia="Batang"/>
          <w:i/>
          <w:iCs/>
          <w:noProof/>
          <w:lang w:eastAsia="ko"/>
        </w:rPr>
        <w:t xml:space="preserve"> </w:t>
      </w:r>
      <w:r w:rsidRPr="008E6ABB">
        <w:rPr>
          <w:rFonts w:eastAsia="Batang"/>
          <w:i/>
          <w:iCs/>
          <w:noProof/>
          <w:lang w:eastAsia="ko"/>
        </w:rPr>
        <w:t>대상자의</w:t>
      </w:r>
      <w:r w:rsidRPr="008E6ABB">
        <w:rPr>
          <w:rFonts w:eastAsia="Batang"/>
          <w:i/>
          <w:iCs/>
          <w:noProof/>
          <w:lang w:eastAsia="ko"/>
        </w:rPr>
        <w:t xml:space="preserve"> </w:t>
      </w:r>
      <w:r w:rsidRPr="008E6ABB">
        <w:rPr>
          <w:rFonts w:eastAsia="Batang"/>
          <w:i/>
          <w:iCs/>
          <w:noProof/>
          <w:lang w:eastAsia="ko"/>
        </w:rPr>
        <w:t>주거지</w:t>
      </w:r>
      <w:r w:rsidRPr="008E6ABB">
        <w:rPr>
          <w:rFonts w:eastAsia="Batang"/>
          <w:i/>
          <w:iCs/>
          <w:noProof/>
          <w:lang w:eastAsia="ko"/>
        </w:rPr>
        <w:t xml:space="preserve"> </w:t>
      </w:r>
      <w:r w:rsidRPr="008E6ABB">
        <w:rPr>
          <w:rFonts w:eastAsia="Batang"/>
          <w:i/>
          <w:iCs/>
          <w:noProof/>
          <w:lang w:eastAsia="ko"/>
        </w:rPr>
        <w:t>소유</w:t>
      </w:r>
      <w:r w:rsidRPr="008E6ABB">
        <w:rPr>
          <w:rFonts w:eastAsia="Batang"/>
          <w:i/>
          <w:iCs/>
          <w:noProof/>
          <w:lang w:eastAsia="ko"/>
        </w:rPr>
        <w:t>.</w:t>
      </w:r>
    </w:p>
    <w:p w14:paraId="247D3CF1" w14:textId="77777777" w:rsidR="0047025A" w:rsidRPr="008E6ABB" w:rsidRDefault="0017055A" w:rsidP="0047025A">
      <w:pPr>
        <w:pStyle w:val="PO5indenthanging"/>
        <w:spacing w:after="0"/>
        <w:rPr>
          <w:rFonts w:eastAsia="Batang"/>
          <w:noProof/>
        </w:rPr>
      </w:pPr>
      <w:r w:rsidRPr="008E6ABB">
        <w:rPr>
          <w:rFonts w:eastAsia="Batang"/>
          <w:noProof/>
        </w:rPr>
        <w:t>[  ]</w:t>
      </w:r>
      <w:r w:rsidRPr="008E6ABB">
        <w:rPr>
          <w:rFonts w:eastAsia="Batang"/>
          <w:noProof/>
        </w:rPr>
        <w:tab/>
        <w:t xml:space="preserve">Possession of the vehicle listed in section </w:t>
      </w:r>
      <w:r w:rsidRPr="008E6ABB">
        <w:rPr>
          <w:rFonts w:eastAsia="Batang"/>
          <w:b/>
          <w:bCs/>
          <w:noProof/>
        </w:rPr>
        <w:t>L</w:t>
      </w:r>
      <w:r w:rsidRPr="008E6ABB">
        <w:rPr>
          <w:rFonts w:eastAsia="Batang"/>
          <w:noProof/>
        </w:rPr>
        <w:t xml:space="preserve"> above.</w:t>
      </w:r>
    </w:p>
    <w:p w14:paraId="13665A2B" w14:textId="6BC6257E" w:rsidR="0017055A" w:rsidRPr="008E6ABB" w:rsidRDefault="005727A9" w:rsidP="0047025A">
      <w:pPr>
        <w:pStyle w:val="PO5indenthanging"/>
        <w:spacing w:before="0" w:after="0"/>
        <w:rPr>
          <w:rFonts w:eastAsia="Batang"/>
          <w:i/>
          <w:iCs/>
          <w:noProof/>
          <w:lang w:eastAsia="ko-KR"/>
        </w:rPr>
      </w:pPr>
      <w:r w:rsidRPr="008E6ABB">
        <w:rPr>
          <w:rFonts w:eastAsia="Batang"/>
          <w:i/>
          <w:iCs/>
        </w:rPr>
        <w:tab/>
      </w:r>
      <w:r w:rsidRPr="008E6ABB">
        <w:rPr>
          <w:rFonts w:eastAsia="Batang"/>
          <w:i/>
          <w:iCs/>
          <w:noProof/>
          <w:lang w:eastAsia="ko"/>
        </w:rPr>
        <w:t>위</w:t>
      </w:r>
      <w:r w:rsidRPr="008E6ABB">
        <w:rPr>
          <w:rFonts w:eastAsia="Batang"/>
          <w:i/>
          <w:iCs/>
          <w:noProof/>
          <w:lang w:eastAsia="ko"/>
        </w:rPr>
        <w:t xml:space="preserve"> </w:t>
      </w:r>
      <w:r w:rsidRPr="008E6ABB">
        <w:rPr>
          <w:rFonts w:eastAsia="Batang"/>
          <w:i/>
          <w:iCs/>
          <w:noProof/>
          <w:lang w:eastAsia="ko"/>
        </w:rPr>
        <w:t>섹션</w:t>
      </w:r>
      <w:r w:rsidRPr="008E6ABB">
        <w:rPr>
          <w:rFonts w:eastAsia="Batang"/>
          <w:i/>
          <w:iCs/>
          <w:noProof/>
          <w:lang w:eastAsia="ko"/>
        </w:rPr>
        <w:t xml:space="preserve"> </w:t>
      </w:r>
      <w:r w:rsidRPr="008E6ABB">
        <w:rPr>
          <w:rFonts w:eastAsia="Batang"/>
          <w:b/>
          <w:bCs/>
          <w:i/>
          <w:iCs/>
          <w:noProof/>
          <w:lang w:eastAsia="ko"/>
        </w:rPr>
        <w:t>L</w:t>
      </w:r>
      <w:r w:rsidRPr="008E6ABB">
        <w:rPr>
          <w:rFonts w:eastAsia="Batang"/>
          <w:i/>
          <w:iCs/>
          <w:noProof/>
          <w:lang w:eastAsia="ko"/>
        </w:rPr>
        <w:t>에</w:t>
      </w:r>
      <w:r w:rsidRPr="008E6ABB">
        <w:rPr>
          <w:rFonts w:eastAsia="Batang"/>
          <w:i/>
          <w:iCs/>
          <w:noProof/>
          <w:lang w:eastAsia="ko"/>
        </w:rPr>
        <w:t xml:space="preserve"> </w:t>
      </w:r>
      <w:r w:rsidRPr="008E6ABB">
        <w:rPr>
          <w:rFonts w:eastAsia="Batang"/>
          <w:i/>
          <w:iCs/>
          <w:noProof/>
          <w:lang w:eastAsia="ko"/>
        </w:rPr>
        <w:t>명시된</w:t>
      </w:r>
      <w:r w:rsidRPr="008E6ABB">
        <w:rPr>
          <w:rFonts w:eastAsia="Batang"/>
          <w:i/>
          <w:iCs/>
          <w:noProof/>
          <w:lang w:eastAsia="ko"/>
        </w:rPr>
        <w:t xml:space="preserve"> </w:t>
      </w:r>
      <w:r w:rsidRPr="008E6ABB">
        <w:rPr>
          <w:rFonts w:eastAsia="Batang"/>
          <w:i/>
          <w:iCs/>
          <w:noProof/>
          <w:lang w:eastAsia="ko"/>
        </w:rPr>
        <w:t>차량의</w:t>
      </w:r>
      <w:r w:rsidRPr="008E6ABB">
        <w:rPr>
          <w:rFonts w:eastAsia="Batang"/>
          <w:i/>
          <w:iCs/>
          <w:noProof/>
          <w:lang w:eastAsia="ko"/>
        </w:rPr>
        <w:t xml:space="preserve"> </w:t>
      </w:r>
      <w:r w:rsidRPr="008E6ABB">
        <w:rPr>
          <w:rFonts w:eastAsia="Batang"/>
          <w:i/>
          <w:iCs/>
          <w:noProof/>
          <w:lang w:eastAsia="ko"/>
        </w:rPr>
        <w:t>소유</w:t>
      </w:r>
      <w:r w:rsidRPr="008E6ABB">
        <w:rPr>
          <w:rFonts w:eastAsia="Batang"/>
          <w:i/>
          <w:iCs/>
          <w:noProof/>
          <w:lang w:eastAsia="ko"/>
        </w:rPr>
        <w:t>.</w:t>
      </w:r>
    </w:p>
    <w:p w14:paraId="73B7929A" w14:textId="77777777" w:rsidR="0047025A" w:rsidRPr="008E6ABB" w:rsidRDefault="0017055A" w:rsidP="0047025A">
      <w:pPr>
        <w:pStyle w:val="PO5indenthanging"/>
        <w:spacing w:after="0"/>
        <w:rPr>
          <w:rFonts w:eastAsia="Batang"/>
          <w:noProof/>
        </w:rPr>
      </w:pPr>
      <w:r w:rsidRPr="008E6ABB">
        <w:rPr>
          <w:rFonts w:eastAsia="Batang"/>
          <w:noProof/>
        </w:rPr>
        <w:t>[  ]</w:t>
      </w:r>
      <w:r w:rsidRPr="008E6ABB">
        <w:rPr>
          <w:rFonts w:eastAsia="Batang"/>
          <w:noProof/>
        </w:rPr>
        <w:tab/>
        <w:t>Possession of the protected person's essential personal belongings located at:</w:t>
      </w:r>
    </w:p>
    <w:p w14:paraId="589DEC3A" w14:textId="5ABB8D9D" w:rsidR="0017055A" w:rsidRPr="008E6ABB" w:rsidRDefault="005727A9" w:rsidP="0047025A">
      <w:pPr>
        <w:pStyle w:val="PO5indenthanging"/>
        <w:spacing w:before="0" w:after="0"/>
        <w:rPr>
          <w:rFonts w:eastAsia="Batang"/>
          <w:i/>
          <w:iCs/>
          <w:noProof/>
          <w:lang w:eastAsia="ko-KR"/>
        </w:rPr>
      </w:pPr>
      <w:r w:rsidRPr="008E6ABB">
        <w:rPr>
          <w:rFonts w:eastAsia="Batang"/>
          <w:i/>
          <w:iCs/>
        </w:rPr>
        <w:tab/>
      </w:r>
      <w:r w:rsidRPr="008E6ABB">
        <w:rPr>
          <w:rFonts w:eastAsia="Batang"/>
          <w:i/>
          <w:iCs/>
          <w:noProof/>
          <w:lang w:eastAsia="ko"/>
        </w:rPr>
        <w:t>다음</w:t>
      </w:r>
      <w:r w:rsidRPr="008E6ABB">
        <w:rPr>
          <w:rFonts w:eastAsia="Batang"/>
          <w:i/>
          <w:iCs/>
          <w:noProof/>
          <w:lang w:eastAsia="ko"/>
        </w:rPr>
        <w:t xml:space="preserve"> </w:t>
      </w:r>
      <w:r w:rsidRPr="008E6ABB">
        <w:rPr>
          <w:rFonts w:eastAsia="Batang"/>
          <w:i/>
          <w:iCs/>
          <w:noProof/>
          <w:lang w:eastAsia="ko"/>
        </w:rPr>
        <w:t>장소에</w:t>
      </w:r>
      <w:r w:rsidRPr="008E6ABB">
        <w:rPr>
          <w:rFonts w:eastAsia="Batang"/>
          <w:i/>
          <w:iCs/>
          <w:noProof/>
          <w:lang w:eastAsia="ko"/>
        </w:rPr>
        <w:t xml:space="preserve"> </w:t>
      </w:r>
      <w:r w:rsidRPr="008E6ABB">
        <w:rPr>
          <w:rFonts w:eastAsia="Batang"/>
          <w:i/>
          <w:iCs/>
          <w:noProof/>
          <w:lang w:eastAsia="ko"/>
        </w:rPr>
        <w:t>위치한</w:t>
      </w:r>
      <w:r w:rsidRPr="008E6ABB">
        <w:rPr>
          <w:rFonts w:eastAsia="Batang"/>
          <w:i/>
          <w:iCs/>
          <w:noProof/>
          <w:lang w:eastAsia="ko"/>
        </w:rPr>
        <w:t xml:space="preserve"> </w:t>
      </w:r>
      <w:r w:rsidRPr="008E6ABB">
        <w:rPr>
          <w:rFonts w:eastAsia="Batang"/>
          <w:i/>
          <w:iCs/>
          <w:noProof/>
          <w:lang w:eastAsia="ko"/>
        </w:rPr>
        <w:t>보호</w:t>
      </w:r>
      <w:r w:rsidRPr="008E6ABB">
        <w:rPr>
          <w:rFonts w:eastAsia="Batang"/>
          <w:i/>
          <w:iCs/>
          <w:noProof/>
          <w:lang w:eastAsia="ko"/>
        </w:rPr>
        <w:t xml:space="preserve"> </w:t>
      </w:r>
      <w:r w:rsidRPr="008E6ABB">
        <w:rPr>
          <w:rFonts w:eastAsia="Batang"/>
          <w:i/>
          <w:iCs/>
          <w:noProof/>
          <w:lang w:eastAsia="ko"/>
        </w:rPr>
        <w:t>대상자의</w:t>
      </w:r>
      <w:r w:rsidRPr="008E6ABB">
        <w:rPr>
          <w:rFonts w:eastAsia="Batang"/>
          <w:i/>
          <w:iCs/>
          <w:noProof/>
          <w:lang w:eastAsia="ko"/>
        </w:rPr>
        <w:t xml:space="preserve"> </w:t>
      </w:r>
      <w:r w:rsidRPr="008E6ABB">
        <w:rPr>
          <w:rFonts w:eastAsia="Batang"/>
          <w:i/>
          <w:iCs/>
          <w:noProof/>
          <w:lang w:eastAsia="ko"/>
        </w:rPr>
        <w:t>필수</w:t>
      </w:r>
      <w:r w:rsidRPr="008E6ABB">
        <w:rPr>
          <w:rFonts w:eastAsia="Batang"/>
          <w:i/>
          <w:iCs/>
          <w:noProof/>
          <w:lang w:eastAsia="ko"/>
        </w:rPr>
        <w:t xml:space="preserve"> </w:t>
      </w:r>
      <w:r w:rsidRPr="008E6ABB">
        <w:rPr>
          <w:rFonts w:eastAsia="Batang"/>
          <w:i/>
          <w:iCs/>
          <w:noProof/>
          <w:lang w:eastAsia="ko"/>
        </w:rPr>
        <w:t>개인</w:t>
      </w:r>
      <w:r w:rsidRPr="008E6ABB">
        <w:rPr>
          <w:rFonts w:eastAsia="Batang"/>
          <w:i/>
          <w:iCs/>
          <w:noProof/>
          <w:lang w:eastAsia="ko"/>
        </w:rPr>
        <w:t xml:space="preserve"> </w:t>
      </w:r>
      <w:r w:rsidRPr="008E6ABB">
        <w:rPr>
          <w:rFonts w:eastAsia="Batang"/>
          <w:i/>
          <w:iCs/>
          <w:noProof/>
          <w:lang w:eastAsia="ko"/>
        </w:rPr>
        <w:t>소지품</w:t>
      </w:r>
      <w:r w:rsidRPr="008E6ABB">
        <w:rPr>
          <w:rFonts w:eastAsia="Batang"/>
          <w:i/>
          <w:iCs/>
          <w:noProof/>
          <w:lang w:eastAsia="ko"/>
        </w:rPr>
        <w:t xml:space="preserve"> </w:t>
      </w:r>
      <w:r w:rsidRPr="008E6ABB">
        <w:rPr>
          <w:rFonts w:eastAsia="Batang"/>
          <w:i/>
          <w:iCs/>
          <w:noProof/>
          <w:lang w:eastAsia="ko"/>
        </w:rPr>
        <w:t>소유</w:t>
      </w:r>
      <w:r w:rsidRPr="008E6ABB">
        <w:rPr>
          <w:rFonts w:eastAsia="Batang"/>
          <w:i/>
          <w:iCs/>
          <w:noProof/>
          <w:lang w:eastAsia="ko"/>
        </w:rPr>
        <w:t>:</w:t>
      </w:r>
    </w:p>
    <w:p w14:paraId="4545EA8C" w14:textId="77777777" w:rsidR="0047025A" w:rsidRPr="008E6ABB" w:rsidRDefault="0017055A" w:rsidP="0047025A">
      <w:pPr>
        <w:pStyle w:val="PO1indenthanging"/>
        <w:tabs>
          <w:tab w:val="left" w:pos="4500"/>
        </w:tabs>
        <w:spacing w:after="0"/>
        <w:ind w:left="1440"/>
        <w:rPr>
          <w:rFonts w:eastAsia="Batang"/>
          <w:noProof/>
        </w:rPr>
      </w:pPr>
      <w:r w:rsidRPr="008E6ABB">
        <w:rPr>
          <w:rFonts w:eastAsia="Batang"/>
          <w:noProof/>
        </w:rPr>
        <w:t>[  ]</w:t>
      </w:r>
      <w:r w:rsidRPr="008E6ABB">
        <w:rPr>
          <w:rFonts w:eastAsia="Batang"/>
          <w:noProof/>
        </w:rPr>
        <w:tab/>
        <w:t>the shared residence</w:t>
      </w:r>
    </w:p>
    <w:p w14:paraId="14CE4DC2" w14:textId="62B04F41" w:rsidR="006D7153" w:rsidRPr="008E6ABB" w:rsidRDefault="005727A9" w:rsidP="0047025A">
      <w:pPr>
        <w:pStyle w:val="PO1indenthanging"/>
        <w:tabs>
          <w:tab w:val="left" w:pos="4500"/>
        </w:tabs>
        <w:spacing w:before="0" w:after="0"/>
        <w:ind w:left="1440"/>
        <w:rPr>
          <w:rFonts w:eastAsia="Batang"/>
          <w:i/>
          <w:iCs/>
          <w:noProof/>
        </w:rPr>
      </w:pPr>
      <w:r w:rsidRPr="008E6ABB">
        <w:rPr>
          <w:rFonts w:eastAsia="Batang"/>
          <w:i/>
          <w:iCs/>
        </w:rPr>
        <w:tab/>
      </w:r>
      <w:r w:rsidRPr="008E6ABB">
        <w:rPr>
          <w:rFonts w:eastAsia="Batang"/>
          <w:i/>
          <w:iCs/>
          <w:noProof/>
          <w:lang w:eastAsia="ko"/>
        </w:rPr>
        <w:t>공유</w:t>
      </w:r>
      <w:r w:rsidRPr="008E6ABB">
        <w:rPr>
          <w:rFonts w:eastAsia="Batang"/>
          <w:i/>
          <w:iCs/>
          <w:noProof/>
          <w:lang w:eastAsia="ko"/>
        </w:rPr>
        <w:t xml:space="preserve"> </w:t>
      </w:r>
      <w:r w:rsidRPr="008E6ABB">
        <w:rPr>
          <w:rFonts w:eastAsia="Batang"/>
          <w:i/>
          <w:iCs/>
          <w:noProof/>
          <w:lang w:eastAsia="ko"/>
        </w:rPr>
        <w:t>주거지</w:t>
      </w:r>
    </w:p>
    <w:p w14:paraId="2352D27B" w14:textId="77777777" w:rsidR="0047025A" w:rsidRPr="008E6ABB" w:rsidRDefault="0017055A" w:rsidP="0047025A">
      <w:pPr>
        <w:pStyle w:val="PO1indenthanging"/>
        <w:tabs>
          <w:tab w:val="left" w:pos="4500"/>
        </w:tabs>
        <w:spacing w:after="0"/>
        <w:ind w:left="1440"/>
        <w:rPr>
          <w:rFonts w:eastAsia="Batang"/>
          <w:noProof/>
        </w:rPr>
      </w:pPr>
      <w:r w:rsidRPr="008E6ABB">
        <w:rPr>
          <w:rFonts w:eastAsia="Batang"/>
          <w:noProof/>
        </w:rPr>
        <w:t>[  ]</w:t>
      </w:r>
      <w:r w:rsidRPr="008E6ABB">
        <w:rPr>
          <w:rFonts w:eastAsia="Batang"/>
          <w:noProof/>
        </w:rPr>
        <w:tab/>
        <w:t>the restrained person’s residence</w:t>
      </w:r>
    </w:p>
    <w:p w14:paraId="63C789AB" w14:textId="1A98B246" w:rsidR="0017055A" w:rsidRPr="008E6ABB" w:rsidRDefault="005727A9" w:rsidP="0047025A">
      <w:pPr>
        <w:pStyle w:val="PO1indenthanging"/>
        <w:tabs>
          <w:tab w:val="left" w:pos="4500"/>
        </w:tabs>
        <w:spacing w:before="0" w:after="0"/>
        <w:ind w:left="1440"/>
        <w:rPr>
          <w:rFonts w:eastAsia="Batang"/>
          <w:i/>
          <w:iCs/>
          <w:noProof/>
        </w:rPr>
      </w:pPr>
      <w:r w:rsidRPr="008E6ABB">
        <w:rPr>
          <w:rFonts w:eastAsia="Batang"/>
          <w:i/>
          <w:iCs/>
        </w:rPr>
        <w:tab/>
      </w:r>
      <w:r w:rsidRPr="008E6ABB">
        <w:rPr>
          <w:rFonts w:eastAsia="Batang"/>
          <w:i/>
          <w:iCs/>
          <w:noProof/>
          <w:lang w:eastAsia="ko"/>
        </w:rPr>
        <w:t>금지</w:t>
      </w:r>
      <w:r w:rsidRPr="008E6ABB">
        <w:rPr>
          <w:rFonts w:eastAsia="Batang"/>
          <w:i/>
          <w:iCs/>
          <w:noProof/>
          <w:lang w:eastAsia="ko"/>
        </w:rPr>
        <w:t xml:space="preserve"> </w:t>
      </w:r>
      <w:r w:rsidRPr="008E6ABB">
        <w:rPr>
          <w:rFonts w:eastAsia="Batang"/>
          <w:i/>
          <w:iCs/>
          <w:noProof/>
          <w:lang w:eastAsia="ko"/>
        </w:rPr>
        <w:t>대상자의</w:t>
      </w:r>
      <w:r w:rsidRPr="008E6ABB">
        <w:rPr>
          <w:rFonts w:eastAsia="Batang"/>
          <w:i/>
          <w:iCs/>
          <w:noProof/>
          <w:lang w:eastAsia="ko"/>
        </w:rPr>
        <w:t xml:space="preserve"> </w:t>
      </w:r>
      <w:r w:rsidRPr="008E6ABB">
        <w:rPr>
          <w:rFonts w:eastAsia="Batang"/>
          <w:i/>
          <w:iCs/>
          <w:noProof/>
          <w:lang w:eastAsia="ko"/>
        </w:rPr>
        <w:t>주거지</w:t>
      </w:r>
    </w:p>
    <w:p w14:paraId="2FD1B9FA" w14:textId="77777777" w:rsidR="0047025A" w:rsidRPr="008E6ABB" w:rsidRDefault="0017055A" w:rsidP="0047025A">
      <w:pPr>
        <w:pStyle w:val="PO1indenthanging"/>
        <w:tabs>
          <w:tab w:val="left" w:pos="9180"/>
        </w:tabs>
        <w:spacing w:after="0"/>
        <w:ind w:left="1440"/>
        <w:rPr>
          <w:rFonts w:eastAsia="Batang"/>
          <w:noProof/>
          <w:u w:val="single"/>
        </w:rPr>
      </w:pPr>
      <w:r w:rsidRPr="008E6ABB">
        <w:rPr>
          <w:rFonts w:eastAsia="Batang"/>
          <w:noProof/>
        </w:rPr>
        <w:t>[  ]</w:t>
      </w:r>
      <w:r w:rsidRPr="008E6ABB">
        <w:rPr>
          <w:rFonts w:eastAsia="Batang"/>
          <w:noProof/>
        </w:rPr>
        <w:tab/>
        <w:t xml:space="preserve">other location </w:t>
      </w:r>
      <w:r w:rsidRPr="008E6ABB">
        <w:rPr>
          <w:rFonts w:eastAsia="Batang"/>
          <w:noProof/>
          <w:u w:val="single"/>
        </w:rPr>
        <w:tab/>
      </w:r>
    </w:p>
    <w:p w14:paraId="78F95044" w14:textId="3A5CE8B9" w:rsidR="0017055A" w:rsidRPr="008E6ABB" w:rsidRDefault="005727A9" w:rsidP="0047025A">
      <w:pPr>
        <w:pStyle w:val="PO1indenthanging"/>
        <w:tabs>
          <w:tab w:val="left" w:pos="9180"/>
        </w:tabs>
        <w:spacing w:before="0" w:after="0"/>
        <w:ind w:left="1440"/>
        <w:rPr>
          <w:rFonts w:eastAsia="Batang"/>
          <w:i/>
          <w:iCs/>
          <w:noProof/>
        </w:rPr>
      </w:pPr>
      <w:r w:rsidRPr="008E6ABB">
        <w:rPr>
          <w:rFonts w:eastAsia="Batang"/>
          <w:i/>
          <w:iCs/>
        </w:rPr>
        <w:tab/>
      </w:r>
      <w:r w:rsidRPr="008E6ABB">
        <w:rPr>
          <w:rFonts w:eastAsia="Batang"/>
          <w:i/>
          <w:iCs/>
          <w:noProof/>
          <w:lang w:eastAsia="ko"/>
        </w:rPr>
        <w:t>기타</w:t>
      </w:r>
      <w:r w:rsidRPr="008E6ABB">
        <w:rPr>
          <w:rFonts w:eastAsia="Batang"/>
          <w:i/>
          <w:iCs/>
          <w:noProof/>
          <w:lang w:eastAsia="ko"/>
        </w:rPr>
        <w:t xml:space="preserve"> </w:t>
      </w:r>
      <w:r w:rsidRPr="008E6ABB">
        <w:rPr>
          <w:rFonts w:eastAsia="Batang"/>
          <w:i/>
          <w:iCs/>
          <w:noProof/>
          <w:lang w:eastAsia="ko"/>
        </w:rPr>
        <w:t>장소</w:t>
      </w:r>
      <w:r w:rsidRPr="008E6ABB">
        <w:rPr>
          <w:rFonts w:eastAsia="Batang"/>
          <w:i/>
          <w:iCs/>
          <w:noProof/>
          <w:lang w:eastAsia="ko"/>
        </w:rPr>
        <w:t xml:space="preserve"> </w:t>
      </w:r>
    </w:p>
    <w:p w14:paraId="5F25348A" w14:textId="77777777" w:rsidR="0047025A" w:rsidRPr="008E6ABB" w:rsidRDefault="0017055A" w:rsidP="0047025A">
      <w:pPr>
        <w:pStyle w:val="PO5indenthanging"/>
        <w:tabs>
          <w:tab w:val="left" w:pos="2520"/>
          <w:tab w:val="left" w:pos="2880"/>
          <w:tab w:val="left" w:pos="9270"/>
        </w:tabs>
        <w:spacing w:after="0"/>
        <w:rPr>
          <w:rFonts w:eastAsia="Batang"/>
          <w:noProof/>
        </w:rPr>
      </w:pPr>
      <w:r w:rsidRPr="008E6ABB">
        <w:rPr>
          <w:rFonts w:eastAsia="Batang"/>
          <w:noProof/>
        </w:rPr>
        <w:t>[  ]</w:t>
      </w:r>
      <w:r w:rsidRPr="008E6ABB">
        <w:rPr>
          <w:rFonts w:eastAsia="Batang"/>
          <w:noProof/>
        </w:rPr>
        <w:tab/>
        <w:t>Custody of</w:t>
      </w:r>
      <w:r w:rsidRPr="008E6ABB">
        <w:rPr>
          <w:rFonts w:eastAsia="Batang"/>
          <w:noProof/>
        </w:rPr>
        <w:tab/>
        <w:t>[  ]</w:t>
      </w:r>
      <w:r w:rsidRPr="008E6ABB">
        <w:rPr>
          <w:rFonts w:eastAsia="Batang"/>
          <w:noProof/>
        </w:rPr>
        <w:tab/>
        <w:t xml:space="preserve">the minors named in section </w:t>
      </w:r>
      <w:r w:rsidRPr="008E6ABB">
        <w:rPr>
          <w:rFonts w:eastAsia="Batang"/>
          <w:b/>
          <w:bCs/>
          <w:noProof/>
        </w:rPr>
        <w:t>3</w:t>
      </w:r>
      <w:r w:rsidRPr="008E6ABB">
        <w:rPr>
          <w:rFonts w:eastAsia="Batang"/>
          <w:noProof/>
        </w:rPr>
        <w:t xml:space="preserve"> above</w:t>
      </w:r>
    </w:p>
    <w:p w14:paraId="358D9B49" w14:textId="755F6EC2" w:rsidR="006D7153" w:rsidRPr="008E6ABB" w:rsidRDefault="005727A9" w:rsidP="0047025A">
      <w:pPr>
        <w:pStyle w:val="PO5indenthanging"/>
        <w:tabs>
          <w:tab w:val="left" w:pos="2520"/>
          <w:tab w:val="left" w:pos="2880"/>
          <w:tab w:val="left" w:pos="9270"/>
        </w:tabs>
        <w:spacing w:before="0" w:after="0"/>
        <w:rPr>
          <w:rFonts w:eastAsia="Batang"/>
          <w:i/>
          <w:iCs/>
          <w:noProof/>
          <w:lang w:eastAsia="ko-KR"/>
        </w:rPr>
      </w:pPr>
      <w:r w:rsidRPr="008E6ABB">
        <w:rPr>
          <w:rFonts w:eastAsia="Batang"/>
          <w:i/>
          <w:iCs/>
        </w:rPr>
        <w:tab/>
      </w:r>
      <w:r w:rsidRPr="008E6ABB">
        <w:rPr>
          <w:rFonts w:eastAsia="Batang"/>
          <w:i/>
          <w:iCs/>
          <w:noProof/>
          <w:lang w:eastAsia="ko"/>
        </w:rPr>
        <w:t>다음의</w:t>
      </w:r>
      <w:r w:rsidRPr="008E6ABB">
        <w:rPr>
          <w:rFonts w:eastAsia="Batang"/>
          <w:i/>
          <w:iCs/>
          <w:noProof/>
          <w:lang w:eastAsia="ko"/>
        </w:rPr>
        <w:t xml:space="preserve"> </w:t>
      </w:r>
      <w:r w:rsidRPr="008E6ABB">
        <w:rPr>
          <w:rFonts w:eastAsia="Batang"/>
          <w:i/>
          <w:iCs/>
          <w:noProof/>
          <w:lang w:eastAsia="ko"/>
        </w:rPr>
        <w:t>관리</w:t>
      </w:r>
      <w:r w:rsidRPr="008E6ABB">
        <w:rPr>
          <w:rFonts w:eastAsia="Batang"/>
          <w:noProof/>
          <w:lang w:eastAsia="ko"/>
        </w:rPr>
        <w:tab/>
      </w:r>
      <w:r w:rsidRPr="008E6ABB">
        <w:rPr>
          <w:rFonts w:eastAsia="Batang"/>
          <w:i/>
          <w:iCs/>
          <w:noProof/>
          <w:lang w:eastAsia="ko"/>
        </w:rPr>
        <w:t>[-]</w:t>
      </w:r>
      <w:r w:rsidRPr="008E6ABB">
        <w:rPr>
          <w:rFonts w:eastAsia="Batang"/>
          <w:noProof/>
          <w:lang w:eastAsia="ko"/>
        </w:rPr>
        <w:tab/>
      </w:r>
      <w:r w:rsidRPr="008E6ABB">
        <w:rPr>
          <w:rFonts w:eastAsia="Batang"/>
          <w:i/>
          <w:iCs/>
          <w:noProof/>
          <w:lang w:eastAsia="ko"/>
        </w:rPr>
        <w:t>위</w:t>
      </w:r>
      <w:r w:rsidRPr="008E6ABB">
        <w:rPr>
          <w:rFonts w:eastAsia="Batang"/>
          <w:i/>
          <w:iCs/>
          <w:noProof/>
          <w:lang w:eastAsia="ko"/>
        </w:rPr>
        <w:t xml:space="preserve"> </w:t>
      </w:r>
      <w:r w:rsidRPr="008E6ABB">
        <w:rPr>
          <w:rFonts w:eastAsia="Batang"/>
          <w:i/>
          <w:iCs/>
          <w:noProof/>
          <w:lang w:eastAsia="ko"/>
        </w:rPr>
        <w:t>섹션</w:t>
      </w:r>
      <w:r w:rsidRPr="008E6ABB">
        <w:rPr>
          <w:rFonts w:eastAsia="Batang"/>
          <w:i/>
          <w:iCs/>
          <w:noProof/>
          <w:lang w:eastAsia="ko"/>
        </w:rPr>
        <w:t xml:space="preserve"> </w:t>
      </w:r>
      <w:r w:rsidRPr="008E6ABB">
        <w:rPr>
          <w:rFonts w:eastAsia="Batang"/>
          <w:b/>
          <w:bCs/>
          <w:i/>
          <w:iCs/>
          <w:noProof/>
          <w:lang w:eastAsia="ko"/>
        </w:rPr>
        <w:t>3</w:t>
      </w:r>
      <w:r w:rsidRPr="008E6ABB">
        <w:rPr>
          <w:rFonts w:eastAsia="Batang"/>
          <w:i/>
          <w:iCs/>
          <w:noProof/>
          <w:lang w:eastAsia="ko"/>
        </w:rPr>
        <w:t>에</w:t>
      </w:r>
      <w:r w:rsidRPr="008E6ABB">
        <w:rPr>
          <w:rFonts w:eastAsia="Batang"/>
          <w:i/>
          <w:iCs/>
          <w:noProof/>
          <w:lang w:eastAsia="ko"/>
        </w:rPr>
        <w:t xml:space="preserve"> </w:t>
      </w:r>
      <w:r w:rsidRPr="008E6ABB">
        <w:rPr>
          <w:rFonts w:eastAsia="Batang"/>
          <w:i/>
          <w:iCs/>
          <w:noProof/>
          <w:lang w:eastAsia="ko"/>
        </w:rPr>
        <w:t>명시된</w:t>
      </w:r>
      <w:r w:rsidRPr="008E6ABB">
        <w:rPr>
          <w:rFonts w:eastAsia="Batang"/>
          <w:i/>
          <w:iCs/>
          <w:noProof/>
          <w:lang w:eastAsia="ko"/>
        </w:rPr>
        <w:t xml:space="preserve"> </w:t>
      </w:r>
      <w:r w:rsidRPr="008E6ABB">
        <w:rPr>
          <w:rFonts w:eastAsia="Batang"/>
          <w:i/>
          <w:iCs/>
          <w:noProof/>
          <w:lang w:eastAsia="ko"/>
        </w:rPr>
        <w:t>미성년자</w:t>
      </w:r>
    </w:p>
    <w:p w14:paraId="0FD323E6" w14:textId="77777777" w:rsidR="0047025A" w:rsidRPr="008E6ABB" w:rsidRDefault="0017055A" w:rsidP="0047025A">
      <w:pPr>
        <w:pStyle w:val="PO5indenthanging"/>
        <w:tabs>
          <w:tab w:val="clear" w:pos="1080"/>
          <w:tab w:val="left" w:pos="2520"/>
          <w:tab w:val="left" w:pos="2880"/>
          <w:tab w:val="left" w:pos="9180"/>
        </w:tabs>
        <w:spacing w:after="0"/>
        <w:ind w:left="2520" w:firstLine="0"/>
        <w:rPr>
          <w:rFonts w:eastAsia="Batang"/>
          <w:noProof/>
          <w:u w:val="single"/>
        </w:rPr>
      </w:pPr>
      <w:r w:rsidRPr="008E6ABB">
        <w:rPr>
          <w:rFonts w:eastAsia="Batang"/>
          <w:noProof/>
        </w:rPr>
        <w:t>[  ]</w:t>
      </w:r>
      <w:r w:rsidRPr="008E6ABB">
        <w:rPr>
          <w:rFonts w:eastAsia="Batang"/>
          <w:noProof/>
        </w:rPr>
        <w:tab/>
        <w:t xml:space="preserve">these minors only </w:t>
      </w:r>
      <w:r w:rsidRPr="008E6ABB">
        <w:rPr>
          <w:rFonts w:eastAsia="Batang"/>
          <w:noProof/>
          <w:u w:val="single"/>
        </w:rPr>
        <w:tab/>
      </w:r>
    </w:p>
    <w:p w14:paraId="0F89372B" w14:textId="78F74F11" w:rsidR="0017055A" w:rsidRPr="008E6ABB" w:rsidRDefault="005727A9" w:rsidP="0047025A">
      <w:pPr>
        <w:pStyle w:val="PO5indenthanging"/>
        <w:tabs>
          <w:tab w:val="clear" w:pos="1080"/>
          <w:tab w:val="left" w:pos="2520"/>
          <w:tab w:val="left" w:pos="2880"/>
          <w:tab w:val="left" w:pos="9180"/>
        </w:tabs>
        <w:spacing w:before="0" w:after="0"/>
        <w:ind w:left="2520" w:firstLine="0"/>
        <w:rPr>
          <w:rFonts w:eastAsia="Batang"/>
          <w:i/>
          <w:iCs/>
          <w:noProof/>
        </w:rPr>
      </w:pPr>
      <w:r w:rsidRPr="008E6ABB">
        <w:rPr>
          <w:rFonts w:eastAsia="Batang"/>
          <w:i/>
          <w:iCs/>
        </w:rPr>
        <w:tab/>
      </w:r>
      <w:r w:rsidRPr="008E6ABB">
        <w:rPr>
          <w:rFonts w:eastAsia="Batang"/>
          <w:i/>
          <w:iCs/>
          <w:noProof/>
          <w:lang w:eastAsia="ko"/>
        </w:rPr>
        <w:t>해당</w:t>
      </w:r>
      <w:r w:rsidRPr="008E6ABB">
        <w:rPr>
          <w:rFonts w:eastAsia="Batang"/>
          <w:i/>
          <w:iCs/>
          <w:noProof/>
          <w:lang w:eastAsia="ko"/>
        </w:rPr>
        <w:t xml:space="preserve"> </w:t>
      </w:r>
      <w:r w:rsidRPr="008E6ABB">
        <w:rPr>
          <w:rFonts w:eastAsia="Batang"/>
          <w:i/>
          <w:iCs/>
          <w:noProof/>
          <w:lang w:eastAsia="ko"/>
        </w:rPr>
        <w:t>미성년자만</w:t>
      </w:r>
      <w:r w:rsidRPr="008E6ABB">
        <w:rPr>
          <w:rFonts w:eastAsia="Batang"/>
          <w:i/>
          <w:iCs/>
          <w:noProof/>
          <w:lang w:eastAsia="ko"/>
        </w:rPr>
        <w:t xml:space="preserve"> </w:t>
      </w:r>
    </w:p>
    <w:p w14:paraId="53483040" w14:textId="77777777" w:rsidR="0047025A" w:rsidRPr="008E6ABB" w:rsidRDefault="0017055A" w:rsidP="0047025A">
      <w:pPr>
        <w:pStyle w:val="PO5indenthanging"/>
        <w:tabs>
          <w:tab w:val="left" w:pos="9180"/>
        </w:tabs>
        <w:spacing w:after="0"/>
        <w:rPr>
          <w:rFonts w:eastAsia="Batang"/>
          <w:noProof/>
          <w:u w:val="single"/>
        </w:rPr>
      </w:pPr>
      <w:r w:rsidRPr="008E6ABB">
        <w:rPr>
          <w:rFonts w:eastAsia="Batang"/>
          <w:noProof/>
        </w:rPr>
        <w:t>[  ]</w:t>
      </w:r>
      <w:r w:rsidRPr="008E6ABB">
        <w:rPr>
          <w:rFonts w:eastAsia="Batang"/>
          <w:noProof/>
        </w:rPr>
        <w:tab/>
        <w:t xml:space="preserve">Other: </w:t>
      </w:r>
      <w:r w:rsidRPr="008E6ABB">
        <w:rPr>
          <w:rFonts w:eastAsia="Batang"/>
          <w:noProof/>
          <w:u w:val="single"/>
        </w:rPr>
        <w:tab/>
      </w:r>
    </w:p>
    <w:p w14:paraId="1E1626D8" w14:textId="7FC1FFFE" w:rsidR="0017055A" w:rsidRPr="008E6ABB" w:rsidRDefault="005727A9" w:rsidP="0047025A">
      <w:pPr>
        <w:pStyle w:val="PO5indenthanging"/>
        <w:tabs>
          <w:tab w:val="left" w:pos="9180"/>
        </w:tabs>
        <w:spacing w:before="0" w:after="0"/>
        <w:rPr>
          <w:rFonts w:eastAsia="Batang"/>
          <w:i/>
          <w:iCs/>
          <w:noProof/>
          <w:u w:val="single"/>
        </w:rPr>
      </w:pPr>
      <w:r w:rsidRPr="008E6ABB">
        <w:rPr>
          <w:rFonts w:eastAsia="Batang"/>
          <w:i/>
          <w:iCs/>
        </w:rPr>
        <w:tab/>
      </w:r>
      <w:r w:rsidRPr="008E6ABB">
        <w:rPr>
          <w:rFonts w:eastAsia="Batang"/>
          <w:i/>
          <w:iCs/>
          <w:lang w:eastAsia="ko"/>
        </w:rPr>
        <w:t>기타</w:t>
      </w:r>
      <w:r w:rsidRPr="008E6ABB">
        <w:rPr>
          <w:rFonts w:eastAsia="Batang"/>
          <w:i/>
          <w:iCs/>
          <w:lang w:eastAsia="ko"/>
        </w:rPr>
        <w:t>:</w:t>
      </w:r>
      <w:r w:rsidRPr="008E6ABB">
        <w:rPr>
          <w:rFonts w:eastAsia="Batang"/>
          <w:i/>
          <w:iCs/>
          <w:noProof/>
          <w:lang w:eastAsia="ko"/>
        </w:rPr>
        <w:t xml:space="preserve"> </w:t>
      </w:r>
    </w:p>
    <w:p w14:paraId="7AC83163" w14:textId="77777777" w:rsidR="0047025A" w:rsidRPr="008E6ABB" w:rsidRDefault="75578507" w:rsidP="0047025A">
      <w:pPr>
        <w:pStyle w:val="PO5indenthanging"/>
        <w:tabs>
          <w:tab w:val="clear" w:pos="1080"/>
          <w:tab w:val="left" w:pos="9180"/>
        </w:tabs>
        <w:spacing w:after="0"/>
        <w:ind w:left="720"/>
        <w:rPr>
          <w:rFonts w:eastAsia="Batang"/>
          <w:noProof/>
        </w:rPr>
      </w:pPr>
      <w:r w:rsidRPr="008E6ABB">
        <w:rPr>
          <w:rFonts w:eastAsia="Batang"/>
          <w:b/>
          <w:bCs/>
          <w:noProof/>
        </w:rPr>
        <w:t>[  ]</w:t>
      </w:r>
      <w:r w:rsidRPr="008E6ABB">
        <w:rPr>
          <w:rFonts w:eastAsia="Batang"/>
        </w:rPr>
        <w:tab/>
      </w:r>
      <w:r w:rsidRPr="008E6ABB">
        <w:rPr>
          <w:rFonts w:eastAsia="Batang"/>
          <w:b/>
          <w:bCs/>
          <w:noProof/>
        </w:rPr>
        <w:t>Law enforcement must be present while the restrained person collects</w:t>
      </w:r>
      <w:r w:rsidRPr="008E6ABB">
        <w:rPr>
          <w:rFonts w:eastAsia="Batang"/>
          <w:noProof/>
        </w:rPr>
        <w:t xml:space="preserve"> personal clothing, personal items needed during the duration of this order, and these other items (</w:t>
      </w:r>
      <w:r w:rsidRPr="008E6ABB">
        <w:rPr>
          <w:rFonts w:eastAsia="Batang"/>
          <w:i/>
          <w:iCs/>
          <w:noProof/>
        </w:rPr>
        <w:t>specify</w:t>
      </w:r>
      <w:r w:rsidRPr="008E6ABB">
        <w:rPr>
          <w:rFonts w:eastAsia="Batang"/>
          <w:noProof/>
        </w:rPr>
        <w:t xml:space="preserve">) </w:t>
      </w:r>
      <w:r w:rsidRPr="008E6ABB">
        <w:rPr>
          <w:rFonts w:eastAsia="Batang"/>
          <w:noProof/>
          <w:u w:val="single"/>
        </w:rPr>
        <w:tab/>
      </w:r>
      <w:r w:rsidRPr="008E6ABB">
        <w:rPr>
          <w:rFonts w:eastAsia="Batang"/>
        </w:rPr>
        <w:br/>
      </w:r>
      <w:r w:rsidRPr="008E6ABB">
        <w:rPr>
          <w:rFonts w:eastAsia="Batang"/>
          <w:noProof/>
        </w:rPr>
        <w:lastRenderedPageBreak/>
        <w:t xml:space="preserve">from the shared residence that restrained person has been ordered to vacate in </w:t>
      </w:r>
      <w:r w:rsidRPr="008E6ABB">
        <w:rPr>
          <w:rFonts w:eastAsia="Batang"/>
          <w:b/>
          <w:bCs/>
          <w:noProof/>
        </w:rPr>
        <w:t xml:space="preserve">D </w:t>
      </w:r>
      <w:r w:rsidRPr="008E6ABB">
        <w:rPr>
          <w:rFonts w:eastAsia="Batang"/>
          <w:noProof/>
        </w:rPr>
        <w:t>or</w:t>
      </w:r>
      <w:r w:rsidRPr="008E6ABB">
        <w:rPr>
          <w:rFonts w:eastAsia="Batang"/>
          <w:b/>
          <w:bCs/>
          <w:noProof/>
        </w:rPr>
        <w:t xml:space="preserve"> E</w:t>
      </w:r>
      <w:r w:rsidRPr="008E6ABB">
        <w:rPr>
          <w:rFonts w:eastAsia="Batang"/>
          <w:noProof/>
        </w:rPr>
        <w:t xml:space="preserve"> above (RCW 7.105.320(3)).</w:t>
      </w:r>
    </w:p>
    <w:p w14:paraId="504BE043" w14:textId="4542BCEC" w:rsidR="00896336" w:rsidRPr="008E6ABB" w:rsidRDefault="005727A9" w:rsidP="0047025A">
      <w:pPr>
        <w:pStyle w:val="PO5indenthanging"/>
        <w:tabs>
          <w:tab w:val="clear" w:pos="1080"/>
          <w:tab w:val="left" w:pos="9180"/>
        </w:tabs>
        <w:spacing w:before="0" w:after="0"/>
        <w:ind w:left="720"/>
        <w:rPr>
          <w:rFonts w:eastAsia="Batang"/>
          <w:i/>
          <w:iCs/>
          <w:noProof/>
          <w:lang w:eastAsia="ko-KR"/>
        </w:rPr>
      </w:pPr>
      <w:r w:rsidRPr="008E6ABB">
        <w:rPr>
          <w:rFonts w:eastAsia="Batang"/>
          <w:i/>
          <w:iCs/>
        </w:rPr>
        <w:tab/>
      </w:r>
      <w:r w:rsidRPr="008E6ABB">
        <w:rPr>
          <w:rFonts w:eastAsia="Batang"/>
          <w:b/>
          <w:bCs/>
          <w:i/>
          <w:iCs/>
          <w:noProof/>
          <w:lang w:eastAsia="ko"/>
        </w:rPr>
        <w:t>법률</w:t>
      </w:r>
      <w:r w:rsidRPr="008E6ABB">
        <w:rPr>
          <w:rFonts w:eastAsia="Batang"/>
          <w:b/>
          <w:bCs/>
          <w:i/>
          <w:iCs/>
          <w:noProof/>
          <w:lang w:eastAsia="ko"/>
        </w:rPr>
        <w:t xml:space="preserve"> </w:t>
      </w:r>
      <w:r w:rsidRPr="008E6ABB">
        <w:rPr>
          <w:rFonts w:eastAsia="Batang"/>
          <w:b/>
          <w:bCs/>
          <w:i/>
          <w:iCs/>
          <w:noProof/>
          <w:lang w:eastAsia="ko"/>
        </w:rPr>
        <w:t>집행</w:t>
      </w:r>
      <w:r w:rsidRPr="008E6ABB">
        <w:rPr>
          <w:rFonts w:eastAsia="Batang"/>
          <w:b/>
          <w:bCs/>
          <w:i/>
          <w:iCs/>
          <w:noProof/>
          <w:lang w:eastAsia="ko"/>
        </w:rPr>
        <w:t xml:space="preserve"> </w:t>
      </w:r>
      <w:r w:rsidRPr="008E6ABB">
        <w:rPr>
          <w:rFonts w:eastAsia="Batang"/>
          <w:b/>
          <w:bCs/>
          <w:i/>
          <w:iCs/>
          <w:noProof/>
          <w:lang w:eastAsia="ko"/>
        </w:rPr>
        <w:t>기관은</w:t>
      </w:r>
      <w:r w:rsidRPr="008E6ABB">
        <w:rPr>
          <w:rFonts w:eastAsia="Batang"/>
          <w:b/>
          <w:bCs/>
          <w:i/>
          <w:iCs/>
          <w:noProof/>
          <w:lang w:eastAsia="ko"/>
        </w:rPr>
        <w:t xml:space="preserve"> </w:t>
      </w:r>
      <w:r w:rsidRPr="008E6ABB">
        <w:rPr>
          <w:rFonts w:eastAsia="Batang"/>
          <w:b/>
          <w:bCs/>
          <w:i/>
          <w:iCs/>
          <w:noProof/>
          <w:lang w:eastAsia="ko"/>
        </w:rPr>
        <w:t>금지</w:t>
      </w:r>
      <w:r w:rsidRPr="008E6ABB">
        <w:rPr>
          <w:rFonts w:eastAsia="Batang"/>
          <w:b/>
          <w:bCs/>
          <w:i/>
          <w:iCs/>
          <w:noProof/>
          <w:lang w:eastAsia="ko"/>
        </w:rPr>
        <w:t xml:space="preserve"> </w:t>
      </w:r>
      <w:r w:rsidRPr="008E6ABB">
        <w:rPr>
          <w:rFonts w:eastAsia="Batang"/>
          <w:b/>
          <w:bCs/>
          <w:i/>
          <w:iCs/>
          <w:noProof/>
          <w:lang w:eastAsia="ko"/>
        </w:rPr>
        <w:t>대상자가</w:t>
      </w:r>
      <w:r w:rsidRPr="008E6ABB">
        <w:rPr>
          <w:rFonts w:eastAsia="Batang"/>
          <w:i/>
          <w:iCs/>
          <w:noProof/>
          <w:lang w:eastAsia="ko"/>
        </w:rPr>
        <w:t xml:space="preserve"> </w:t>
      </w:r>
      <w:r w:rsidRPr="008E6ABB">
        <w:rPr>
          <w:rFonts w:eastAsia="Batang"/>
          <w:i/>
          <w:iCs/>
          <w:noProof/>
          <w:lang w:eastAsia="ko"/>
        </w:rPr>
        <w:t>위</w:t>
      </w:r>
      <w:r w:rsidRPr="008E6ABB">
        <w:rPr>
          <w:rFonts w:eastAsia="Batang"/>
          <w:i/>
          <w:iCs/>
          <w:noProof/>
          <w:lang w:eastAsia="ko"/>
        </w:rPr>
        <w:t xml:space="preserve">(RCW 7.105.320(3)) </w:t>
      </w:r>
      <w:r w:rsidRPr="008E6ABB">
        <w:rPr>
          <w:rFonts w:eastAsia="Batang"/>
          <w:b/>
          <w:bCs/>
          <w:i/>
          <w:iCs/>
          <w:noProof/>
          <w:lang w:eastAsia="ko"/>
        </w:rPr>
        <w:t xml:space="preserve">D </w:t>
      </w:r>
      <w:r w:rsidRPr="008E6ABB">
        <w:rPr>
          <w:rFonts w:eastAsia="Batang"/>
          <w:i/>
          <w:iCs/>
          <w:noProof/>
          <w:lang w:eastAsia="ko"/>
        </w:rPr>
        <w:t>또는</w:t>
      </w:r>
      <w:r w:rsidRPr="008E6ABB">
        <w:rPr>
          <w:rFonts w:eastAsia="Batang"/>
          <w:b/>
          <w:bCs/>
          <w:i/>
          <w:iCs/>
          <w:noProof/>
          <w:lang w:eastAsia="ko"/>
        </w:rPr>
        <w:t xml:space="preserve"> E</w:t>
      </w:r>
      <w:r w:rsidRPr="008E6ABB">
        <w:rPr>
          <w:rFonts w:eastAsia="Batang"/>
          <w:i/>
          <w:iCs/>
          <w:noProof/>
          <w:lang w:eastAsia="ko"/>
        </w:rPr>
        <w:t>의</w:t>
      </w:r>
      <w:r w:rsidRPr="008E6ABB">
        <w:rPr>
          <w:rFonts w:eastAsia="Batang"/>
          <w:i/>
          <w:iCs/>
          <w:noProof/>
          <w:lang w:eastAsia="ko"/>
        </w:rPr>
        <w:t xml:space="preserve"> </w:t>
      </w:r>
      <w:r w:rsidRPr="008E6ABB">
        <w:rPr>
          <w:rFonts w:eastAsia="Batang"/>
          <w:i/>
          <w:iCs/>
          <w:lang w:eastAsia="ko"/>
        </w:rPr>
        <w:br/>
      </w:r>
      <w:r w:rsidRPr="008E6ABB">
        <w:rPr>
          <w:rFonts w:eastAsia="Batang"/>
          <w:i/>
          <w:iCs/>
          <w:noProof/>
          <w:lang w:eastAsia="ko"/>
        </w:rPr>
        <w:t>퇴거</w:t>
      </w:r>
      <w:r w:rsidRPr="008E6ABB">
        <w:rPr>
          <w:rFonts w:eastAsia="Batang"/>
          <w:i/>
          <w:iCs/>
          <w:noProof/>
          <w:lang w:eastAsia="ko"/>
        </w:rPr>
        <w:t xml:space="preserve"> </w:t>
      </w:r>
      <w:r w:rsidRPr="008E6ABB">
        <w:rPr>
          <w:rFonts w:eastAsia="Batang"/>
          <w:i/>
          <w:iCs/>
          <w:noProof/>
          <w:lang w:eastAsia="ko"/>
        </w:rPr>
        <w:t>명령을</w:t>
      </w:r>
      <w:r w:rsidRPr="008E6ABB">
        <w:rPr>
          <w:rFonts w:eastAsia="Batang"/>
          <w:i/>
          <w:iCs/>
          <w:noProof/>
          <w:lang w:eastAsia="ko"/>
        </w:rPr>
        <w:t xml:space="preserve"> </w:t>
      </w:r>
      <w:r w:rsidRPr="008E6ABB">
        <w:rPr>
          <w:rFonts w:eastAsia="Batang"/>
          <w:i/>
          <w:iCs/>
          <w:noProof/>
          <w:lang w:eastAsia="ko"/>
        </w:rPr>
        <w:t>받은</w:t>
      </w:r>
      <w:r w:rsidRPr="008E6ABB">
        <w:rPr>
          <w:rFonts w:eastAsia="Batang"/>
          <w:i/>
          <w:iCs/>
          <w:noProof/>
          <w:lang w:eastAsia="ko"/>
        </w:rPr>
        <w:t xml:space="preserve"> </w:t>
      </w:r>
      <w:r w:rsidRPr="008E6ABB">
        <w:rPr>
          <w:rFonts w:eastAsia="Batang"/>
          <w:i/>
          <w:iCs/>
          <w:noProof/>
          <w:lang w:eastAsia="ko"/>
        </w:rPr>
        <w:t>공유</w:t>
      </w:r>
      <w:r w:rsidRPr="008E6ABB">
        <w:rPr>
          <w:rFonts w:eastAsia="Batang"/>
          <w:i/>
          <w:iCs/>
          <w:noProof/>
          <w:lang w:eastAsia="ko"/>
        </w:rPr>
        <w:t xml:space="preserve"> </w:t>
      </w:r>
      <w:r w:rsidRPr="008E6ABB">
        <w:rPr>
          <w:rFonts w:eastAsia="Batang"/>
          <w:i/>
          <w:iCs/>
          <w:noProof/>
          <w:lang w:eastAsia="ko"/>
        </w:rPr>
        <w:t>주거지에서</w:t>
      </w:r>
      <w:r w:rsidRPr="008E6ABB">
        <w:rPr>
          <w:rFonts w:eastAsia="Batang"/>
          <w:i/>
          <w:iCs/>
          <w:noProof/>
          <w:lang w:eastAsia="ko"/>
        </w:rPr>
        <w:t xml:space="preserve"> </w:t>
      </w:r>
      <w:r w:rsidRPr="008E6ABB">
        <w:rPr>
          <w:rFonts w:eastAsia="Batang"/>
          <w:i/>
          <w:iCs/>
          <w:noProof/>
          <w:lang w:eastAsia="ko"/>
        </w:rPr>
        <w:t>본</w:t>
      </w:r>
      <w:r w:rsidRPr="008E6ABB">
        <w:rPr>
          <w:rFonts w:eastAsia="Batang"/>
          <w:i/>
          <w:iCs/>
          <w:noProof/>
          <w:lang w:eastAsia="ko"/>
        </w:rPr>
        <w:t xml:space="preserve"> </w:t>
      </w:r>
      <w:r w:rsidRPr="008E6ABB">
        <w:rPr>
          <w:rFonts w:eastAsia="Batang"/>
          <w:i/>
          <w:iCs/>
          <w:noProof/>
          <w:lang w:eastAsia="ko"/>
        </w:rPr>
        <w:t>명령</w:t>
      </w:r>
      <w:r w:rsidRPr="008E6ABB">
        <w:rPr>
          <w:rFonts w:eastAsia="Batang"/>
          <w:i/>
          <w:iCs/>
          <w:noProof/>
          <w:lang w:eastAsia="ko"/>
        </w:rPr>
        <w:t xml:space="preserve"> </w:t>
      </w:r>
      <w:r w:rsidRPr="008E6ABB">
        <w:rPr>
          <w:rFonts w:eastAsia="Batang"/>
          <w:i/>
          <w:iCs/>
          <w:noProof/>
          <w:lang w:eastAsia="ko"/>
        </w:rPr>
        <w:t>기간</w:t>
      </w:r>
      <w:r w:rsidRPr="008E6ABB">
        <w:rPr>
          <w:rFonts w:eastAsia="Batang"/>
          <w:i/>
          <w:iCs/>
          <w:noProof/>
          <w:lang w:eastAsia="ko"/>
        </w:rPr>
        <w:t xml:space="preserve"> </w:t>
      </w:r>
      <w:r w:rsidRPr="008E6ABB">
        <w:rPr>
          <w:rFonts w:eastAsia="Batang"/>
          <w:i/>
          <w:iCs/>
          <w:noProof/>
          <w:lang w:eastAsia="ko"/>
        </w:rPr>
        <w:t>동안</w:t>
      </w:r>
      <w:r w:rsidRPr="008E6ABB">
        <w:rPr>
          <w:rFonts w:eastAsia="Batang"/>
          <w:i/>
          <w:iCs/>
          <w:noProof/>
          <w:lang w:eastAsia="ko"/>
        </w:rPr>
        <w:t xml:space="preserve"> </w:t>
      </w:r>
      <w:r w:rsidRPr="008E6ABB">
        <w:rPr>
          <w:rFonts w:eastAsia="Batang"/>
          <w:i/>
          <w:iCs/>
          <w:noProof/>
          <w:lang w:eastAsia="ko"/>
        </w:rPr>
        <w:t>필요한</w:t>
      </w:r>
      <w:r w:rsidRPr="008E6ABB">
        <w:rPr>
          <w:rFonts w:eastAsia="Batang"/>
          <w:i/>
          <w:iCs/>
          <w:noProof/>
          <w:lang w:eastAsia="ko"/>
        </w:rPr>
        <w:t xml:space="preserve"> </w:t>
      </w:r>
      <w:r w:rsidRPr="008E6ABB">
        <w:rPr>
          <w:rFonts w:eastAsia="Batang"/>
          <w:i/>
          <w:iCs/>
          <w:noProof/>
          <w:lang w:eastAsia="ko"/>
        </w:rPr>
        <w:t>개인</w:t>
      </w:r>
      <w:r w:rsidRPr="008E6ABB">
        <w:rPr>
          <w:rFonts w:eastAsia="Batang"/>
          <w:i/>
          <w:iCs/>
          <w:noProof/>
          <w:lang w:eastAsia="ko"/>
        </w:rPr>
        <w:t xml:space="preserve"> </w:t>
      </w:r>
      <w:r w:rsidRPr="008E6ABB">
        <w:rPr>
          <w:rFonts w:eastAsia="Batang"/>
          <w:i/>
          <w:iCs/>
          <w:noProof/>
          <w:lang w:eastAsia="ko"/>
        </w:rPr>
        <w:t>의류</w:t>
      </w:r>
      <w:r w:rsidRPr="008E6ABB">
        <w:rPr>
          <w:rFonts w:eastAsia="Batang"/>
          <w:i/>
          <w:iCs/>
          <w:noProof/>
          <w:lang w:eastAsia="ko"/>
        </w:rPr>
        <w:t xml:space="preserve">, </w:t>
      </w:r>
      <w:r w:rsidRPr="008E6ABB">
        <w:rPr>
          <w:rFonts w:eastAsia="Batang"/>
          <w:i/>
          <w:iCs/>
          <w:noProof/>
          <w:lang w:eastAsia="ko"/>
        </w:rPr>
        <w:t>개인</w:t>
      </w:r>
      <w:r w:rsidRPr="008E6ABB">
        <w:rPr>
          <w:rFonts w:eastAsia="Batang"/>
          <w:i/>
          <w:iCs/>
          <w:noProof/>
          <w:lang w:eastAsia="ko"/>
        </w:rPr>
        <w:t xml:space="preserve"> </w:t>
      </w:r>
      <w:r w:rsidRPr="008E6ABB">
        <w:rPr>
          <w:rFonts w:eastAsia="Batang"/>
          <w:i/>
          <w:iCs/>
          <w:noProof/>
          <w:lang w:eastAsia="ko"/>
        </w:rPr>
        <w:t>물품</w:t>
      </w:r>
      <w:r w:rsidRPr="008E6ABB">
        <w:rPr>
          <w:rFonts w:eastAsia="Batang"/>
          <w:i/>
          <w:iCs/>
          <w:noProof/>
          <w:lang w:eastAsia="ko"/>
        </w:rPr>
        <w:t xml:space="preserve"> </w:t>
      </w:r>
      <w:r w:rsidRPr="008E6ABB">
        <w:rPr>
          <w:rFonts w:eastAsia="Batang"/>
          <w:i/>
          <w:iCs/>
          <w:noProof/>
          <w:lang w:eastAsia="ko"/>
        </w:rPr>
        <w:t>및</w:t>
      </w:r>
      <w:r w:rsidRPr="008E6ABB">
        <w:rPr>
          <w:rFonts w:eastAsia="Batang"/>
          <w:i/>
          <w:iCs/>
          <w:noProof/>
          <w:lang w:eastAsia="ko"/>
        </w:rPr>
        <w:t xml:space="preserve"> </w:t>
      </w:r>
      <w:r w:rsidRPr="008E6ABB">
        <w:rPr>
          <w:rFonts w:eastAsia="Batang"/>
          <w:i/>
          <w:iCs/>
          <w:noProof/>
          <w:lang w:eastAsia="ko"/>
        </w:rPr>
        <w:t>기타</w:t>
      </w:r>
      <w:r w:rsidRPr="008E6ABB">
        <w:rPr>
          <w:rFonts w:eastAsia="Batang"/>
          <w:i/>
          <w:iCs/>
          <w:noProof/>
          <w:lang w:eastAsia="ko"/>
        </w:rPr>
        <w:t xml:space="preserve"> </w:t>
      </w:r>
      <w:r w:rsidRPr="008E6ABB">
        <w:rPr>
          <w:rFonts w:eastAsia="Batang"/>
          <w:i/>
          <w:iCs/>
          <w:noProof/>
          <w:lang w:eastAsia="ko"/>
        </w:rPr>
        <w:t>물품</w:t>
      </w:r>
      <w:r w:rsidRPr="008E6ABB">
        <w:rPr>
          <w:rFonts w:eastAsia="Batang"/>
          <w:i/>
          <w:iCs/>
          <w:noProof/>
          <w:lang w:eastAsia="ko"/>
        </w:rPr>
        <w:t>(</w:t>
      </w:r>
      <w:r w:rsidRPr="008E6ABB">
        <w:rPr>
          <w:rFonts w:eastAsia="Batang"/>
          <w:i/>
          <w:iCs/>
          <w:noProof/>
          <w:lang w:eastAsia="ko"/>
        </w:rPr>
        <w:t>구체적으로</w:t>
      </w:r>
      <w:r w:rsidRPr="008E6ABB">
        <w:rPr>
          <w:rFonts w:eastAsia="Batang"/>
          <w:i/>
          <w:iCs/>
          <w:noProof/>
          <w:lang w:eastAsia="ko"/>
        </w:rPr>
        <w:t xml:space="preserve"> </w:t>
      </w:r>
      <w:r w:rsidRPr="008E6ABB">
        <w:rPr>
          <w:rFonts w:eastAsia="Batang"/>
          <w:i/>
          <w:iCs/>
          <w:noProof/>
          <w:lang w:eastAsia="ko"/>
        </w:rPr>
        <w:t>설명</w:t>
      </w:r>
      <w:r w:rsidRPr="008E6ABB">
        <w:rPr>
          <w:rFonts w:eastAsia="Batang"/>
          <w:i/>
          <w:iCs/>
          <w:noProof/>
          <w:lang w:eastAsia="ko"/>
        </w:rPr>
        <w:t>)</w:t>
      </w:r>
      <w:r w:rsidRPr="008E6ABB">
        <w:rPr>
          <w:rFonts w:eastAsia="Batang"/>
          <w:i/>
          <w:iCs/>
          <w:noProof/>
          <w:lang w:eastAsia="ko"/>
        </w:rPr>
        <w:t>을</w:t>
      </w:r>
      <w:r w:rsidRPr="008E6ABB">
        <w:rPr>
          <w:rFonts w:eastAsia="Batang"/>
          <w:i/>
          <w:iCs/>
          <w:noProof/>
          <w:lang w:eastAsia="ko"/>
        </w:rPr>
        <w:t xml:space="preserve"> </w:t>
      </w:r>
      <w:r w:rsidRPr="008E6ABB">
        <w:rPr>
          <w:rFonts w:eastAsia="Batang"/>
          <w:i/>
          <w:iCs/>
          <w:noProof/>
          <w:lang w:eastAsia="ko"/>
        </w:rPr>
        <w:t>가져가는</w:t>
      </w:r>
      <w:r w:rsidRPr="008E6ABB">
        <w:rPr>
          <w:rFonts w:eastAsia="Batang"/>
          <w:i/>
          <w:iCs/>
          <w:noProof/>
          <w:lang w:eastAsia="ko"/>
        </w:rPr>
        <w:t xml:space="preserve"> </w:t>
      </w:r>
      <w:r w:rsidRPr="008E6ABB">
        <w:rPr>
          <w:rFonts w:eastAsia="Batang"/>
          <w:i/>
          <w:iCs/>
          <w:noProof/>
          <w:lang w:eastAsia="ko"/>
        </w:rPr>
        <w:t>동안</w:t>
      </w:r>
      <w:r w:rsidRPr="008E6ABB">
        <w:rPr>
          <w:rFonts w:eastAsia="Batang"/>
          <w:i/>
          <w:iCs/>
          <w:noProof/>
          <w:lang w:eastAsia="ko"/>
        </w:rPr>
        <w:t xml:space="preserve"> </w:t>
      </w:r>
      <w:r w:rsidRPr="008E6ABB">
        <w:rPr>
          <w:rFonts w:eastAsia="Batang"/>
          <w:i/>
          <w:iCs/>
          <w:noProof/>
          <w:lang w:eastAsia="ko"/>
        </w:rPr>
        <w:t>입회해야</w:t>
      </w:r>
      <w:r w:rsidRPr="008E6ABB">
        <w:rPr>
          <w:rFonts w:eastAsia="Batang"/>
          <w:i/>
          <w:iCs/>
          <w:noProof/>
          <w:lang w:eastAsia="ko"/>
        </w:rPr>
        <w:t xml:space="preserve"> </w:t>
      </w:r>
      <w:r w:rsidRPr="008E6ABB">
        <w:rPr>
          <w:rFonts w:eastAsia="Batang"/>
          <w:i/>
          <w:iCs/>
          <w:noProof/>
          <w:lang w:eastAsia="ko"/>
        </w:rPr>
        <w:t>합니다</w:t>
      </w:r>
      <w:r w:rsidRPr="008E6ABB">
        <w:rPr>
          <w:rFonts w:eastAsia="Batang"/>
          <w:i/>
          <w:iCs/>
          <w:noProof/>
          <w:lang w:eastAsia="ko"/>
        </w:rPr>
        <w:t>.</w:t>
      </w:r>
    </w:p>
    <w:p w14:paraId="35F4052E" w14:textId="737B2905" w:rsidR="0050527E" w:rsidRPr="008E6ABB" w:rsidRDefault="0050527E" w:rsidP="0047025A">
      <w:pPr>
        <w:pStyle w:val="PONumberedSection"/>
        <w:spacing w:before="0" w:after="0"/>
        <w:rPr>
          <w:rFonts w:eastAsia="Batang"/>
        </w:rPr>
      </w:pPr>
      <w:r w:rsidRPr="008E6ABB">
        <w:rPr>
          <w:rFonts w:eastAsia="Batang"/>
        </w:rPr>
        <w:t>Washington Crime Information Center (WACIC) and Other Data Entry</w:t>
      </w:r>
      <w:r w:rsidRPr="008E6ABB">
        <w:rPr>
          <w:rFonts w:eastAsia="Batang"/>
        </w:rPr>
        <w:br/>
      </w:r>
      <w:r w:rsidRPr="008E6ABB">
        <w:rPr>
          <w:rFonts w:eastAsia="Batang"/>
          <w:lang w:eastAsia="ko"/>
        </w:rPr>
        <w:t>워싱턴주</w:t>
      </w:r>
      <w:r w:rsidRPr="008E6ABB">
        <w:rPr>
          <w:rFonts w:eastAsia="Batang"/>
          <w:lang w:eastAsia="ko"/>
        </w:rPr>
        <w:t xml:space="preserve"> </w:t>
      </w:r>
      <w:r w:rsidRPr="008E6ABB">
        <w:rPr>
          <w:rFonts w:eastAsia="Batang"/>
          <w:lang w:eastAsia="ko"/>
        </w:rPr>
        <w:t>범죄</w:t>
      </w:r>
      <w:r w:rsidRPr="008E6ABB">
        <w:rPr>
          <w:rFonts w:eastAsia="Batang"/>
          <w:lang w:eastAsia="ko"/>
        </w:rPr>
        <w:t xml:space="preserve"> </w:t>
      </w:r>
      <w:r w:rsidRPr="008E6ABB">
        <w:rPr>
          <w:rFonts w:eastAsia="Batang"/>
          <w:lang w:eastAsia="ko"/>
        </w:rPr>
        <w:t>정보</w:t>
      </w:r>
      <w:r w:rsidRPr="008E6ABB">
        <w:rPr>
          <w:rFonts w:eastAsia="Batang"/>
          <w:lang w:eastAsia="ko"/>
        </w:rPr>
        <w:t xml:space="preserve"> </w:t>
      </w:r>
      <w:r w:rsidRPr="008E6ABB">
        <w:rPr>
          <w:rFonts w:eastAsia="Batang"/>
          <w:lang w:eastAsia="ko"/>
        </w:rPr>
        <w:t>센터</w:t>
      </w:r>
      <w:r w:rsidRPr="008E6ABB">
        <w:rPr>
          <w:rFonts w:eastAsia="Batang"/>
          <w:lang w:eastAsia="ko"/>
        </w:rPr>
        <w:t xml:space="preserve">(WACIC) </w:t>
      </w:r>
      <w:r w:rsidRPr="008E6ABB">
        <w:rPr>
          <w:rFonts w:eastAsia="Batang"/>
          <w:lang w:eastAsia="ko"/>
        </w:rPr>
        <w:t>및</w:t>
      </w:r>
      <w:r w:rsidRPr="008E6ABB">
        <w:rPr>
          <w:rFonts w:eastAsia="Batang"/>
          <w:lang w:eastAsia="ko"/>
        </w:rPr>
        <w:t xml:space="preserve"> </w:t>
      </w:r>
      <w:r w:rsidRPr="008E6ABB">
        <w:rPr>
          <w:rFonts w:eastAsia="Batang"/>
          <w:lang w:eastAsia="ko"/>
        </w:rPr>
        <w:t>기타</w:t>
      </w:r>
      <w:r w:rsidRPr="008E6ABB">
        <w:rPr>
          <w:rFonts w:eastAsia="Batang"/>
          <w:lang w:eastAsia="ko"/>
        </w:rPr>
        <w:t xml:space="preserve"> </w:t>
      </w:r>
      <w:r w:rsidRPr="008E6ABB">
        <w:rPr>
          <w:rFonts w:eastAsia="Batang"/>
          <w:lang w:eastAsia="ko"/>
        </w:rPr>
        <w:t>데이터</w:t>
      </w:r>
      <w:r w:rsidRPr="008E6ABB">
        <w:rPr>
          <w:rFonts w:eastAsia="Batang"/>
          <w:lang w:eastAsia="ko"/>
        </w:rPr>
        <w:t xml:space="preserve"> </w:t>
      </w:r>
      <w:r w:rsidRPr="008E6ABB">
        <w:rPr>
          <w:rFonts w:eastAsia="Batang"/>
          <w:lang w:eastAsia="ko"/>
        </w:rPr>
        <w:t>입력</w:t>
      </w:r>
    </w:p>
    <w:p w14:paraId="419E4A4E" w14:textId="77777777" w:rsidR="0047025A" w:rsidRPr="008E6ABB" w:rsidRDefault="00564E62" w:rsidP="0047025A">
      <w:pPr>
        <w:tabs>
          <w:tab w:val="left" w:pos="9180"/>
        </w:tabs>
        <w:spacing w:before="120"/>
        <w:ind w:left="720"/>
        <w:rPr>
          <w:rFonts w:ascii="Arial" w:eastAsia="Batang" w:hAnsi="Arial" w:cs="Arial"/>
          <w:sz w:val="22"/>
          <w:szCs w:val="22"/>
        </w:rPr>
      </w:pPr>
      <w:r w:rsidRPr="008E6ABB">
        <w:rPr>
          <w:rFonts w:ascii="Arial" w:eastAsia="Batang" w:hAnsi="Arial" w:cs="Arial"/>
          <w:b/>
          <w:bCs/>
          <w:sz w:val="22"/>
          <w:szCs w:val="22"/>
        </w:rPr>
        <w:t>Clerk’s Action.</w:t>
      </w:r>
      <w:r w:rsidRPr="008E6ABB">
        <w:rPr>
          <w:rFonts w:ascii="Arial" w:eastAsia="Batang" w:hAnsi="Arial" w:cs="Arial"/>
          <w:sz w:val="22"/>
          <w:szCs w:val="22"/>
        </w:rPr>
        <w:t xml:space="preserve"> The court clerk shall forward a copy of this order immediately to the following law enforcement agency (</w:t>
      </w:r>
      <w:r w:rsidRPr="008E6ABB">
        <w:rPr>
          <w:rFonts w:ascii="Arial" w:eastAsia="Batang" w:hAnsi="Arial" w:cs="Arial"/>
          <w:i/>
          <w:iCs/>
          <w:sz w:val="22"/>
          <w:szCs w:val="22"/>
        </w:rPr>
        <w:t>county or city</w:t>
      </w:r>
      <w:r w:rsidRPr="008E6ABB">
        <w:rPr>
          <w:rFonts w:ascii="Arial" w:eastAsia="Batang" w:hAnsi="Arial" w:cs="Arial"/>
          <w:sz w:val="22"/>
          <w:szCs w:val="22"/>
        </w:rPr>
        <w:t xml:space="preserve">) </w:t>
      </w:r>
      <w:r w:rsidRPr="008E6ABB">
        <w:rPr>
          <w:rFonts w:ascii="Arial" w:eastAsia="Batang" w:hAnsi="Arial" w:cs="Arial"/>
          <w:sz w:val="22"/>
          <w:szCs w:val="22"/>
          <w:u w:val="single"/>
        </w:rPr>
        <w:tab/>
      </w:r>
      <w:r w:rsidRPr="008E6ABB">
        <w:rPr>
          <w:rFonts w:ascii="Arial" w:eastAsia="Batang" w:hAnsi="Arial" w:cs="Arial"/>
          <w:sz w:val="22"/>
          <w:szCs w:val="22"/>
        </w:rPr>
        <w:br/>
        <w:t>(</w:t>
      </w:r>
      <w:r w:rsidRPr="008E6ABB">
        <w:rPr>
          <w:rFonts w:ascii="Arial" w:eastAsia="Batang" w:hAnsi="Arial" w:cs="Arial"/>
          <w:i/>
          <w:iCs/>
          <w:sz w:val="22"/>
          <w:szCs w:val="22"/>
        </w:rPr>
        <w:t>check only one</w:t>
      </w:r>
      <w:r w:rsidRPr="008E6ABB">
        <w:rPr>
          <w:rFonts w:ascii="Arial" w:eastAsia="Batang" w:hAnsi="Arial" w:cs="Arial"/>
          <w:sz w:val="22"/>
          <w:szCs w:val="22"/>
        </w:rPr>
        <w:t>): [  ] Sheriff’s Office or  [  ] Police Department</w:t>
      </w:r>
    </w:p>
    <w:p w14:paraId="0578AE8E" w14:textId="579D0512" w:rsidR="00564E62" w:rsidRPr="008E6ABB" w:rsidRDefault="0047025A" w:rsidP="0047025A">
      <w:pPr>
        <w:tabs>
          <w:tab w:val="left" w:pos="9180"/>
        </w:tabs>
        <w:ind w:left="720"/>
        <w:rPr>
          <w:rFonts w:ascii="Arial" w:eastAsia="Batang" w:hAnsi="Arial" w:cs="Arial"/>
          <w:i/>
          <w:iCs/>
          <w:sz w:val="22"/>
          <w:szCs w:val="22"/>
          <w:lang w:eastAsia="ko-KR"/>
        </w:rPr>
      </w:pPr>
      <w:r w:rsidRPr="008E6ABB">
        <w:rPr>
          <w:rFonts w:ascii="Arial" w:eastAsia="Batang" w:hAnsi="Arial" w:cs="Arial"/>
          <w:b/>
          <w:bCs/>
          <w:i/>
          <w:iCs/>
          <w:sz w:val="22"/>
          <w:szCs w:val="22"/>
          <w:lang w:eastAsia="ko"/>
        </w:rPr>
        <w:t>서기의</w:t>
      </w:r>
      <w:r w:rsidRPr="008E6ABB">
        <w:rPr>
          <w:rFonts w:ascii="Arial" w:eastAsia="Batang" w:hAnsi="Arial" w:cs="Arial"/>
          <w:b/>
          <w:bCs/>
          <w:i/>
          <w:iCs/>
          <w:sz w:val="22"/>
          <w:szCs w:val="22"/>
          <w:lang w:eastAsia="ko"/>
        </w:rPr>
        <w:t xml:space="preserve"> </w:t>
      </w:r>
      <w:r w:rsidRPr="008E6ABB">
        <w:rPr>
          <w:rFonts w:ascii="Arial" w:eastAsia="Batang" w:hAnsi="Arial" w:cs="Arial"/>
          <w:b/>
          <w:bCs/>
          <w:i/>
          <w:iCs/>
          <w:sz w:val="22"/>
          <w:szCs w:val="22"/>
          <w:lang w:eastAsia="ko"/>
        </w:rPr>
        <w:t>조치</w:t>
      </w:r>
      <w:r w:rsidRPr="008E6ABB">
        <w:rPr>
          <w:rFonts w:ascii="Arial" w:eastAsia="Batang" w:hAnsi="Arial" w:cs="Arial"/>
          <w:b/>
          <w:bCs/>
          <w:i/>
          <w:iCs/>
          <w:sz w:val="22"/>
          <w:szCs w:val="22"/>
          <w:lang w:eastAsia="ko"/>
        </w:rPr>
        <w:t>.</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법원</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서기는</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본</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명령의</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사본을</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즉시</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다음</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법률</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집행</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기관</w:t>
      </w:r>
      <w:r w:rsidRPr="008E6ABB">
        <w:rPr>
          <w:rFonts w:ascii="Arial" w:eastAsia="Batang" w:hAnsi="Arial" w:cs="Arial"/>
          <w:i/>
          <w:iCs/>
          <w:sz w:val="22"/>
          <w:szCs w:val="22"/>
          <w:lang w:eastAsia="ko"/>
        </w:rPr>
        <w:t>(</w:t>
      </w:r>
      <w:r w:rsidRPr="008E6ABB">
        <w:rPr>
          <w:rFonts w:ascii="Arial" w:eastAsia="Batang" w:hAnsi="Arial" w:cs="Arial"/>
          <w:i/>
          <w:iCs/>
          <w:sz w:val="22"/>
          <w:szCs w:val="22"/>
          <w:lang w:eastAsia="ko"/>
        </w:rPr>
        <w:t>카운티</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또는</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시</w:t>
      </w:r>
      <w:r w:rsidRPr="008E6ABB">
        <w:rPr>
          <w:rFonts w:ascii="Arial" w:eastAsia="Batang" w:hAnsi="Arial" w:cs="Arial"/>
          <w:i/>
          <w:iCs/>
          <w:sz w:val="22"/>
          <w:szCs w:val="22"/>
          <w:lang w:eastAsia="ko"/>
        </w:rPr>
        <w:t>)</w:t>
      </w:r>
      <w:r w:rsidRPr="008E6ABB">
        <w:rPr>
          <w:rFonts w:ascii="Arial" w:eastAsia="Batang" w:hAnsi="Arial" w:cs="Arial"/>
          <w:i/>
          <w:iCs/>
          <w:sz w:val="22"/>
          <w:szCs w:val="22"/>
          <w:lang w:eastAsia="ko"/>
        </w:rPr>
        <w:t>에</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전달해야</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합니다</w:t>
      </w:r>
      <w:r w:rsidRPr="008E6ABB">
        <w:rPr>
          <w:rFonts w:ascii="Arial" w:eastAsia="Batang" w:hAnsi="Arial" w:cs="Arial"/>
          <w:i/>
          <w:iCs/>
          <w:sz w:val="22"/>
          <w:szCs w:val="22"/>
          <w:lang w:eastAsia="ko"/>
        </w:rPr>
        <w:br/>
        <w:t>(</w:t>
      </w:r>
      <w:r w:rsidRPr="008E6ABB">
        <w:rPr>
          <w:rFonts w:ascii="Arial" w:eastAsia="Batang" w:hAnsi="Arial" w:cs="Arial"/>
          <w:i/>
          <w:iCs/>
          <w:sz w:val="22"/>
          <w:szCs w:val="22"/>
          <w:lang w:eastAsia="ko"/>
        </w:rPr>
        <w:t>한</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항목에만</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체크</w:t>
      </w:r>
      <w:r w:rsidRPr="008E6ABB">
        <w:rPr>
          <w:rFonts w:ascii="Arial" w:eastAsia="Batang" w:hAnsi="Arial" w:cs="Arial"/>
          <w:i/>
          <w:iCs/>
          <w:sz w:val="22"/>
          <w:szCs w:val="22"/>
          <w:lang w:eastAsia="ko"/>
        </w:rPr>
        <w:t xml:space="preserve">): [-] </w:t>
      </w:r>
      <w:r w:rsidRPr="008E6ABB">
        <w:rPr>
          <w:rFonts w:ascii="Arial" w:eastAsia="Batang" w:hAnsi="Arial" w:cs="Arial"/>
          <w:i/>
          <w:iCs/>
          <w:sz w:val="22"/>
          <w:szCs w:val="22"/>
          <w:lang w:eastAsia="ko"/>
        </w:rPr>
        <w:t>보안관실</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또는</w:t>
      </w:r>
      <w:r w:rsidRPr="008E6ABB">
        <w:rPr>
          <w:rFonts w:ascii="Arial" w:eastAsia="Batang" w:hAnsi="Arial" w:cs="Arial"/>
          <w:i/>
          <w:iCs/>
          <w:sz w:val="22"/>
          <w:szCs w:val="22"/>
          <w:lang w:eastAsia="ko"/>
        </w:rPr>
        <w:t xml:space="preserve">  [-] </w:t>
      </w:r>
      <w:r w:rsidRPr="008E6ABB">
        <w:rPr>
          <w:rFonts w:ascii="Arial" w:eastAsia="Batang" w:hAnsi="Arial" w:cs="Arial"/>
          <w:i/>
          <w:iCs/>
          <w:sz w:val="22"/>
          <w:szCs w:val="22"/>
          <w:lang w:eastAsia="ko"/>
        </w:rPr>
        <w:t>경찰서</w:t>
      </w:r>
    </w:p>
    <w:p w14:paraId="27EDC1C5" w14:textId="77777777" w:rsidR="0047025A" w:rsidRPr="008E6ABB" w:rsidRDefault="00564E62" w:rsidP="0047025A">
      <w:pPr>
        <w:spacing w:before="120"/>
        <w:ind w:left="720"/>
        <w:rPr>
          <w:rFonts w:ascii="Arial" w:eastAsia="Batang" w:hAnsi="Arial" w:cs="Arial"/>
          <w:sz w:val="22"/>
          <w:szCs w:val="22"/>
          <w:lang w:eastAsia="ko-KR"/>
        </w:rPr>
      </w:pPr>
      <w:r w:rsidRPr="008E6ABB">
        <w:rPr>
          <w:rFonts w:ascii="Arial" w:eastAsia="Batang" w:hAnsi="Arial" w:cs="Arial"/>
          <w:sz w:val="22"/>
          <w:szCs w:val="22"/>
        </w:rPr>
        <w:t xml:space="preserve">This agency shall enter this order into WACIC and National Crime Info. </w:t>
      </w:r>
      <w:r w:rsidRPr="008E6ABB">
        <w:rPr>
          <w:rFonts w:ascii="Arial" w:eastAsia="Batang" w:hAnsi="Arial" w:cs="Arial"/>
          <w:sz w:val="22"/>
          <w:szCs w:val="22"/>
          <w:lang w:eastAsia="ko-KR"/>
        </w:rPr>
        <w:t>Center (NCIC).</w:t>
      </w:r>
    </w:p>
    <w:p w14:paraId="01CD23CE" w14:textId="22A7E042" w:rsidR="00564E62" w:rsidRPr="008E6ABB" w:rsidRDefault="0047025A" w:rsidP="0047025A">
      <w:pPr>
        <w:ind w:left="720"/>
        <w:rPr>
          <w:rFonts w:ascii="Arial" w:eastAsia="Batang" w:hAnsi="Arial" w:cs="Arial"/>
          <w:i/>
          <w:iCs/>
          <w:sz w:val="22"/>
          <w:szCs w:val="22"/>
          <w:lang w:eastAsia="ko-KR"/>
        </w:rPr>
      </w:pPr>
      <w:r w:rsidRPr="008E6ABB">
        <w:rPr>
          <w:rFonts w:ascii="Arial" w:eastAsia="Batang" w:hAnsi="Arial" w:cs="Arial"/>
          <w:i/>
          <w:iCs/>
          <w:sz w:val="22"/>
          <w:szCs w:val="22"/>
          <w:lang w:eastAsia="ko"/>
        </w:rPr>
        <w:t>이</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기관은</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이</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명령을</w:t>
      </w:r>
      <w:r w:rsidRPr="008E6ABB">
        <w:rPr>
          <w:rFonts w:ascii="Arial" w:eastAsia="Batang" w:hAnsi="Arial" w:cs="Arial"/>
          <w:i/>
          <w:iCs/>
          <w:sz w:val="22"/>
          <w:szCs w:val="22"/>
          <w:lang w:eastAsia="ko"/>
        </w:rPr>
        <w:t xml:space="preserve"> WACIC </w:t>
      </w:r>
      <w:r w:rsidRPr="008E6ABB">
        <w:rPr>
          <w:rFonts w:ascii="Arial" w:eastAsia="Batang" w:hAnsi="Arial" w:cs="Arial"/>
          <w:i/>
          <w:iCs/>
          <w:sz w:val="22"/>
          <w:szCs w:val="22"/>
          <w:lang w:eastAsia="ko"/>
        </w:rPr>
        <w:t>및</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국가</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범죄</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정보</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센터</w:t>
      </w:r>
      <w:r w:rsidRPr="008E6ABB">
        <w:rPr>
          <w:rFonts w:ascii="Arial" w:eastAsia="Batang" w:hAnsi="Arial" w:cs="Arial"/>
          <w:i/>
          <w:iCs/>
          <w:sz w:val="22"/>
          <w:szCs w:val="22"/>
          <w:lang w:eastAsia="ko"/>
        </w:rPr>
        <w:t>(NCIC)</w:t>
      </w:r>
      <w:r w:rsidRPr="008E6ABB">
        <w:rPr>
          <w:rFonts w:ascii="Arial" w:eastAsia="Batang" w:hAnsi="Arial" w:cs="Arial"/>
          <w:i/>
          <w:iCs/>
          <w:sz w:val="22"/>
          <w:szCs w:val="22"/>
          <w:lang w:eastAsia="ko"/>
        </w:rPr>
        <w:t>에</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입력해야</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합니다</w:t>
      </w:r>
      <w:r w:rsidRPr="008E6ABB">
        <w:rPr>
          <w:rFonts w:ascii="Arial" w:eastAsia="Batang" w:hAnsi="Arial" w:cs="Arial"/>
          <w:i/>
          <w:iCs/>
          <w:sz w:val="22"/>
          <w:szCs w:val="22"/>
          <w:lang w:eastAsia="ko"/>
        </w:rPr>
        <w:t>.</w:t>
      </w:r>
    </w:p>
    <w:p w14:paraId="60EA9D57" w14:textId="32A3C064" w:rsidR="00110034" w:rsidRPr="008E6ABB" w:rsidRDefault="00110034" w:rsidP="0047025A">
      <w:pPr>
        <w:pStyle w:val="PONumberedSection"/>
        <w:spacing w:before="0" w:after="0"/>
        <w:rPr>
          <w:rFonts w:eastAsia="Batang"/>
        </w:rPr>
      </w:pPr>
      <w:r w:rsidRPr="008E6ABB">
        <w:rPr>
          <w:rFonts w:eastAsia="Batang"/>
        </w:rPr>
        <w:t>Service on the Restrained Person</w:t>
      </w:r>
      <w:r w:rsidRPr="008E6ABB">
        <w:rPr>
          <w:rFonts w:eastAsia="Batang"/>
        </w:rPr>
        <w:br/>
      </w:r>
      <w:r w:rsidRPr="008E6ABB">
        <w:rPr>
          <w:rFonts w:eastAsia="Batang"/>
          <w:i/>
          <w:iCs/>
          <w:lang w:eastAsia="ko"/>
        </w:rPr>
        <w:t>금지</w:t>
      </w:r>
      <w:r w:rsidRPr="008E6ABB">
        <w:rPr>
          <w:rFonts w:eastAsia="Batang"/>
          <w:i/>
          <w:iCs/>
          <w:lang w:eastAsia="ko"/>
        </w:rPr>
        <w:t xml:space="preserve"> </w:t>
      </w:r>
      <w:r w:rsidRPr="008E6ABB">
        <w:rPr>
          <w:rFonts w:eastAsia="Batang"/>
          <w:i/>
          <w:iCs/>
          <w:lang w:eastAsia="ko"/>
        </w:rPr>
        <w:t>대상자에</w:t>
      </w:r>
      <w:r w:rsidRPr="008E6ABB">
        <w:rPr>
          <w:rFonts w:eastAsia="Batang"/>
          <w:i/>
          <w:iCs/>
          <w:lang w:eastAsia="ko"/>
        </w:rPr>
        <w:t xml:space="preserve"> </w:t>
      </w:r>
      <w:r w:rsidRPr="008E6ABB">
        <w:rPr>
          <w:rFonts w:eastAsia="Batang"/>
          <w:i/>
          <w:iCs/>
          <w:lang w:eastAsia="ko"/>
        </w:rPr>
        <w:t>대한</w:t>
      </w:r>
      <w:r w:rsidRPr="008E6ABB">
        <w:rPr>
          <w:rFonts w:eastAsia="Batang"/>
          <w:i/>
          <w:iCs/>
          <w:lang w:eastAsia="ko"/>
        </w:rPr>
        <w:t xml:space="preserve"> </w:t>
      </w:r>
      <w:r w:rsidRPr="008E6ABB">
        <w:rPr>
          <w:rFonts w:eastAsia="Batang"/>
          <w:i/>
          <w:iCs/>
          <w:lang w:eastAsia="ko"/>
        </w:rPr>
        <w:t>송달</w:t>
      </w:r>
    </w:p>
    <w:p w14:paraId="2CECF25B" w14:textId="77777777" w:rsidR="0047025A" w:rsidRPr="008E6ABB" w:rsidRDefault="007B0B87" w:rsidP="0047025A">
      <w:pPr>
        <w:spacing w:before="120"/>
        <w:ind w:left="1080" w:hanging="360"/>
        <w:rPr>
          <w:rFonts w:ascii="Arial" w:eastAsia="Batang" w:hAnsi="Arial" w:cs="Arial"/>
          <w:sz w:val="22"/>
          <w:szCs w:val="22"/>
        </w:rPr>
      </w:pPr>
      <w:r w:rsidRPr="008E6ABB">
        <w:rPr>
          <w:rFonts w:ascii="Arial" w:eastAsia="Batang" w:hAnsi="Arial" w:cs="Arial"/>
          <w:sz w:val="22"/>
          <w:szCs w:val="22"/>
        </w:rPr>
        <w:t>[  ]</w:t>
      </w:r>
      <w:r w:rsidRPr="008E6ABB">
        <w:rPr>
          <w:rFonts w:ascii="Arial" w:eastAsia="Batang" w:hAnsi="Arial" w:cs="Arial"/>
          <w:sz w:val="22"/>
          <w:szCs w:val="22"/>
        </w:rPr>
        <w:tab/>
      </w:r>
      <w:r w:rsidRPr="008E6ABB">
        <w:rPr>
          <w:rFonts w:ascii="Arial" w:eastAsia="Batang" w:hAnsi="Arial" w:cs="Arial"/>
          <w:b/>
          <w:bCs/>
          <w:sz w:val="22"/>
          <w:szCs w:val="22"/>
        </w:rPr>
        <w:t>Required.</w:t>
      </w:r>
      <w:r w:rsidRPr="008E6ABB">
        <w:rPr>
          <w:rFonts w:ascii="Arial" w:eastAsia="Batang" w:hAnsi="Arial" w:cs="Arial"/>
          <w:sz w:val="22"/>
          <w:szCs w:val="22"/>
        </w:rPr>
        <w:t xml:space="preserve"> The restrained person must be served with a service packet, including a copy of this order, the petition, and any supporting materials filed with the petition.</w:t>
      </w:r>
    </w:p>
    <w:p w14:paraId="552F0461" w14:textId="5EC2ADB6" w:rsidR="00D808EB" w:rsidRPr="008E6ABB" w:rsidRDefault="005727A9" w:rsidP="0047025A">
      <w:pPr>
        <w:ind w:left="1080" w:hanging="360"/>
        <w:rPr>
          <w:rFonts w:ascii="Arial" w:eastAsia="Batang" w:hAnsi="Arial" w:cs="Arial"/>
          <w:bCs/>
          <w:i/>
          <w:iCs/>
          <w:sz w:val="22"/>
          <w:szCs w:val="22"/>
          <w:lang w:eastAsia="ko-KR"/>
        </w:rPr>
      </w:pPr>
      <w:r w:rsidRPr="008E6ABB">
        <w:rPr>
          <w:rFonts w:ascii="Arial" w:eastAsia="Batang" w:hAnsi="Arial" w:cs="Arial"/>
          <w:i/>
          <w:iCs/>
        </w:rPr>
        <w:tab/>
      </w:r>
      <w:r w:rsidRPr="008E6ABB">
        <w:rPr>
          <w:rFonts w:ascii="Arial" w:eastAsia="Batang" w:hAnsi="Arial" w:cs="Arial"/>
          <w:b/>
          <w:bCs/>
          <w:i/>
          <w:iCs/>
          <w:sz w:val="22"/>
          <w:szCs w:val="22"/>
          <w:lang w:eastAsia="ko"/>
        </w:rPr>
        <w:t>필요함</w:t>
      </w:r>
      <w:r w:rsidRPr="008E6ABB">
        <w:rPr>
          <w:rFonts w:ascii="Arial" w:eastAsia="Batang" w:hAnsi="Arial" w:cs="Arial"/>
          <w:b/>
          <w:bCs/>
          <w:i/>
          <w:iCs/>
          <w:sz w:val="22"/>
          <w:szCs w:val="22"/>
          <w:lang w:eastAsia="ko"/>
        </w:rPr>
        <w:t>.</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금지</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대상자에게</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본</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명령</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청원</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및</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청원과</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함께</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제출된</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입증</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자료의</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사본을</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포함한</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송달</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패킷을</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송달해야</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합니다</w:t>
      </w:r>
      <w:r w:rsidRPr="008E6ABB">
        <w:rPr>
          <w:rFonts w:ascii="Arial" w:eastAsia="Batang" w:hAnsi="Arial" w:cs="Arial"/>
          <w:i/>
          <w:iCs/>
          <w:sz w:val="22"/>
          <w:szCs w:val="22"/>
          <w:lang w:eastAsia="ko"/>
        </w:rPr>
        <w:t>.</w:t>
      </w:r>
    </w:p>
    <w:p w14:paraId="717F3DEE" w14:textId="77777777" w:rsidR="0047025A" w:rsidRPr="008E6ABB" w:rsidRDefault="007B0B87" w:rsidP="0047025A">
      <w:pPr>
        <w:tabs>
          <w:tab w:val="left" w:pos="9187"/>
        </w:tabs>
        <w:spacing w:before="120"/>
        <w:ind w:left="1440" w:hanging="360"/>
        <w:rPr>
          <w:rFonts w:ascii="Arial" w:eastAsia="Batang" w:hAnsi="Arial" w:cs="Arial"/>
          <w:sz w:val="22"/>
          <w:szCs w:val="22"/>
        </w:rPr>
      </w:pPr>
      <w:r w:rsidRPr="008E6ABB">
        <w:rPr>
          <w:rFonts w:ascii="Arial" w:eastAsia="Batang" w:hAnsi="Arial" w:cs="Arial"/>
          <w:sz w:val="22"/>
          <w:szCs w:val="22"/>
        </w:rPr>
        <w:t>[  ]</w:t>
      </w:r>
      <w:r w:rsidRPr="008E6ABB">
        <w:rPr>
          <w:rFonts w:ascii="Arial" w:eastAsia="Batang" w:hAnsi="Arial" w:cs="Arial"/>
          <w:sz w:val="22"/>
          <w:szCs w:val="22"/>
        </w:rPr>
        <w:tab/>
        <w:t xml:space="preserve">The </w:t>
      </w:r>
      <w:r w:rsidRPr="008E6ABB">
        <w:rPr>
          <w:rFonts w:ascii="Arial" w:eastAsia="Batang" w:hAnsi="Arial" w:cs="Arial"/>
          <w:b/>
          <w:bCs/>
          <w:sz w:val="22"/>
          <w:szCs w:val="22"/>
        </w:rPr>
        <w:t>law enforcement agency</w:t>
      </w:r>
      <w:r w:rsidRPr="008E6ABB">
        <w:rPr>
          <w:rFonts w:ascii="Arial" w:eastAsia="Batang" w:hAnsi="Arial" w:cs="Arial"/>
          <w:sz w:val="22"/>
          <w:szCs w:val="22"/>
        </w:rPr>
        <w:t xml:space="preserve"> where the restrained person lives or can be served shall serve the restrained person with the service packet and shall promptly complete and return proof of service to this court.</w:t>
      </w:r>
    </w:p>
    <w:p w14:paraId="04116975" w14:textId="244E7C88" w:rsidR="00F11EAB" w:rsidRPr="008E6ABB" w:rsidRDefault="005727A9" w:rsidP="0047025A">
      <w:pPr>
        <w:tabs>
          <w:tab w:val="left" w:pos="9187"/>
        </w:tabs>
        <w:ind w:left="1440" w:hanging="360"/>
        <w:rPr>
          <w:rFonts w:ascii="Arial" w:eastAsia="Batang" w:hAnsi="Arial" w:cs="Arial"/>
          <w:i/>
          <w:iCs/>
          <w:sz w:val="22"/>
          <w:szCs w:val="22"/>
          <w:lang w:eastAsia="ko-KR"/>
        </w:rPr>
      </w:pPr>
      <w:r w:rsidRPr="008E6ABB">
        <w:rPr>
          <w:rFonts w:ascii="Arial" w:eastAsia="Batang" w:hAnsi="Arial" w:cs="Arial"/>
          <w:i/>
          <w:iCs/>
        </w:rPr>
        <w:tab/>
      </w:r>
      <w:r w:rsidRPr="008E6ABB">
        <w:rPr>
          <w:rFonts w:ascii="Arial" w:eastAsia="Batang" w:hAnsi="Arial" w:cs="Arial"/>
          <w:i/>
          <w:iCs/>
          <w:sz w:val="22"/>
          <w:szCs w:val="22"/>
          <w:lang w:eastAsia="ko"/>
        </w:rPr>
        <w:t>금지</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명령</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대상자가</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살고</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있거나</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송달을</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받을</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수</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있는</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지역의</w:t>
      </w:r>
      <w:r w:rsidRPr="008E6ABB">
        <w:rPr>
          <w:rFonts w:ascii="Arial" w:eastAsia="Batang" w:hAnsi="Arial" w:cs="Arial"/>
          <w:i/>
          <w:iCs/>
          <w:sz w:val="22"/>
          <w:szCs w:val="22"/>
          <w:lang w:eastAsia="ko"/>
        </w:rPr>
        <w:t xml:space="preserve"> </w:t>
      </w:r>
      <w:r w:rsidRPr="008E6ABB">
        <w:rPr>
          <w:rFonts w:ascii="Arial" w:eastAsia="Batang" w:hAnsi="Arial" w:cs="Arial"/>
          <w:b/>
          <w:bCs/>
          <w:i/>
          <w:iCs/>
          <w:sz w:val="22"/>
          <w:szCs w:val="22"/>
          <w:lang w:eastAsia="ko"/>
        </w:rPr>
        <w:t>법률</w:t>
      </w:r>
      <w:r w:rsidRPr="008E6ABB">
        <w:rPr>
          <w:rFonts w:ascii="Arial" w:eastAsia="Batang" w:hAnsi="Arial" w:cs="Arial"/>
          <w:b/>
          <w:bCs/>
          <w:i/>
          <w:iCs/>
          <w:sz w:val="22"/>
          <w:szCs w:val="22"/>
          <w:lang w:eastAsia="ko"/>
        </w:rPr>
        <w:t xml:space="preserve"> </w:t>
      </w:r>
      <w:r w:rsidRPr="008E6ABB">
        <w:rPr>
          <w:rFonts w:ascii="Arial" w:eastAsia="Batang" w:hAnsi="Arial" w:cs="Arial"/>
          <w:b/>
          <w:bCs/>
          <w:i/>
          <w:iCs/>
          <w:sz w:val="22"/>
          <w:szCs w:val="22"/>
          <w:lang w:eastAsia="ko"/>
        </w:rPr>
        <w:t>집행</w:t>
      </w:r>
      <w:r w:rsidRPr="008E6ABB">
        <w:rPr>
          <w:rFonts w:ascii="Arial" w:eastAsia="Batang" w:hAnsi="Arial" w:cs="Arial"/>
          <w:b/>
          <w:bCs/>
          <w:i/>
          <w:iCs/>
          <w:sz w:val="22"/>
          <w:szCs w:val="22"/>
          <w:lang w:eastAsia="ko"/>
        </w:rPr>
        <w:t xml:space="preserve"> </w:t>
      </w:r>
      <w:r w:rsidRPr="008E6ABB">
        <w:rPr>
          <w:rFonts w:ascii="Arial" w:eastAsia="Batang" w:hAnsi="Arial" w:cs="Arial"/>
          <w:b/>
          <w:bCs/>
          <w:i/>
          <w:iCs/>
          <w:sz w:val="22"/>
          <w:szCs w:val="22"/>
          <w:lang w:eastAsia="ko"/>
        </w:rPr>
        <w:t>기관</w:t>
      </w:r>
      <w:r w:rsidRPr="008E6ABB">
        <w:rPr>
          <w:rFonts w:ascii="Arial" w:eastAsia="Batang" w:hAnsi="Arial" w:cs="Arial"/>
          <w:i/>
          <w:iCs/>
          <w:sz w:val="22"/>
          <w:szCs w:val="22"/>
          <w:lang w:eastAsia="ko"/>
        </w:rPr>
        <w:t>은</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금지</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명령</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대상자에게</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송달</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패킷을</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송달하고</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즉시</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송달</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증명을</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작성하여</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본</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법원에</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제출해야</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합니다</w:t>
      </w:r>
      <w:r w:rsidRPr="008E6ABB">
        <w:rPr>
          <w:rFonts w:ascii="Arial" w:eastAsia="Batang" w:hAnsi="Arial" w:cs="Arial"/>
          <w:i/>
          <w:iCs/>
          <w:sz w:val="22"/>
          <w:szCs w:val="22"/>
          <w:lang w:eastAsia="ko"/>
        </w:rPr>
        <w:t>.</w:t>
      </w:r>
    </w:p>
    <w:p w14:paraId="7CBA3351" w14:textId="77777777" w:rsidR="0047025A" w:rsidRPr="008E6ABB" w:rsidRDefault="003B056A" w:rsidP="0047025A">
      <w:pPr>
        <w:tabs>
          <w:tab w:val="left" w:pos="9180"/>
        </w:tabs>
        <w:spacing w:before="120"/>
        <w:ind w:left="1440"/>
        <w:rPr>
          <w:rFonts w:ascii="Arial" w:eastAsia="Batang" w:hAnsi="Arial" w:cs="Arial"/>
          <w:sz w:val="22"/>
          <w:szCs w:val="22"/>
        </w:rPr>
      </w:pPr>
      <w:r w:rsidRPr="008E6ABB">
        <w:rPr>
          <w:rFonts w:ascii="Arial" w:eastAsia="Batang" w:hAnsi="Arial" w:cs="Arial"/>
          <w:sz w:val="22"/>
          <w:szCs w:val="22"/>
        </w:rPr>
        <w:t>Law enforcement agency: (</w:t>
      </w:r>
      <w:r w:rsidRPr="008E6ABB">
        <w:rPr>
          <w:rFonts w:ascii="Arial" w:eastAsia="Batang" w:hAnsi="Arial" w:cs="Arial"/>
          <w:i/>
          <w:iCs/>
          <w:sz w:val="22"/>
          <w:szCs w:val="22"/>
        </w:rPr>
        <w:t>county or city</w:t>
      </w:r>
      <w:r w:rsidRPr="008E6ABB">
        <w:rPr>
          <w:rFonts w:ascii="Arial" w:eastAsia="Batang" w:hAnsi="Arial" w:cs="Arial"/>
          <w:sz w:val="22"/>
          <w:szCs w:val="22"/>
        </w:rPr>
        <w:t xml:space="preserve">) </w:t>
      </w:r>
      <w:r w:rsidRPr="008E6ABB">
        <w:rPr>
          <w:rFonts w:ascii="Arial" w:eastAsia="Batang" w:hAnsi="Arial" w:cs="Arial"/>
          <w:sz w:val="22"/>
          <w:szCs w:val="22"/>
          <w:u w:val="single"/>
        </w:rPr>
        <w:tab/>
      </w:r>
      <w:r w:rsidRPr="008E6ABB">
        <w:rPr>
          <w:rFonts w:ascii="Arial" w:eastAsia="Batang" w:hAnsi="Arial" w:cs="Arial"/>
          <w:sz w:val="22"/>
          <w:szCs w:val="22"/>
        </w:rPr>
        <w:t xml:space="preserve"> (</w:t>
      </w:r>
      <w:r w:rsidRPr="008E6ABB">
        <w:rPr>
          <w:rFonts w:ascii="Arial" w:eastAsia="Batang" w:hAnsi="Arial" w:cs="Arial"/>
          <w:i/>
          <w:iCs/>
          <w:sz w:val="22"/>
          <w:szCs w:val="22"/>
        </w:rPr>
        <w:t>check only one</w:t>
      </w:r>
      <w:r w:rsidRPr="008E6ABB">
        <w:rPr>
          <w:rFonts w:ascii="Arial" w:eastAsia="Batang" w:hAnsi="Arial" w:cs="Arial"/>
          <w:sz w:val="22"/>
          <w:szCs w:val="22"/>
        </w:rPr>
        <w:t>): [  ] Sheriff’s Office or</w:t>
      </w:r>
      <w:r w:rsidRPr="008E6ABB">
        <w:rPr>
          <w:rFonts w:ascii="Arial" w:eastAsia="Batang" w:hAnsi="Arial" w:cs="Arial"/>
          <w:i/>
          <w:iCs/>
          <w:sz w:val="22"/>
          <w:szCs w:val="22"/>
        </w:rPr>
        <w:t xml:space="preserve">  </w:t>
      </w:r>
      <w:r w:rsidRPr="008E6ABB">
        <w:rPr>
          <w:rFonts w:ascii="Arial" w:eastAsia="Batang" w:hAnsi="Arial" w:cs="Arial"/>
          <w:sz w:val="22"/>
          <w:szCs w:val="22"/>
        </w:rPr>
        <w:t>[  ] Police Department</w:t>
      </w:r>
    </w:p>
    <w:p w14:paraId="40804871" w14:textId="409942CD" w:rsidR="003B056A" w:rsidRPr="008E6ABB" w:rsidRDefault="0047025A" w:rsidP="0047025A">
      <w:pPr>
        <w:tabs>
          <w:tab w:val="left" w:pos="9180"/>
        </w:tabs>
        <w:ind w:left="1440"/>
        <w:rPr>
          <w:rFonts w:ascii="Arial" w:eastAsia="Batang" w:hAnsi="Arial" w:cs="Arial"/>
          <w:i/>
          <w:iCs/>
          <w:sz w:val="22"/>
          <w:szCs w:val="22"/>
          <w:lang w:eastAsia="ko-KR"/>
        </w:rPr>
      </w:pPr>
      <w:r w:rsidRPr="008E6ABB">
        <w:rPr>
          <w:rFonts w:ascii="Arial" w:eastAsia="Batang" w:hAnsi="Arial" w:cs="Arial"/>
          <w:i/>
          <w:iCs/>
          <w:sz w:val="22"/>
          <w:szCs w:val="22"/>
          <w:lang w:eastAsia="ko"/>
        </w:rPr>
        <w:t>법률</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집행</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기관</w:t>
      </w:r>
      <w:r w:rsidRPr="008E6ABB">
        <w:rPr>
          <w:rFonts w:ascii="Arial" w:eastAsia="Batang" w:hAnsi="Arial" w:cs="Arial"/>
          <w:i/>
          <w:iCs/>
          <w:sz w:val="22"/>
          <w:szCs w:val="22"/>
          <w:lang w:eastAsia="ko"/>
        </w:rPr>
        <w:t>:(</w:t>
      </w:r>
      <w:r w:rsidRPr="008E6ABB">
        <w:rPr>
          <w:rFonts w:ascii="Arial" w:eastAsia="Batang" w:hAnsi="Arial" w:cs="Arial"/>
          <w:i/>
          <w:iCs/>
          <w:sz w:val="22"/>
          <w:szCs w:val="22"/>
          <w:lang w:eastAsia="ko"/>
        </w:rPr>
        <w:t>카운티</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또는</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시</w:t>
      </w:r>
      <w:r w:rsidRPr="008E6ABB">
        <w:rPr>
          <w:rFonts w:ascii="Arial" w:eastAsia="Batang" w:hAnsi="Arial" w:cs="Arial"/>
          <w:i/>
          <w:iCs/>
          <w:sz w:val="22"/>
          <w:szCs w:val="22"/>
          <w:lang w:eastAsia="ko"/>
        </w:rPr>
        <w:t xml:space="preserve">) </w:t>
      </w:r>
      <w:r w:rsidRPr="008E6ABB">
        <w:rPr>
          <w:rFonts w:ascii="Arial" w:eastAsia="Batang" w:hAnsi="Arial" w:cs="Arial"/>
          <w:sz w:val="22"/>
          <w:szCs w:val="22"/>
          <w:lang w:eastAsia="ko"/>
        </w:rPr>
        <w:tab/>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한</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가지</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항목만</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체크</w:t>
      </w:r>
      <w:r w:rsidRPr="008E6ABB">
        <w:rPr>
          <w:rFonts w:ascii="Arial" w:eastAsia="Batang" w:hAnsi="Arial" w:cs="Arial"/>
          <w:i/>
          <w:iCs/>
          <w:sz w:val="22"/>
          <w:szCs w:val="22"/>
          <w:lang w:eastAsia="ko"/>
        </w:rPr>
        <w:t xml:space="preserve">): [-] </w:t>
      </w:r>
      <w:r w:rsidRPr="008E6ABB">
        <w:rPr>
          <w:rFonts w:ascii="Arial" w:eastAsia="Batang" w:hAnsi="Arial" w:cs="Arial"/>
          <w:i/>
          <w:iCs/>
          <w:sz w:val="22"/>
          <w:szCs w:val="22"/>
          <w:lang w:eastAsia="ko"/>
        </w:rPr>
        <w:t>보안관실</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또는</w:t>
      </w:r>
      <w:r w:rsidRPr="008E6ABB">
        <w:rPr>
          <w:rFonts w:ascii="Arial" w:eastAsia="Batang" w:hAnsi="Arial" w:cs="Arial"/>
          <w:i/>
          <w:iCs/>
          <w:sz w:val="22"/>
          <w:szCs w:val="22"/>
          <w:lang w:eastAsia="ko"/>
        </w:rPr>
        <w:t xml:space="preserve">  [-] </w:t>
      </w:r>
      <w:r w:rsidRPr="008E6ABB">
        <w:rPr>
          <w:rFonts w:ascii="Arial" w:eastAsia="Batang" w:hAnsi="Arial" w:cs="Arial"/>
          <w:i/>
          <w:iCs/>
          <w:sz w:val="22"/>
          <w:szCs w:val="22"/>
          <w:lang w:eastAsia="ko"/>
        </w:rPr>
        <w:t>경찰서</w:t>
      </w:r>
    </w:p>
    <w:p w14:paraId="75ED878C" w14:textId="77777777" w:rsidR="0047025A" w:rsidRPr="008E6ABB" w:rsidRDefault="007B0B87" w:rsidP="0047025A">
      <w:pPr>
        <w:spacing w:before="120"/>
        <w:ind w:left="1440" w:hanging="360"/>
        <w:rPr>
          <w:rFonts w:ascii="Arial" w:eastAsia="Batang" w:hAnsi="Arial" w:cs="Arial"/>
          <w:i/>
          <w:color w:val="000000"/>
          <w:sz w:val="22"/>
          <w:szCs w:val="22"/>
        </w:rPr>
      </w:pPr>
      <w:r w:rsidRPr="008E6ABB">
        <w:rPr>
          <w:rFonts w:ascii="Arial" w:eastAsia="Batang" w:hAnsi="Arial" w:cs="Arial"/>
          <w:sz w:val="22"/>
          <w:szCs w:val="22"/>
        </w:rPr>
        <w:t>[  ]</w:t>
      </w:r>
      <w:r w:rsidRPr="008E6ABB">
        <w:rPr>
          <w:rFonts w:ascii="Arial" w:eastAsia="Batang" w:hAnsi="Arial" w:cs="Arial"/>
          <w:sz w:val="22"/>
          <w:szCs w:val="22"/>
        </w:rPr>
        <w:tab/>
        <w:t xml:space="preserve">The </w:t>
      </w:r>
      <w:r w:rsidRPr="008E6ABB">
        <w:rPr>
          <w:rFonts w:ascii="Arial" w:eastAsia="Batang" w:hAnsi="Arial" w:cs="Arial"/>
          <w:b/>
          <w:bCs/>
          <w:sz w:val="22"/>
          <w:szCs w:val="22"/>
        </w:rPr>
        <w:t>protected person</w:t>
      </w:r>
      <w:r w:rsidRPr="008E6ABB">
        <w:rPr>
          <w:rFonts w:ascii="Arial" w:eastAsia="Batang" w:hAnsi="Arial" w:cs="Arial"/>
          <w:sz w:val="22"/>
          <w:szCs w:val="22"/>
        </w:rPr>
        <w:t xml:space="preserve"> (or person filing on their behalf) shall make private arrangements for service and have proof of service returned to this court. </w:t>
      </w:r>
      <w:r w:rsidRPr="008E6ABB">
        <w:rPr>
          <w:rFonts w:ascii="Arial" w:eastAsia="Batang" w:hAnsi="Arial" w:cs="Arial"/>
          <w:color w:val="000000"/>
          <w:sz w:val="22"/>
          <w:szCs w:val="22"/>
        </w:rPr>
        <w:t>(</w:t>
      </w:r>
      <w:r w:rsidRPr="008E6ABB">
        <w:rPr>
          <w:rFonts w:ascii="Arial" w:eastAsia="Batang" w:hAnsi="Arial" w:cs="Arial"/>
          <w:i/>
          <w:iCs/>
          <w:color w:val="000000"/>
          <w:sz w:val="22"/>
          <w:szCs w:val="22"/>
        </w:rPr>
        <w:t>This is not an option if this order requires: weapon surrender, vacating a shared residence, transfer of child custody, or if the restrained person is incarcerated. In these circumstances, law enforcement must serve unless the court allows alternative service.)</w:t>
      </w:r>
    </w:p>
    <w:p w14:paraId="517C378B" w14:textId="1EA20722" w:rsidR="007B0B87" w:rsidRPr="008E6ABB" w:rsidRDefault="00723686" w:rsidP="0047025A">
      <w:pPr>
        <w:ind w:left="1440" w:hanging="360"/>
        <w:rPr>
          <w:rFonts w:ascii="Arial" w:eastAsia="Batang" w:hAnsi="Arial" w:cs="Arial"/>
          <w:i/>
          <w:iCs/>
          <w:color w:val="000000"/>
          <w:sz w:val="22"/>
          <w:szCs w:val="22"/>
          <w:lang w:eastAsia="ko-KR"/>
        </w:rPr>
      </w:pPr>
      <w:r w:rsidRPr="008E6ABB">
        <w:rPr>
          <w:rFonts w:ascii="Arial" w:eastAsia="Batang" w:hAnsi="Arial" w:cs="Arial"/>
          <w:i/>
          <w:iCs/>
        </w:rPr>
        <w:tab/>
      </w:r>
      <w:r w:rsidRPr="008E6ABB">
        <w:rPr>
          <w:rFonts w:ascii="Arial" w:eastAsia="Batang" w:hAnsi="Arial" w:cs="Arial"/>
          <w:b/>
          <w:bCs/>
          <w:i/>
          <w:iCs/>
          <w:sz w:val="22"/>
          <w:szCs w:val="22"/>
          <w:lang w:eastAsia="ko"/>
        </w:rPr>
        <w:t>보호</w:t>
      </w:r>
      <w:r w:rsidRPr="008E6ABB">
        <w:rPr>
          <w:rFonts w:ascii="Arial" w:eastAsia="Batang" w:hAnsi="Arial" w:cs="Arial"/>
          <w:b/>
          <w:bCs/>
          <w:i/>
          <w:iCs/>
          <w:sz w:val="22"/>
          <w:szCs w:val="22"/>
          <w:lang w:eastAsia="ko"/>
        </w:rPr>
        <w:t xml:space="preserve"> </w:t>
      </w:r>
      <w:r w:rsidRPr="008E6ABB">
        <w:rPr>
          <w:rFonts w:ascii="Arial" w:eastAsia="Batang" w:hAnsi="Arial" w:cs="Arial"/>
          <w:b/>
          <w:bCs/>
          <w:i/>
          <w:iCs/>
          <w:sz w:val="22"/>
          <w:szCs w:val="22"/>
          <w:lang w:eastAsia="ko"/>
        </w:rPr>
        <w:t>대상자</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또는</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그를</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대신하여</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제출하는</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사람은</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송달</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계획을</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개인적으로</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마련하고</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송달</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증명을</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본</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법원에</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제출해야</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합니다</w:t>
      </w:r>
      <w:r w:rsidRPr="008E6ABB">
        <w:rPr>
          <w:rFonts w:ascii="Arial" w:eastAsia="Batang" w:hAnsi="Arial" w:cs="Arial"/>
          <w:i/>
          <w:iCs/>
          <w:sz w:val="22"/>
          <w:szCs w:val="22"/>
          <w:lang w:eastAsia="ko"/>
        </w:rPr>
        <w:t xml:space="preserve">. </w:t>
      </w:r>
      <w:r w:rsidRPr="008E6ABB">
        <w:rPr>
          <w:rFonts w:ascii="Arial" w:eastAsia="Batang" w:hAnsi="Arial" w:cs="Arial"/>
          <w:i/>
          <w:iCs/>
          <w:color w:val="000000"/>
          <w:sz w:val="22"/>
          <w:szCs w:val="22"/>
          <w:lang w:eastAsia="ko"/>
        </w:rPr>
        <w:t>(</w:t>
      </w:r>
      <w:r w:rsidRPr="008E6ABB">
        <w:rPr>
          <w:rFonts w:ascii="Arial" w:eastAsia="Batang" w:hAnsi="Arial" w:cs="Arial"/>
          <w:i/>
          <w:iCs/>
          <w:color w:val="000000"/>
          <w:sz w:val="22"/>
          <w:szCs w:val="22"/>
          <w:lang w:eastAsia="ko"/>
        </w:rPr>
        <w:t>이</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명령에서</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다음을</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요구할</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경우</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이것을</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선택할</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수</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없습니다</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무기</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포기</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공유</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주거지에서</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퇴거</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아동</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양육권</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이전</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또는</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금지</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대상자가</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수감된</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경우</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이러한</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경우</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법원에서</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대체</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송달을</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허용하지</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않는</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한</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법률</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집행</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기관이</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송달해야</w:t>
      </w:r>
      <w:r w:rsidRPr="008E6ABB">
        <w:rPr>
          <w:rFonts w:ascii="Arial" w:eastAsia="Batang" w:hAnsi="Arial" w:cs="Arial"/>
          <w:i/>
          <w:iCs/>
          <w:color w:val="000000"/>
          <w:sz w:val="22"/>
          <w:szCs w:val="22"/>
          <w:lang w:eastAsia="ko"/>
        </w:rPr>
        <w:t xml:space="preserve"> </w:t>
      </w:r>
      <w:r w:rsidRPr="008E6ABB">
        <w:rPr>
          <w:rFonts w:ascii="Arial" w:eastAsia="Batang" w:hAnsi="Arial" w:cs="Arial"/>
          <w:i/>
          <w:iCs/>
          <w:color w:val="000000"/>
          <w:sz w:val="22"/>
          <w:szCs w:val="22"/>
          <w:lang w:eastAsia="ko"/>
        </w:rPr>
        <w:t>합니다</w:t>
      </w:r>
      <w:r w:rsidRPr="008E6ABB">
        <w:rPr>
          <w:rFonts w:ascii="Arial" w:eastAsia="Batang" w:hAnsi="Arial" w:cs="Arial"/>
          <w:i/>
          <w:iCs/>
          <w:color w:val="000000"/>
          <w:sz w:val="22"/>
          <w:szCs w:val="22"/>
          <w:lang w:eastAsia="ko"/>
        </w:rPr>
        <w:t>.)</w:t>
      </w:r>
    </w:p>
    <w:p w14:paraId="13A62829" w14:textId="77777777" w:rsidR="0047025A" w:rsidRPr="008E6ABB" w:rsidRDefault="007221A0" w:rsidP="0047025A">
      <w:pPr>
        <w:tabs>
          <w:tab w:val="left" w:pos="1080"/>
        </w:tabs>
        <w:spacing w:before="120"/>
        <w:ind w:left="1080"/>
        <w:rPr>
          <w:rFonts w:ascii="Arial" w:eastAsia="Batang" w:hAnsi="Arial" w:cs="Arial"/>
          <w:sz w:val="22"/>
          <w:szCs w:val="22"/>
        </w:rPr>
      </w:pPr>
      <w:r w:rsidRPr="008E6ABB">
        <w:rPr>
          <w:rFonts w:ascii="Arial" w:eastAsia="Batang" w:hAnsi="Arial" w:cs="Arial"/>
          <w:b/>
          <w:bCs/>
          <w:sz w:val="22"/>
          <w:szCs w:val="22"/>
        </w:rPr>
        <w:lastRenderedPageBreak/>
        <w:t>Clerk’s Action</w:t>
      </w:r>
      <w:r w:rsidRPr="008E6ABB">
        <w:rPr>
          <w:rFonts w:ascii="Arial" w:eastAsia="Batang" w:hAnsi="Arial" w:cs="Arial"/>
          <w:sz w:val="22"/>
          <w:szCs w:val="22"/>
        </w:rPr>
        <w:t>. The court clerk shall forward a service packet on or before the next judicial day to the agency and/or party checked above. The court clerk shall also provide a copy of the service packet to the protected person.</w:t>
      </w:r>
    </w:p>
    <w:p w14:paraId="2EE33943" w14:textId="2FB2FAA8" w:rsidR="003B6E79" w:rsidRPr="008E6ABB" w:rsidRDefault="0047025A" w:rsidP="0047025A">
      <w:pPr>
        <w:tabs>
          <w:tab w:val="left" w:pos="1080"/>
        </w:tabs>
        <w:ind w:left="1080"/>
        <w:rPr>
          <w:rFonts w:ascii="Arial" w:eastAsia="Batang" w:hAnsi="Arial" w:cs="Arial"/>
          <w:i/>
          <w:iCs/>
          <w:sz w:val="22"/>
          <w:szCs w:val="22"/>
          <w:lang w:eastAsia="ko-KR"/>
        </w:rPr>
      </w:pPr>
      <w:r w:rsidRPr="008E6ABB">
        <w:rPr>
          <w:rFonts w:ascii="Arial" w:eastAsia="Batang" w:hAnsi="Arial" w:cs="Arial"/>
          <w:b/>
          <w:bCs/>
          <w:i/>
          <w:iCs/>
          <w:sz w:val="22"/>
          <w:szCs w:val="22"/>
          <w:lang w:eastAsia="ko"/>
        </w:rPr>
        <w:t>서기의</w:t>
      </w:r>
      <w:r w:rsidRPr="008E6ABB">
        <w:rPr>
          <w:rFonts w:ascii="Arial" w:eastAsia="Batang" w:hAnsi="Arial" w:cs="Arial"/>
          <w:b/>
          <w:bCs/>
          <w:i/>
          <w:iCs/>
          <w:sz w:val="22"/>
          <w:szCs w:val="22"/>
          <w:lang w:eastAsia="ko"/>
        </w:rPr>
        <w:t xml:space="preserve"> </w:t>
      </w:r>
      <w:r w:rsidRPr="008E6ABB">
        <w:rPr>
          <w:rFonts w:ascii="Arial" w:eastAsia="Batang" w:hAnsi="Arial" w:cs="Arial"/>
          <w:b/>
          <w:bCs/>
          <w:i/>
          <w:iCs/>
          <w:sz w:val="22"/>
          <w:szCs w:val="22"/>
          <w:lang w:eastAsia="ko"/>
        </w:rPr>
        <w:t>조치</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법원</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서기는</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송달</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패킷을</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다음</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번</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법원</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개정일</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당일이나</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이전에</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위에</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체크된</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기관</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및</w:t>
      </w:r>
      <w:r w:rsidRPr="008E6ABB">
        <w:rPr>
          <w:rFonts w:ascii="Arial" w:eastAsia="Batang" w:hAnsi="Arial" w:cs="Arial"/>
          <w:i/>
          <w:iCs/>
          <w:sz w:val="22"/>
          <w:szCs w:val="22"/>
          <w:lang w:eastAsia="ko"/>
        </w:rPr>
        <w:t>/</w:t>
      </w:r>
      <w:r w:rsidRPr="008E6ABB">
        <w:rPr>
          <w:rFonts w:ascii="Arial" w:eastAsia="Batang" w:hAnsi="Arial" w:cs="Arial"/>
          <w:i/>
          <w:iCs/>
          <w:sz w:val="22"/>
          <w:szCs w:val="22"/>
          <w:lang w:eastAsia="ko"/>
        </w:rPr>
        <w:t>또는</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당사자에게</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전달해야</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합니다</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법원</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서기는</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또한</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송달</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패킷의</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사본을</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보호</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대상자에게</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제공해야</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합니다</w:t>
      </w:r>
      <w:r w:rsidRPr="008E6ABB">
        <w:rPr>
          <w:rFonts w:ascii="Arial" w:eastAsia="Batang" w:hAnsi="Arial" w:cs="Arial"/>
          <w:i/>
          <w:iCs/>
          <w:sz w:val="22"/>
          <w:szCs w:val="22"/>
          <w:lang w:eastAsia="ko"/>
        </w:rPr>
        <w:t>.</w:t>
      </w:r>
    </w:p>
    <w:p w14:paraId="65653A92" w14:textId="77777777" w:rsidR="0047025A" w:rsidRPr="008E6ABB" w:rsidRDefault="00B70939" w:rsidP="0047025A">
      <w:pPr>
        <w:pStyle w:val="PO75indenthanging"/>
        <w:tabs>
          <w:tab w:val="left" w:pos="9180"/>
        </w:tabs>
        <w:spacing w:before="120" w:after="0"/>
        <w:rPr>
          <w:rFonts w:eastAsia="Batang"/>
          <w:u w:val="single"/>
        </w:rPr>
      </w:pPr>
      <w:r w:rsidRPr="008E6ABB">
        <w:rPr>
          <w:rFonts w:eastAsia="Batang"/>
        </w:rPr>
        <w:t>[  ]</w:t>
      </w:r>
      <w:r w:rsidRPr="008E6ABB">
        <w:rPr>
          <w:rFonts w:eastAsia="Batang"/>
        </w:rPr>
        <w:tab/>
      </w:r>
      <w:r w:rsidRPr="008E6ABB">
        <w:rPr>
          <w:rFonts w:eastAsia="Batang"/>
          <w:b/>
          <w:bCs/>
        </w:rPr>
        <w:t>Alternative Service Allowed.</w:t>
      </w:r>
      <w:r w:rsidRPr="008E6ABB">
        <w:rPr>
          <w:rFonts w:eastAsia="Batang"/>
        </w:rPr>
        <w:t xml:space="preserve"> The court authorizes alternative service by separate order (</w:t>
      </w:r>
      <w:r w:rsidRPr="008E6ABB">
        <w:rPr>
          <w:rFonts w:eastAsia="Batang"/>
          <w:i/>
          <w:iCs/>
        </w:rPr>
        <w:t>specify</w:t>
      </w:r>
      <w:r w:rsidRPr="008E6ABB">
        <w:rPr>
          <w:rFonts w:eastAsia="Batang"/>
        </w:rPr>
        <w:t>):</w:t>
      </w:r>
      <w:r w:rsidRPr="008E6ABB">
        <w:rPr>
          <w:rFonts w:eastAsia="Batang"/>
          <w:u w:val="single"/>
        </w:rPr>
        <w:tab/>
      </w:r>
    </w:p>
    <w:p w14:paraId="6C981871" w14:textId="4218794D" w:rsidR="00B70939" w:rsidRPr="008E6ABB" w:rsidRDefault="00723686" w:rsidP="0047025A">
      <w:pPr>
        <w:pStyle w:val="PO75indenthanging"/>
        <w:tabs>
          <w:tab w:val="left" w:pos="9180"/>
        </w:tabs>
        <w:spacing w:before="0" w:after="0"/>
        <w:rPr>
          <w:rFonts w:eastAsia="Batang"/>
          <w:i/>
          <w:iCs/>
          <w:lang w:eastAsia="ko-KR"/>
        </w:rPr>
      </w:pPr>
      <w:r w:rsidRPr="008E6ABB">
        <w:rPr>
          <w:rFonts w:eastAsia="Batang"/>
          <w:i/>
          <w:iCs/>
        </w:rPr>
        <w:tab/>
      </w:r>
      <w:r w:rsidRPr="008E6ABB">
        <w:rPr>
          <w:rFonts w:eastAsia="Batang"/>
          <w:b/>
          <w:bCs/>
          <w:i/>
          <w:iCs/>
          <w:lang w:eastAsia="ko"/>
        </w:rPr>
        <w:t>대체</w:t>
      </w:r>
      <w:r w:rsidRPr="008E6ABB">
        <w:rPr>
          <w:rFonts w:eastAsia="Batang"/>
          <w:b/>
          <w:bCs/>
          <w:i/>
          <w:iCs/>
          <w:lang w:eastAsia="ko"/>
        </w:rPr>
        <w:t xml:space="preserve"> </w:t>
      </w:r>
      <w:r w:rsidRPr="008E6ABB">
        <w:rPr>
          <w:rFonts w:eastAsia="Batang"/>
          <w:b/>
          <w:bCs/>
          <w:i/>
          <w:iCs/>
          <w:lang w:eastAsia="ko"/>
        </w:rPr>
        <w:t>송달</w:t>
      </w:r>
      <w:r w:rsidRPr="008E6ABB">
        <w:rPr>
          <w:rFonts w:eastAsia="Batang"/>
          <w:b/>
          <w:bCs/>
          <w:i/>
          <w:iCs/>
          <w:lang w:eastAsia="ko"/>
        </w:rPr>
        <w:t xml:space="preserve"> </w:t>
      </w:r>
      <w:r w:rsidRPr="008E6ABB">
        <w:rPr>
          <w:rFonts w:eastAsia="Batang"/>
          <w:b/>
          <w:bCs/>
          <w:i/>
          <w:iCs/>
          <w:lang w:eastAsia="ko"/>
        </w:rPr>
        <w:t>허용됨</w:t>
      </w:r>
      <w:r w:rsidRPr="008E6ABB">
        <w:rPr>
          <w:rFonts w:eastAsia="Batang"/>
          <w:b/>
          <w:bCs/>
          <w:i/>
          <w:iCs/>
          <w:lang w:eastAsia="ko"/>
        </w:rPr>
        <w:t>.</w:t>
      </w:r>
      <w:r w:rsidRPr="008E6ABB">
        <w:rPr>
          <w:rFonts w:eastAsia="Batang"/>
          <w:i/>
          <w:iCs/>
          <w:lang w:eastAsia="ko"/>
        </w:rPr>
        <w:t xml:space="preserve"> </w:t>
      </w:r>
      <w:r w:rsidRPr="008E6ABB">
        <w:rPr>
          <w:rFonts w:eastAsia="Batang"/>
          <w:i/>
          <w:iCs/>
          <w:lang w:eastAsia="ko"/>
        </w:rPr>
        <w:t>법원은</w:t>
      </w:r>
      <w:r w:rsidRPr="008E6ABB">
        <w:rPr>
          <w:rFonts w:eastAsia="Batang"/>
          <w:i/>
          <w:iCs/>
          <w:lang w:eastAsia="ko"/>
        </w:rPr>
        <w:t xml:space="preserve"> </w:t>
      </w:r>
      <w:r w:rsidRPr="008E6ABB">
        <w:rPr>
          <w:rFonts w:eastAsia="Batang"/>
          <w:i/>
          <w:iCs/>
          <w:lang w:eastAsia="ko"/>
        </w:rPr>
        <w:t>별도</w:t>
      </w:r>
      <w:r w:rsidRPr="008E6ABB">
        <w:rPr>
          <w:rFonts w:eastAsia="Batang"/>
          <w:i/>
          <w:iCs/>
          <w:lang w:eastAsia="ko"/>
        </w:rPr>
        <w:t xml:space="preserve"> </w:t>
      </w:r>
      <w:r w:rsidRPr="008E6ABB">
        <w:rPr>
          <w:rFonts w:eastAsia="Batang"/>
          <w:i/>
          <w:iCs/>
          <w:lang w:eastAsia="ko"/>
        </w:rPr>
        <w:t>명령으로</w:t>
      </w:r>
      <w:r w:rsidRPr="008E6ABB">
        <w:rPr>
          <w:rFonts w:eastAsia="Batang"/>
          <w:i/>
          <w:iCs/>
          <w:lang w:eastAsia="ko"/>
        </w:rPr>
        <w:t xml:space="preserve"> </w:t>
      </w:r>
      <w:r w:rsidRPr="008E6ABB">
        <w:rPr>
          <w:rFonts w:eastAsia="Batang"/>
          <w:i/>
          <w:iCs/>
          <w:lang w:eastAsia="ko"/>
        </w:rPr>
        <w:t>대체</w:t>
      </w:r>
      <w:r w:rsidRPr="008E6ABB">
        <w:rPr>
          <w:rFonts w:eastAsia="Batang"/>
          <w:i/>
          <w:iCs/>
          <w:lang w:eastAsia="ko"/>
        </w:rPr>
        <w:t xml:space="preserve"> </w:t>
      </w:r>
      <w:r w:rsidRPr="008E6ABB">
        <w:rPr>
          <w:rFonts w:eastAsia="Batang"/>
          <w:i/>
          <w:iCs/>
          <w:lang w:eastAsia="ko"/>
        </w:rPr>
        <w:t>송달을</w:t>
      </w:r>
      <w:r w:rsidRPr="008E6ABB">
        <w:rPr>
          <w:rFonts w:eastAsia="Batang"/>
          <w:i/>
          <w:iCs/>
          <w:lang w:eastAsia="ko"/>
        </w:rPr>
        <w:t xml:space="preserve"> </w:t>
      </w:r>
      <w:r w:rsidRPr="008E6ABB">
        <w:rPr>
          <w:rFonts w:eastAsia="Batang"/>
          <w:i/>
          <w:iCs/>
          <w:lang w:eastAsia="ko"/>
        </w:rPr>
        <w:t>승인합니다</w:t>
      </w:r>
      <w:r w:rsidRPr="008E6ABB">
        <w:rPr>
          <w:rFonts w:eastAsia="Batang"/>
          <w:i/>
          <w:iCs/>
          <w:lang w:eastAsia="ko"/>
        </w:rPr>
        <w:t>(</w:t>
      </w:r>
      <w:r w:rsidRPr="008E6ABB">
        <w:rPr>
          <w:rFonts w:eastAsia="Batang"/>
          <w:i/>
          <w:iCs/>
          <w:lang w:eastAsia="ko"/>
        </w:rPr>
        <w:t>명시</w:t>
      </w:r>
      <w:r w:rsidRPr="008E6ABB">
        <w:rPr>
          <w:rFonts w:eastAsia="Batang"/>
          <w:i/>
          <w:iCs/>
          <w:lang w:eastAsia="ko"/>
        </w:rPr>
        <w:t>):</w:t>
      </w:r>
    </w:p>
    <w:p w14:paraId="50E3F194" w14:textId="77777777" w:rsidR="0047025A" w:rsidRPr="008E6ABB" w:rsidRDefault="0063114E" w:rsidP="0047025A">
      <w:pPr>
        <w:spacing w:before="120"/>
        <w:ind w:left="1080" w:hanging="360"/>
        <w:rPr>
          <w:rFonts w:ascii="Arial" w:eastAsia="Batang" w:hAnsi="Arial" w:cs="Arial"/>
          <w:bCs/>
          <w:sz w:val="22"/>
          <w:szCs w:val="22"/>
        </w:rPr>
      </w:pPr>
      <w:r w:rsidRPr="008E6ABB">
        <w:rPr>
          <w:rFonts w:ascii="Arial" w:eastAsia="Batang" w:hAnsi="Arial" w:cs="Arial"/>
          <w:sz w:val="22"/>
          <w:szCs w:val="22"/>
        </w:rPr>
        <w:t>[  ]</w:t>
      </w:r>
      <w:r w:rsidRPr="008E6ABB">
        <w:rPr>
          <w:rFonts w:ascii="Arial" w:eastAsia="Batang" w:hAnsi="Arial" w:cs="Arial"/>
          <w:sz w:val="22"/>
          <w:szCs w:val="22"/>
        </w:rPr>
        <w:tab/>
      </w:r>
      <w:r w:rsidRPr="008E6ABB">
        <w:rPr>
          <w:rFonts w:ascii="Arial" w:eastAsia="Batang" w:hAnsi="Arial" w:cs="Arial"/>
          <w:b/>
          <w:bCs/>
          <w:sz w:val="22"/>
          <w:szCs w:val="22"/>
        </w:rPr>
        <w:t>Not required.</w:t>
      </w:r>
      <w:r w:rsidRPr="008E6ABB">
        <w:rPr>
          <w:rFonts w:ascii="Arial" w:eastAsia="Batang" w:hAnsi="Arial" w:cs="Arial"/>
          <w:sz w:val="22"/>
          <w:szCs w:val="22"/>
        </w:rPr>
        <w:t xml:space="preserve"> The restrained person appeared at the hearing, in person or remotely, and received notice of the order. No further service is required. See section </w:t>
      </w:r>
      <w:r w:rsidRPr="008E6ABB">
        <w:rPr>
          <w:rFonts w:ascii="Arial" w:eastAsia="Batang" w:hAnsi="Arial" w:cs="Arial"/>
          <w:b/>
          <w:bCs/>
          <w:sz w:val="22"/>
          <w:szCs w:val="22"/>
        </w:rPr>
        <w:t>4</w:t>
      </w:r>
      <w:r w:rsidRPr="008E6ABB">
        <w:rPr>
          <w:rFonts w:ascii="Arial" w:eastAsia="Batang" w:hAnsi="Arial" w:cs="Arial"/>
          <w:sz w:val="22"/>
          <w:szCs w:val="22"/>
        </w:rPr>
        <w:t xml:space="preserve"> above for appearances. (</w:t>
      </w:r>
      <w:r w:rsidRPr="008E6ABB">
        <w:rPr>
          <w:rFonts w:ascii="Arial" w:eastAsia="Batang" w:hAnsi="Arial" w:cs="Arial"/>
          <w:i/>
          <w:iCs/>
          <w:sz w:val="22"/>
          <w:szCs w:val="22"/>
        </w:rPr>
        <w:t>May apply even if the restrained person left before a final ruling is issued or signed.</w:t>
      </w:r>
      <w:r w:rsidRPr="008E6ABB">
        <w:rPr>
          <w:rFonts w:ascii="Arial" w:eastAsia="Batang" w:hAnsi="Arial" w:cs="Arial"/>
          <w:sz w:val="22"/>
          <w:szCs w:val="22"/>
        </w:rPr>
        <w:t>)</w:t>
      </w:r>
    </w:p>
    <w:p w14:paraId="1DD8BACA" w14:textId="4F29F98B" w:rsidR="00172C3C" w:rsidRPr="008E6ABB" w:rsidRDefault="00723686" w:rsidP="0047025A">
      <w:pPr>
        <w:ind w:left="1080" w:hanging="360"/>
        <w:rPr>
          <w:rFonts w:ascii="Arial" w:eastAsia="Batang" w:hAnsi="Arial" w:cs="Arial"/>
          <w:bCs/>
          <w:i/>
          <w:iCs/>
          <w:sz w:val="22"/>
          <w:szCs w:val="22"/>
          <w:lang w:eastAsia="ko-KR"/>
        </w:rPr>
      </w:pPr>
      <w:r w:rsidRPr="008E6ABB">
        <w:rPr>
          <w:rFonts w:ascii="Arial" w:eastAsia="Batang" w:hAnsi="Arial" w:cs="Arial"/>
          <w:i/>
          <w:iCs/>
        </w:rPr>
        <w:tab/>
      </w:r>
      <w:r w:rsidRPr="008E6ABB">
        <w:rPr>
          <w:rFonts w:ascii="Arial" w:eastAsia="Batang" w:hAnsi="Arial" w:cs="Arial"/>
          <w:b/>
          <w:bCs/>
          <w:i/>
          <w:iCs/>
          <w:sz w:val="22"/>
          <w:szCs w:val="22"/>
          <w:lang w:eastAsia="ko"/>
        </w:rPr>
        <w:t>필요하지</w:t>
      </w:r>
      <w:r w:rsidRPr="008E6ABB">
        <w:rPr>
          <w:rFonts w:ascii="Arial" w:eastAsia="Batang" w:hAnsi="Arial" w:cs="Arial"/>
          <w:b/>
          <w:bCs/>
          <w:i/>
          <w:iCs/>
          <w:sz w:val="22"/>
          <w:szCs w:val="22"/>
          <w:lang w:eastAsia="ko"/>
        </w:rPr>
        <w:t xml:space="preserve"> </w:t>
      </w:r>
      <w:r w:rsidRPr="008E6ABB">
        <w:rPr>
          <w:rFonts w:ascii="Arial" w:eastAsia="Batang" w:hAnsi="Arial" w:cs="Arial"/>
          <w:b/>
          <w:bCs/>
          <w:i/>
          <w:iCs/>
          <w:sz w:val="22"/>
          <w:szCs w:val="22"/>
          <w:lang w:eastAsia="ko"/>
        </w:rPr>
        <w:t>않음</w:t>
      </w:r>
      <w:r w:rsidRPr="008E6ABB">
        <w:rPr>
          <w:rFonts w:ascii="Arial" w:eastAsia="Batang" w:hAnsi="Arial" w:cs="Arial"/>
          <w:b/>
          <w:bCs/>
          <w:i/>
          <w:iCs/>
          <w:sz w:val="22"/>
          <w:szCs w:val="22"/>
          <w:lang w:eastAsia="ko"/>
        </w:rPr>
        <w:t>.</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금지</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대상자가</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심리에</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직접</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또는</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원격으로</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출석했고</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명령</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통지서를</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수령했습니다</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추가</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송달이</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필요하지</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않습니다</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출석에</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대해서는</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위</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섹션</w:t>
      </w:r>
      <w:r w:rsidRPr="008E6ABB">
        <w:rPr>
          <w:rFonts w:ascii="Arial" w:eastAsia="Batang" w:hAnsi="Arial" w:cs="Arial"/>
          <w:i/>
          <w:iCs/>
          <w:sz w:val="22"/>
          <w:szCs w:val="22"/>
          <w:lang w:eastAsia="ko"/>
        </w:rPr>
        <w:t xml:space="preserve"> </w:t>
      </w:r>
      <w:r w:rsidRPr="008E6ABB">
        <w:rPr>
          <w:rFonts w:ascii="Arial" w:eastAsia="Batang" w:hAnsi="Arial" w:cs="Arial"/>
          <w:b/>
          <w:bCs/>
          <w:i/>
          <w:iCs/>
          <w:sz w:val="22"/>
          <w:szCs w:val="22"/>
          <w:lang w:eastAsia="ko"/>
        </w:rPr>
        <w:t>4</w:t>
      </w:r>
      <w:r w:rsidRPr="008E6ABB">
        <w:rPr>
          <w:rFonts w:ascii="Arial" w:eastAsia="Batang" w:hAnsi="Arial" w:cs="Arial"/>
          <w:i/>
          <w:iCs/>
          <w:sz w:val="22"/>
          <w:szCs w:val="22"/>
          <w:lang w:eastAsia="ko"/>
        </w:rPr>
        <w:t>을</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참조하십시오</w:t>
      </w:r>
      <w:r w:rsidRPr="008E6ABB">
        <w:rPr>
          <w:rFonts w:ascii="Arial" w:eastAsia="Batang" w:hAnsi="Arial" w:cs="Arial"/>
          <w:i/>
          <w:iCs/>
          <w:sz w:val="22"/>
          <w:szCs w:val="22"/>
          <w:lang w:eastAsia="ko"/>
        </w:rPr>
        <w:t>. (</w:t>
      </w:r>
      <w:r w:rsidRPr="008E6ABB">
        <w:rPr>
          <w:rFonts w:ascii="Arial" w:eastAsia="Batang" w:hAnsi="Arial" w:cs="Arial"/>
          <w:i/>
          <w:iCs/>
          <w:sz w:val="22"/>
          <w:szCs w:val="22"/>
          <w:lang w:eastAsia="ko"/>
        </w:rPr>
        <w:t>금지</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대상자가</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최종</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판결</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발행</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또는</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서명</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전에</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자리를</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떠난</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경우에도</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적용될</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수</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있습니다</w:t>
      </w:r>
      <w:r w:rsidRPr="008E6ABB">
        <w:rPr>
          <w:rFonts w:ascii="Arial" w:eastAsia="Batang" w:hAnsi="Arial" w:cs="Arial"/>
          <w:i/>
          <w:iCs/>
          <w:sz w:val="22"/>
          <w:szCs w:val="22"/>
          <w:lang w:eastAsia="ko"/>
        </w:rPr>
        <w:t>.)</w:t>
      </w:r>
    </w:p>
    <w:p w14:paraId="32DB283B" w14:textId="538B3866" w:rsidR="00884CAC" w:rsidRPr="008E6ABB" w:rsidRDefault="00884CAC" w:rsidP="0047025A">
      <w:pPr>
        <w:pStyle w:val="PONumberedSection"/>
        <w:tabs>
          <w:tab w:val="left" w:pos="360"/>
        </w:tabs>
        <w:spacing w:before="0" w:after="0"/>
        <w:rPr>
          <w:rFonts w:eastAsia="Batang"/>
        </w:rPr>
      </w:pPr>
      <w:r w:rsidRPr="008E6ABB">
        <w:rPr>
          <w:rFonts w:eastAsia="Batang"/>
        </w:rPr>
        <w:t>[  ]</w:t>
      </w:r>
      <w:r w:rsidRPr="008E6ABB">
        <w:rPr>
          <w:rFonts w:eastAsia="Batang"/>
        </w:rPr>
        <w:tab/>
        <w:t>Service on Others (Vulnerable Adult or Restrained Person under age 18)</w:t>
      </w:r>
      <w:r w:rsidRPr="008E6ABB">
        <w:rPr>
          <w:rFonts w:eastAsia="Batang"/>
        </w:rPr>
        <w:br/>
      </w:r>
      <w:r w:rsidRPr="008E6ABB">
        <w:rPr>
          <w:rFonts w:eastAsia="Batang"/>
          <w:i/>
          <w:iCs/>
          <w:lang w:eastAsia="ko"/>
        </w:rPr>
        <w:t>다른</w:t>
      </w:r>
      <w:r w:rsidRPr="008E6ABB">
        <w:rPr>
          <w:rFonts w:eastAsia="Batang"/>
          <w:i/>
          <w:iCs/>
          <w:lang w:eastAsia="ko"/>
        </w:rPr>
        <w:t xml:space="preserve"> </w:t>
      </w:r>
      <w:r w:rsidRPr="008E6ABB">
        <w:rPr>
          <w:rFonts w:eastAsia="Batang"/>
          <w:i/>
          <w:iCs/>
          <w:lang w:eastAsia="ko"/>
        </w:rPr>
        <w:t>사람에</w:t>
      </w:r>
      <w:r w:rsidRPr="008E6ABB">
        <w:rPr>
          <w:rFonts w:eastAsia="Batang"/>
          <w:i/>
          <w:iCs/>
          <w:lang w:eastAsia="ko"/>
        </w:rPr>
        <w:t xml:space="preserve"> </w:t>
      </w:r>
      <w:r w:rsidRPr="008E6ABB">
        <w:rPr>
          <w:rFonts w:eastAsia="Batang"/>
          <w:i/>
          <w:iCs/>
          <w:lang w:eastAsia="ko"/>
        </w:rPr>
        <w:t>대한</w:t>
      </w:r>
      <w:r w:rsidRPr="008E6ABB">
        <w:rPr>
          <w:rFonts w:eastAsia="Batang"/>
          <w:i/>
          <w:iCs/>
          <w:lang w:eastAsia="ko"/>
        </w:rPr>
        <w:t xml:space="preserve"> </w:t>
      </w:r>
      <w:r w:rsidRPr="008E6ABB">
        <w:rPr>
          <w:rFonts w:eastAsia="Batang"/>
          <w:i/>
          <w:iCs/>
          <w:lang w:eastAsia="ko"/>
        </w:rPr>
        <w:t>송달</w:t>
      </w:r>
      <w:r w:rsidRPr="008E6ABB">
        <w:rPr>
          <w:rFonts w:eastAsia="Batang"/>
          <w:i/>
          <w:iCs/>
          <w:lang w:eastAsia="ko"/>
        </w:rPr>
        <w:t>(</w:t>
      </w:r>
      <w:r w:rsidRPr="008E6ABB">
        <w:rPr>
          <w:rFonts w:eastAsia="Batang"/>
          <w:i/>
          <w:iCs/>
          <w:lang w:eastAsia="ko"/>
        </w:rPr>
        <w:t>취약</w:t>
      </w:r>
      <w:r w:rsidRPr="008E6ABB">
        <w:rPr>
          <w:rFonts w:eastAsia="Batang"/>
          <w:i/>
          <w:iCs/>
          <w:lang w:eastAsia="ko"/>
        </w:rPr>
        <w:t xml:space="preserve"> </w:t>
      </w:r>
      <w:r w:rsidRPr="008E6ABB">
        <w:rPr>
          <w:rFonts w:eastAsia="Batang"/>
          <w:i/>
          <w:iCs/>
          <w:lang w:eastAsia="ko"/>
        </w:rPr>
        <w:t>성인</w:t>
      </w:r>
      <w:r w:rsidRPr="008E6ABB">
        <w:rPr>
          <w:rFonts w:eastAsia="Batang"/>
          <w:i/>
          <w:iCs/>
          <w:lang w:eastAsia="ko"/>
        </w:rPr>
        <w:t xml:space="preserve"> </w:t>
      </w:r>
      <w:r w:rsidRPr="008E6ABB">
        <w:rPr>
          <w:rFonts w:eastAsia="Batang"/>
          <w:i/>
          <w:iCs/>
          <w:lang w:eastAsia="ko"/>
        </w:rPr>
        <w:t>또는</w:t>
      </w:r>
      <w:r w:rsidRPr="008E6ABB">
        <w:rPr>
          <w:rFonts w:eastAsia="Batang"/>
          <w:i/>
          <w:iCs/>
          <w:lang w:eastAsia="ko"/>
        </w:rPr>
        <w:t xml:space="preserve"> 18</w:t>
      </w:r>
      <w:r w:rsidRPr="008E6ABB">
        <w:rPr>
          <w:rFonts w:eastAsia="Batang"/>
          <w:i/>
          <w:iCs/>
          <w:lang w:eastAsia="ko"/>
        </w:rPr>
        <w:t>세</w:t>
      </w:r>
      <w:r w:rsidRPr="008E6ABB">
        <w:rPr>
          <w:rFonts w:eastAsia="Batang"/>
          <w:i/>
          <w:iCs/>
          <w:lang w:eastAsia="ko"/>
        </w:rPr>
        <w:t xml:space="preserve"> </w:t>
      </w:r>
      <w:r w:rsidRPr="008E6ABB">
        <w:rPr>
          <w:rFonts w:eastAsia="Batang"/>
          <w:i/>
          <w:iCs/>
          <w:lang w:eastAsia="ko"/>
        </w:rPr>
        <w:t>미만</w:t>
      </w:r>
      <w:r w:rsidRPr="008E6ABB">
        <w:rPr>
          <w:rFonts w:eastAsia="Batang"/>
          <w:i/>
          <w:iCs/>
          <w:lang w:eastAsia="ko"/>
        </w:rPr>
        <w:t xml:space="preserve"> </w:t>
      </w:r>
      <w:r w:rsidRPr="008E6ABB">
        <w:rPr>
          <w:rFonts w:eastAsia="Batang"/>
          <w:i/>
          <w:iCs/>
          <w:lang w:eastAsia="ko"/>
        </w:rPr>
        <w:t>금지</w:t>
      </w:r>
      <w:r w:rsidRPr="008E6ABB">
        <w:rPr>
          <w:rFonts w:eastAsia="Batang"/>
          <w:i/>
          <w:iCs/>
          <w:lang w:eastAsia="ko"/>
        </w:rPr>
        <w:t xml:space="preserve"> </w:t>
      </w:r>
      <w:r w:rsidRPr="008E6ABB">
        <w:rPr>
          <w:rFonts w:eastAsia="Batang"/>
          <w:i/>
          <w:iCs/>
          <w:lang w:eastAsia="ko"/>
        </w:rPr>
        <w:t>대상자</w:t>
      </w:r>
      <w:r w:rsidRPr="008E6ABB">
        <w:rPr>
          <w:rFonts w:eastAsia="Batang"/>
          <w:i/>
          <w:iCs/>
          <w:lang w:eastAsia="ko"/>
        </w:rPr>
        <w:t>)</w:t>
      </w:r>
    </w:p>
    <w:p w14:paraId="327A9AB1" w14:textId="77777777" w:rsidR="0047025A" w:rsidRPr="008E6ABB" w:rsidRDefault="00884CAC" w:rsidP="0047025A">
      <w:pPr>
        <w:pStyle w:val="PO5indenthanging"/>
        <w:tabs>
          <w:tab w:val="clear" w:pos="1080"/>
          <w:tab w:val="left" w:pos="8910"/>
        </w:tabs>
        <w:spacing w:after="0"/>
        <w:ind w:left="720" w:firstLine="0"/>
        <w:rPr>
          <w:rFonts w:eastAsia="Batang"/>
        </w:rPr>
      </w:pPr>
      <w:r w:rsidRPr="008E6ABB">
        <w:rPr>
          <w:rFonts w:eastAsia="Batang"/>
        </w:rPr>
        <w:t>Service on the [  ] vulnerable adult  [  ] adult’s guardian/conservator  [  ] Restrained Person’s parent/s or legal guardian/s (</w:t>
      </w:r>
      <w:r w:rsidRPr="008E6ABB">
        <w:rPr>
          <w:rFonts w:eastAsia="Batang"/>
          <w:i/>
          <w:iCs/>
        </w:rPr>
        <w:t>name/s</w:t>
      </w:r>
      <w:r w:rsidRPr="008E6ABB">
        <w:rPr>
          <w:rFonts w:eastAsia="Batang"/>
        </w:rPr>
        <w:t xml:space="preserve">) </w:t>
      </w:r>
      <w:r w:rsidRPr="008E6ABB">
        <w:rPr>
          <w:rFonts w:eastAsia="Batang"/>
          <w:u w:val="single"/>
        </w:rPr>
        <w:tab/>
      </w:r>
      <w:r w:rsidRPr="008E6ABB">
        <w:rPr>
          <w:rFonts w:eastAsia="Batang"/>
        </w:rPr>
        <w:t xml:space="preserve"> is:</w:t>
      </w:r>
    </w:p>
    <w:p w14:paraId="1CA322CC" w14:textId="45589E3D" w:rsidR="00884CAC" w:rsidRPr="008E6ABB" w:rsidRDefault="0047025A" w:rsidP="0047025A">
      <w:pPr>
        <w:pStyle w:val="PO5indenthanging"/>
        <w:tabs>
          <w:tab w:val="clear" w:pos="1080"/>
          <w:tab w:val="left" w:pos="8910"/>
        </w:tabs>
        <w:spacing w:before="0" w:after="0"/>
        <w:ind w:left="720" w:firstLine="0"/>
        <w:rPr>
          <w:rFonts w:eastAsia="Batang"/>
          <w:i/>
          <w:iCs/>
          <w:lang w:eastAsia="ko-KR"/>
        </w:rPr>
      </w:pPr>
      <w:r w:rsidRPr="008E6ABB">
        <w:rPr>
          <w:rFonts w:eastAsia="Batang"/>
          <w:i/>
          <w:iCs/>
          <w:lang w:eastAsia="ko"/>
        </w:rPr>
        <w:t xml:space="preserve">[-] </w:t>
      </w:r>
      <w:r w:rsidRPr="008E6ABB">
        <w:rPr>
          <w:rFonts w:eastAsia="Batang"/>
          <w:i/>
          <w:iCs/>
          <w:lang w:eastAsia="ko"/>
        </w:rPr>
        <w:t>취약</w:t>
      </w:r>
      <w:r w:rsidRPr="008E6ABB">
        <w:rPr>
          <w:rFonts w:eastAsia="Batang"/>
          <w:i/>
          <w:iCs/>
          <w:lang w:eastAsia="ko"/>
        </w:rPr>
        <w:t xml:space="preserve"> </w:t>
      </w:r>
      <w:r w:rsidRPr="008E6ABB">
        <w:rPr>
          <w:rFonts w:eastAsia="Batang"/>
          <w:i/>
          <w:iCs/>
          <w:lang w:eastAsia="ko"/>
        </w:rPr>
        <w:t>성인</w:t>
      </w:r>
      <w:r w:rsidRPr="008E6ABB">
        <w:rPr>
          <w:rFonts w:eastAsia="Batang"/>
          <w:i/>
          <w:iCs/>
          <w:lang w:eastAsia="ko"/>
        </w:rPr>
        <w:t xml:space="preserve">  [-] </w:t>
      </w:r>
      <w:r w:rsidRPr="008E6ABB">
        <w:rPr>
          <w:rFonts w:eastAsia="Batang"/>
          <w:i/>
          <w:iCs/>
          <w:lang w:eastAsia="ko"/>
        </w:rPr>
        <w:t>성인의</w:t>
      </w:r>
      <w:r w:rsidRPr="008E6ABB">
        <w:rPr>
          <w:rFonts w:eastAsia="Batang"/>
          <w:i/>
          <w:iCs/>
          <w:lang w:eastAsia="ko"/>
        </w:rPr>
        <w:t xml:space="preserve"> </w:t>
      </w:r>
      <w:r w:rsidRPr="008E6ABB">
        <w:rPr>
          <w:rFonts w:eastAsia="Batang"/>
          <w:i/>
          <w:iCs/>
          <w:lang w:eastAsia="ko"/>
        </w:rPr>
        <w:t>보호자</w:t>
      </w:r>
      <w:r w:rsidRPr="008E6ABB">
        <w:rPr>
          <w:rFonts w:eastAsia="Batang"/>
          <w:i/>
          <w:iCs/>
          <w:lang w:eastAsia="ko"/>
        </w:rPr>
        <w:t>/</w:t>
      </w:r>
      <w:r w:rsidRPr="008E6ABB">
        <w:rPr>
          <w:rFonts w:eastAsia="Batang"/>
          <w:i/>
          <w:iCs/>
          <w:lang w:eastAsia="ko"/>
        </w:rPr>
        <w:t>관리자</w:t>
      </w:r>
      <w:r w:rsidRPr="008E6ABB">
        <w:rPr>
          <w:rFonts w:eastAsia="Batang"/>
          <w:i/>
          <w:iCs/>
          <w:lang w:eastAsia="ko"/>
        </w:rPr>
        <w:t xml:space="preserve">  [-] </w:t>
      </w:r>
      <w:r w:rsidRPr="008E6ABB">
        <w:rPr>
          <w:rFonts w:eastAsia="Batang"/>
          <w:i/>
          <w:iCs/>
          <w:lang w:eastAsia="ko"/>
        </w:rPr>
        <w:t>금지</w:t>
      </w:r>
      <w:r w:rsidRPr="008E6ABB">
        <w:rPr>
          <w:rFonts w:eastAsia="Batang"/>
          <w:i/>
          <w:iCs/>
          <w:lang w:eastAsia="ko"/>
        </w:rPr>
        <w:t xml:space="preserve"> </w:t>
      </w:r>
      <w:r w:rsidRPr="008E6ABB">
        <w:rPr>
          <w:rFonts w:eastAsia="Batang"/>
          <w:i/>
          <w:iCs/>
          <w:lang w:eastAsia="ko"/>
        </w:rPr>
        <w:t>대상자의</w:t>
      </w:r>
      <w:r w:rsidRPr="008E6ABB">
        <w:rPr>
          <w:rFonts w:eastAsia="Batang"/>
          <w:i/>
          <w:iCs/>
          <w:lang w:eastAsia="ko"/>
        </w:rPr>
        <w:t xml:space="preserve"> </w:t>
      </w:r>
      <w:r w:rsidRPr="008E6ABB">
        <w:rPr>
          <w:rFonts w:eastAsia="Batang"/>
          <w:i/>
          <w:iCs/>
          <w:lang w:eastAsia="ko"/>
        </w:rPr>
        <w:t>부모</w:t>
      </w:r>
      <w:r w:rsidRPr="008E6ABB">
        <w:rPr>
          <w:rFonts w:eastAsia="Batang"/>
          <w:i/>
          <w:iCs/>
          <w:lang w:eastAsia="ko"/>
        </w:rPr>
        <w:t xml:space="preserve"> </w:t>
      </w:r>
      <w:r w:rsidRPr="008E6ABB">
        <w:rPr>
          <w:rFonts w:eastAsia="Batang"/>
          <w:i/>
          <w:iCs/>
          <w:lang w:eastAsia="ko"/>
        </w:rPr>
        <w:t>또는</w:t>
      </w:r>
      <w:r w:rsidRPr="008E6ABB">
        <w:rPr>
          <w:rFonts w:eastAsia="Batang"/>
          <w:i/>
          <w:iCs/>
          <w:lang w:eastAsia="ko"/>
        </w:rPr>
        <w:t xml:space="preserve"> </w:t>
      </w:r>
      <w:r w:rsidRPr="008E6ABB">
        <w:rPr>
          <w:rFonts w:eastAsia="Batang"/>
          <w:i/>
          <w:iCs/>
          <w:lang w:eastAsia="ko"/>
        </w:rPr>
        <w:t>법적</w:t>
      </w:r>
      <w:r w:rsidRPr="008E6ABB">
        <w:rPr>
          <w:rFonts w:eastAsia="Batang"/>
          <w:i/>
          <w:iCs/>
          <w:lang w:eastAsia="ko"/>
        </w:rPr>
        <w:t xml:space="preserve"> </w:t>
      </w:r>
      <w:r w:rsidRPr="008E6ABB">
        <w:rPr>
          <w:rFonts w:eastAsia="Batang"/>
          <w:i/>
          <w:iCs/>
          <w:lang w:eastAsia="ko"/>
        </w:rPr>
        <w:t>보호자</w:t>
      </w:r>
      <w:r w:rsidRPr="008E6ABB">
        <w:rPr>
          <w:rFonts w:eastAsia="Batang"/>
          <w:i/>
          <w:iCs/>
          <w:lang w:eastAsia="ko"/>
        </w:rPr>
        <w:t>(</w:t>
      </w:r>
      <w:r w:rsidRPr="008E6ABB">
        <w:rPr>
          <w:rFonts w:eastAsia="Batang"/>
          <w:i/>
          <w:iCs/>
          <w:lang w:eastAsia="ko"/>
        </w:rPr>
        <w:t>이름</w:t>
      </w:r>
      <w:r w:rsidRPr="008E6ABB">
        <w:rPr>
          <w:rFonts w:eastAsia="Batang"/>
          <w:i/>
          <w:iCs/>
          <w:lang w:eastAsia="ko"/>
        </w:rPr>
        <w:t>)</w:t>
      </w:r>
      <w:r w:rsidRPr="008E6ABB">
        <w:rPr>
          <w:rFonts w:eastAsia="Batang"/>
          <w:i/>
          <w:iCs/>
          <w:lang w:eastAsia="ko"/>
        </w:rPr>
        <w:t>에</w:t>
      </w:r>
      <w:r w:rsidRPr="008E6ABB">
        <w:rPr>
          <w:rFonts w:eastAsia="Batang"/>
          <w:i/>
          <w:iCs/>
          <w:lang w:eastAsia="ko"/>
        </w:rPr>
        <w:t xml:space="preserve"> </w:t>
      </w:r>
      <w:r w:rsidRPr="008E6ABB">
        <w:rPr>
          <w:rFonts w:eastAsia="Batang"/>
          <w:i/>
          <w:iCs/>
          <w:lang w:eastAsia="ko"/>
        </w:rPr>
        <w:t>대한</w:t>
      </w:r>
      <w:r w:rsidRPr="008E6ABB">
        <w:rPr>
          <w:rFonts w:eastAsia="Batang"/>
          <w:i/>
          <w:iCs/>
          <w:lang w:eastAsia="ko"/>
        </w:rPr>
        <w:t xml:space="preserve"> </w:t>
      </w:r>
      <w:r w:rsidRPr="008E6ABB">
        <w:rPr>
          <w:rFonts w:eastAsia="Batang"/>
          <w:i/>
          <w:iCs/>
          <w:lang w:eastAsia="ko"/>
        </w:rPr>
        <w:t>송달은</w:t>
      </w:r>
      <w:r w:rsidRPr="008E6ABB">
        <w:rPr>
          <w:rFonts w:eastAsia="Batang"/>
          <w:i/>
          <w:iCs/>
          <w:lang w:eastAsia="ko"/>
        </w:rPr>
        <w:t xml:space="preserve"> </w:t>
      </w:r>
      <w:r w:rsidRPr="008E6ABB">
        <w:rPr>
          <w:rFonts w:eastAsia="Batang"/>
          <w:lang w:eastAsia="ko"/>
        </w:rPr>
        <w:tab/>
      </w:r>
      <w:r w:rsidRPr="008E6ABB">
        <w:rPr>
          <w:rFonts w:eastAsia="Batang"/>
          <w:i/>
          <w:iCs/>
          <w:lang w:eastAsia="ko"/>
        </w:rPr>
        <w:t xml:space="preserve"> </w:t>
      </w:r>
      <w:r w:rsidRPr="008E6ABB">
        <w:rPr>
          <w:rFonts w:eastAsia="Batang"/>
          <w:i/>
          <w:iCs/>
          <w:lang w:eastAsia="ko"/>
        </w:rPr>
        <w:t>다음에</w:t>
      </w:r>
      <w:r w:rsidRPr="008E6ABB">
        <w:rPr>
          <w:rFonts w:eastAsia="Batang"/>
          <w:i/>
          <w:iCs/>
          <w:lang w:eastAsia="ko"/>
        </w:rPr>
        <w:t xml:space="preserve"> </w:t>
      </w:r>
      <w:r w:rsidRPr="008E6ABB">
        <w:rPr>
          <w:rFonts w:eastAsia="Batang"/>
          <w:i/>
          <w:iCs/>
          <w:lang w:eastAsia="ko"/>
        </w:rPr>
        <w:t>해당합니다</w:t>
      </w:r>
      <w:r w:rsidRPr="008E6ABB">
        <w:rPr>
          <w:rFonts w:eastAsia="Batang"/>
          <w:i/>
          <w:iCs/>
          <w:lang w:eastAsia="ko"/>
        </w:rPr>
        <w:t>.</w:t>
      </w:r>
    </w:p>
    <w:p w14:paraId="23C0246A" w14:textId="77777777" w:rsidR="0047025A" w:rsidRPr="008E6ABB" w:rsidRDefault="00884CAC" w:rsidP="0047025A">
      <w:pPr>
        <w:pStyle w:val="PO75indenthanging"/>
        <w:spacing w:before="120" w:after="0"/>
        <w:ind w:left="1080"/>
        <w:rPr>
          <w:rFonts w:eastAsia="Batang"/>
          <w:b/>
          <w:bCs/>
        </w:rPr>
      </w:pPr>
      <w:r w:rsidRPr="008E6ABB">
        <w:rPr>
          <w:rFonts w:eastAsia="Batang"/>
        </w:rPr>
        <w:t>[  ]</w:t>
      </w:r>
      <w:r w:rsidRPr="008E6ABB">
        <w:rPr>
          <w:rFonts w:eastAsia="Batang"/>
        </w:rPr>
        <w:tab/>
      </w:r>
      <w:r w:rsidRPr="008E6ABB">
        <w:rPr>
          <w:rFonts w:eastAsia="Batang"/>
          <w:b/>
          <w:bCs/>
        </w:rPr>
        <w:t>Required.</w:t>
      </w:r>
    </w:p>
    <w:p w14:paraId="397AAAE6" w14:textId="4EA82032" w:rsidR="00884CAC" w:rsidRPr="008E6ABB" w:rsidRDefault="00723686" w:rsidP="0047025A">
      <w:pPr>
        <w:pStyle w:val="PO75indenthanging"/>
        <w:spacing w:before="0" w:after="0"/>
        <w:ind w:left="1080"/>
        <w:rPr>
          <w:rFonts w:eastAsia="Batang"/>
          <w:i/>
          <w:iCs/>
        </w:rPr>
      </w:pPr>
      <w:r w:rsidRPr="008E6ABB">
        <w:rPr>
          <w:rFonts w:eastAsia="Batang"/>
          <w:i/>
          <w:iCs/>
        </w:rPr>
        <w:tab/>
      </w:r>
      <w:r w:rsidRPr="008E6ABB">
        <w:rPr>
          <w:rFonts w:eastAsia="Batang"/>
          <w:b/>
          <w:bCs/>
          <w:i/>
          <w:iCs/>
          <w:lang w:eastAsia="ko"/>
        </w:rPr>
        <w:t>필요함</w:t>
      </w:r>
      <w:r w:rsidRPr="008E6ABB">
        <w:rPr>
          <w:rFonts w:eastAsia="Batang"/>
          <w:b/>
          <w:bCs/>
          <w:i/>
          <w:iCs/>
          <w:lang w:eastAsia="ko"/>
        </w:rPr>
        <w:t>.</w:t>
      </w:r>
    </w:p>
    <w:p w14:paraId="439CEB63" w14:textId="77777777" w:rsidR="0047025A" w:rsidRPr="008E6ABB" w:rsidRDefault="00884CAC" w:rsidP="0047025A">
      <w:pPr>
        <w:tabs>
          <w:tab w:val="left" w:pos="9187"/>
        </w:tabs>
        <w:spacing w:before="120"/>
        <w:ind w:left="1440" w:hanging="360"/>
        <w:rPr>
          <w:rFonts w:ascii="Arial" w:eastAsia="Batang" w:hAnsi="Arial" w:cs="Arial"/>
          <w:sz w:val="22"/>
          <w:szCs w:val="22"/>
        </w:rPr>
      </w:pPr>
      <w:r w:rsidRPr="008E6ABB">
        <w:rPr>
          <w:rFonts w:ascii="Arial" w:eastAsia="Batang" w:hAnsi="Arial" w:cs="Arial"/>
          <w:sz w:val="22"/>
          <w:szCs w:val="22"/>
        </w:rPr>
        <w:t>[  ]</w:t>
      </w:r>
      <w:r w:rsidRPr="008E6ABB">
        <w:rPr>
          <w:rFonts w:ascii="Arial" w:eastAsia="Batang" w:hAnsi="Arial" w:cs="Arial"/>
          <w:sz w:val="22"/>
          <w:szCs w:val="22"/>
        </w:rPr>
        <w:tab/>
        <w:t xml:space="preserve">The </w:t>
      </w:r>
      <w:r w:rsidRPr="008E6ABB">
        <w:rPr>
          <w:rFonts w:ascii="Arial" w:eastAsia="Batang" w:hAnsi="Arial" w:cs="Arial"/>
          <w:b/>
          <w:bCs/>
          <w:sz w:val="22"/>
          <w:szCs w:val="22"/>
        </w:rPr>
        <w:t>law enforcement agency</w:t>
      </w:r>
      <w:r w:rsidRPr="008E6ABB">
        <w:rPr>
          <w:rFonts w:ascii="Arial" w:eastAsia="Batang" w:hAnsi="Arial" w:cs="Arial"/>
          <w:sz w:val="22"/>
          <w:szCs w:val="22"/>
        </w:rPr>
        <w:t xml:space="preserve"> where the person to be served lives or can be served shall serve a copy of this order and shall promptly complete and return proof of service to this court.</w:t>
      </w:r>
    </w:p>
    <w:p w14:paraId="09600D24" w14:textId="6292F02D" w:rsidR="00884CAC" w:rsidRPr="008E6ABB" w:rsidRDefault="00723686" w:rsidP="0047025A">
      <w:pPr>
        <w:tabs>
          <w:tab w:val="left" w:pos="9187"/>
        </w:tabs>
        <w:ind w:left="1440" w:hanging="360"/>
        <w:rPr>
          <w:rFonts w:ascii="Arial" w:eastAsia="Batang" w:hAnsi="Arial" w:cs="Arial"/>
          <w:i/>
          <w:iCs/>
          <w:sz w:val="22"/>
          <w:szCs w:val="22"/>
          <w:lang w:eastAsia="ko-KR"/>
        </w:rPr>
      </w:pPr>
      <w:r w:rsidRPr="008E6ABB">
        <w:rPr>
          <w:rFonts w:ascii="Arial" w:eastAsia="Batang" w:hAnsi="Arial" w:cs="Arial"/>
          <w:i/>
          <w:iCs/>
        </w:rPr>
        <w:tab/>
      </w:r>
      <w:r w:rsidRPr="008E6ABB">
        <w:rPr>
          <w:rFonts w:ascii="Arial" w:eastAsia="Batang" w:hAnsi="Arial" w:cs="Arial"/>
          <w:i/>
          <w:iCs/>
          <w:sz w:val="22"/>
          <w:szCs w:val="22"/>
          <w:lang w:eastAsia="ko"/>
        </w:rPr>
        <w:t>송달</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대상자가</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살고</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있거나</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송달을</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받을</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수</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있는</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지역의</w:t>
      </w:r>
      <w:r w:rsidRPr="008E6ABB">
        <w:rPr>
          <w:rFonts w:ascii="Arial" w:eastAsia="Batang" w:hAnsi="Arial" w:cs="Arial"/>
          <w:i/>
          <w:iCs/>
          <w:sz w:val="22"/>
          <w:szCs w:val="22"/>
          <w:lang w:eastAsia="ko"/>
        </w:rPr>
        <w:t xml:space="preserve"> </w:t>
      </w:r>
      <w:r w:rsidRPr="008E6ABB">
        <w:rPr>
          <w:rFonts w:ascii="Arial" w:eastAsia="Batang" w:hAnsi="Arial" w:cs="Arial"/>
          <w:b/>
          <w:bCs/>
          <w:i/>
          <w:iCs/>
          <w:sz w:val="22"/>
          <w:szCs w:val="22"/>
          <w:lang w:eastAsia="ko"/>
        </w:rPr>
        <w:t>법률</w:t>
      </w:r>
      <w:r w:rsidRPr="008E6ABB">
        <w:rPr>
          <w:rFonts w:ascii="Arial" w:eastAsia="Batang" w:hAnsi="Arial" w:cs="Arial"/>
          <w:b/>
          <w:bCs/>
          <w:i/>
          <w:iCs/>
          <w:sz w:val="22"/>
          <w:szCs w:val="22"/>
          <w:lang w:eastAsia="ko"/>
        </w:rPr>
        <w:t xml:space="preserve"> </w:t>
      </w:r>
      <w:r w:rsidRPr="008E6ABB">
        <w:rPr>
          <w:rFonts w:ascii="Arial" w:eastAsia="Batang" w:hAnsi="Arial" w:cs="Arial"/>
          <w:b/>
          <w:bCs/>
          <w:i/>
          <w:iCs/>
          <w:sz w:val="22"/>
          <w:szCs w:val="22"/>
          <w:lang w:eastAsia="ko"/>
        </w:rPr>
        <w:t>집행</w:t>
      </w:r>
      <w:r w:rsidRPr="008E6ABB">
        <w:rPr>
          <w:rFonts w:ascii="Arial" w:eastAsia="Batang" w:hAnsi="Arial" w:cs="Arial"/>
          <w:b/>
          <w:bCs/>
          <w:i/>
          <w:iCs/>
          <w:sz w:val="22"/>
          <w:szCs w:val="22"/>
          <w:lang w:eastAsia="ko"/>
        </w:rPr>
        <w:t xml:space="preserve"> </w:t>
      </w:r>
      <w:r w:rsidRPr="008E6ABB">
        <w:rPr>
          <w:rFonts w:ascii="Arial" w:eastAsia="Batang" w:hAnsi="Arial" w:cs="Arial"/>
          <w:b/>
          <w:bCs/>
          <w:i/>
          <w:iCs/>
          <w:sz w:val="22"/>
          <w:szCs w:val="22"/>
          <w:lang w:eastAsia="ko"/>
        </w:rPr>
        <w:t>기관</w:t>
      </w:r>
      <w:r w:rsidRPr="008E6ABB">
        <w:rPr>
          <w:rFonts w:ascii="Arial" w:eastAsia="Batang" w:hAnsi="Arial" w:cs="Arial"/>
          <w:i/>
          <w:iCs/>
          <w:sz w:val="22"/>
          <w:szCs w:val="22"/>
          <w:lang w:eastAsia="ko"/>
        </w:rPr>
        <w:t>은</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본</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명령</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사본을</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송달하고</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즉시</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송달</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증명을</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작성하여</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본</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법원에</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제출해야</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합니다</w:t>
      </w:r>
      <w:r w:rsidRPr="008E6ABB">
        <w:rPr>
          <w:rFonts w:ascii="Arial" w:eastAsia="Batang" w:hAnsi="Arial" w:cs="Arial"/>
          <w:i/>
          <w:iCs/>
          <w:sz w:val="22"/>
          <w:szCs w:val="22"/>
          <w:lang w:eastAsia="ko"/>
        </w:rPr>
        <w:t>.</w:t>
      </w:r>
    </w:p>
    <w:p w14:paraId="63167595" w14:textId="77777777" w:rsidR="0047025A" w:rsidRPr="008E6ABB" w:rsidRDefault="003B056A" w:rsidP="0047025A">
      <w:pPr>
        <w:tabs>
          <w:tab w:val="left" w:pos="9180"/>
        </w:tabs>
        <w:spacing w:before="120"/>
        <w:ind w:left="1440"/>
        <w:rPr>
          <w:rFonts w:ascii="Arial" w:eastAsia="Batang" w:hAnsi="Arial" w:cs="Arial"/>
          <w:sz w:val="22"/>
          <w:szCs w:val="22"/>
        </w:rPr>
      </w:pPr>
      <w:r w:rsidRPr="008E6ABB">
        <w:rPr>
          <w:rFonts w:ascii="Arial" w:eastAsia="Batang" w:hAnsi="Arial" w:cs="Arial"/>
          <w:sz w:val="22"/>
          <w:szCs w:val="22"/>
        </w:rPr>
        <w:t>Law enforcement agency: (</w:t>
      </w:r>
      <w:r w:rsidRPr="008E6ABB">
        <w:rPr>
          <w:rFonts w:ascii="Arial" w:eastAsia="Batang" w:hAnsi="Arial" w:cs="Arial"/>
          <w:i/>
          <w:iCs/>
          <w:sz w:val="22"/>
          <w:szCs w:val="22"/>
        </w:rPr>
        <w:t>county or city</w:t>
      </w:r>
      <w:r w:rsidRPr="008E6ABB">
        <w:rPr>
          <w:rFonts w:ascii="Arial" w:eastAsia="Batang" w:hAnsi="Arial" w:cs="Arial"/>
          <w:sz w:val="22"/>
          <w:szCs w:val="22"/>
        </w:rPr>
        <w:t xml:space="preserve">) </w:t>
      </w:r>
      <w:r w:rsidRPr="008E6ABB">
        <w:rPr>
          <w:rFonts w:ascii="Arial" w:eastAsia="Batang" w:hAnsi="Arial" w:cs="Arial"/>
          <w:sz w:val="22"/>
          <w:szCs w:val="22"/>
          <w:u w:val="single"/>
        </w:rPr>
        <w:tab/>
      </w:r>
      <w:r w:rsidRPr="008E6ABB">
        <w:rPr>
          <w:rFonts w:ascii="Arial" w:eastAsia="Batang" w:hAnsi="Arial" w:cs="Arial"/>
          <w:sz w:val="22"/>
          <w:szCs w:val="22"/>
          <w:u w:val="single"/>
        </w:rPr>
        <w:br/>
      </w:r>
      <w:r w:rsidRPr="008E6ABB">
        <w:rPr>
          <w:rFonts w:ascii="Arial" w:eastAsia="Batang" w:hAnsi="Arial" w:cs="Arial"/>
          <w:sz w:val="22"/>
          <w:szCs w:val="22"/>
        </w:rPr>
        <w:t>(</w:t>
      </w:r>
      <w:r w:rsidRPr="008E6ABB">
        <w:rPr>
          <w:rFonts w:ascii="Arial" w:eastAsia="Batang" w:hAnsi="Arial" w:cs="Arial"/>
          <w:i/>
          <w:iCs/>
          <w:sz w:val="22"/>
          <w:szCs w:val="22"/>
        </w:rPr>
        <w:t>check only one</w:t>
      </w:r>
      <w:r w:rsidRPr="008E6ABB">
        <w:rPr>
          <w:rFonts w:ascii="Arial" w:eastAsia="Batang" w:hAnsi="Arial" w:cs="Arial"/>
          <w:sz w:val="22"/>
          <w:szCs w:val="22"/>
        </w:rPr>
        <w:t>): [  ] Sheriff’s Office or</w:t>
      </w:r>
      <w:r w:rsidRPr="008E6ABB">
        <w:rPr>
          <w:rFonts w:ascii="Arial" w:eastAsia="Batang" w:hAnsi="Arial" w:cs="Arial"/>
          <w:i/>
          <w:iCs/>
          <w:sz w:val="22"/>
          <w:szCs w:val="22"/>
        </w:rPr>
        <w:t xml:space="preserve">  </w:t>
      </w:r>
      <w:r w:rsidRPr="008E6ABB">
        <w:rPr>
          <w:rFonts w:ascii="Arial" w:eastAsia="Batang" w:hAnsi="Arial" w:cs="Arial"/>
          <w:sz w:val="22"/>
          <w:szCs w:val="22"/>
        </w:rPr>
        <w:t>[  ] Police Department</w:t>
      </w:r>
    </w:p>
    <w:p w14:paraId="54166656" w14:textId="31F54BD7" w:rsidR="003B056A" w:rsidRPr="008E6ABB" w:rsidRDefault="0047025A" w:rsidP="0047025A">
      <w:pPr>
        <w:tabs>
          <w:tab w:val="left" w:pos="9180"/>
        </w:tabs>
        <w:ind w:left="1440"/>
        <w:rPr>
          <w:rFonts w:ascii="Arial" w:eastAsia="Batang" w:hAnsi="Arial" w:cs="Arial"/>
          <w:i/>
          <w:iCs/>
          <w:sz w:val="22"/>
          <w:szCs w:val="22"/>
          <w:lang w:eastAsia="ko-KR"/>
        </w:rPr>
      </w:pPr>
      <w:r w:rsidRPr="008E6ABB">
        <w:rPr>
          <w:rFonts w:ascii="Arial" w:eastAsia="Batang" w:hAnsi="Arial" w:cs="Arial"/>
          <w:i/>
          <w:iCs/>
          <w:sz w:val="22"/>
          <w:szCs w:val="22"/>
          <w:lang w:eastAsia="ko"/>
        </w:rPr>
        <w:t>법률</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집행</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기관</w:t>
      </w:r>
      <w:r w:rsidRPr="008E6ABB">
        <w:rPr>
          <w:rFonts w:ascii="Arial" w:eastAsia="Batang" w:hAnsi="Arial" w:cs="Arial"/>
          <w:i/>
          <w:iCs/>
          <w:sz w:val="22"/>
          <w:szCs w:val="22"/>
          <w:lang w:eastAsia="ko"/>
        </w:rPr>
        <w:t>: (</w:t>
      </w:r>
      <w:r w:rsidRPr="008E6ABB">
        <w:rPr>
          <w:rFonts w:ascii="Arial" w:eastAsia="Batang" w:hAnsi="Arial" w:cs="Arial"/>
          <w:i/>
          <w:iCs/>
          <w:sz w:val="22"/>
          <w:szCs w:val="22"/>
          <w:lang w:eastAsia="ko"/>
        </w:rPr>
        <w:t>카운티</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또는</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시</w:t>
      </w:r>
      <w:r w:rsidRPr="008E6ABB">
        <w:rPr>
          <w:rFonts w:ascii="Arial" w:eastAsia="Batang" w:hAnsi="Arial" w:cs="Arial"/>
          <w:i/>
          <w:iCs/>
          <w:sz w:val="22"/>
          <w:szCs w:val="22"/>
          <w:lang w:eastAsia="ko"/>
        </w:rPr>
        <w:t>)</w:t>
      </w:r>
      <w:r w:rsidRPr="008E6ABB">
        <w:rPr>
          <w:rFonts w:ascii="Arial" w:eastAsia="Batang" w:hAnsi="Arial" w:cs="Arial"/>
          <w:i/>
          <w:iCs/>
          <w:sz w:val="22"/>
          <w:szCs w:val="22"/>
          <w:lang w:eastAsia="ko"/>
        </w:rPr>
        <w:br/>
        <w:t>(</w:t>
      </w:r>
      <w:r w:rsidRPr="008E6ABB">
        <w:rPr>
          <w:rFonts w:ascii="Arial" w:eastAsia="Batang" w:hAnsi="Arial" w:cs="Arial"/>
          <w:i/>
          <w:iCs/>
          <w:sz w:val="22"/>
          <w:szCs w:val="22"/>
          <w:lang w:eastAsia="ko"/>
        </w:rPr>
        <w:t>하나만</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체크</w:t>
      </w:r>
      <w:r w:rsidRPr="008E6ABB">
        <w:rPr>
          <w:rFonts w:ascii="Arial" w:eastAsia="Batang" w:hAnsi="Arial" w:cs="Arial"/>
          <w:i/>
          <w:iCs/>
          <w:sz w:val="22"/>
          <w:szCs w:val="22"/>
          <w:lang w:eastAsia="ko"/>
        </w:rPr>
        <w:t xml:space="preserve">): [-] </w:t>
      </w:r>
      <w:r w:rsidRPr="008E6ABB">
        <w:rPr>
          <w:rFonts w:ascii="Arial" w:eastAsia="Batang" w:hAnsi="Arial" w:cs="Arial"/>
          <w:i/>
          <w:iCs/>
          <w:sz w:val="22"/>
          <w:szCs w:val="22"/>
          <w:lang w:eastAsia="ko"/>
        </w:rPr>
        <w:t>보안관실</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또는</w:t>
      </w:r>
      <w:r w:rsidRPr="008E6ABB">
        <w:rPr>
          <w:rFonts w:ascii="Arial" w:eastAsia="Batang" w:hAnsi="Arial" w:cs="Arial"/>
          <w:i/>
          <w:iCs/>
          <w:sz w:val="22"/>
          <w:szCs w:val="22"/>
          <w:lang w:eastAsia="ko"/>
        </w:rPr>
        <w:t xml:space="preserve">  [-] </w:t>
      </w:r>
      <w:r w:rsidRPr="008E6ABB">
        <w:rPr>
          <w:rFonts w:ascii="Arial" w:eastAsia="Batang" w:hAnsi="Arial" w:cs="Arial"/>
          <w:i/>
          <w:iCs/>
          <w:sz w:val="22"/>
          <w:szCs w:val="22"/>
          <w:lang w:eastAsia="ko"/>
        </w:rPr>
        <w:t>경찰서</w:t>
      </w:r>
    </w:p>
    <w:p w14:paraId="48BB1785" w14:textId="77777777" w:rsidR="0047025A" w:rsidRPr="008E6ABB" w:rsidRDefault="00884CAC" w:rsidP="0047025A">
      <w:pPr>
        <w:spacing w:before="120"/>
        <w:ind w:left="1440" w:hanging="360"/>
        <w:rPr>
          <w:rFonts w:ascii="Arial" w:eastAsia="Batang" w:hAnsi="Arial" w:cs="Arial"/>
          <w:sz w:val="22"/>
          <w:szCs w:val="22"/>
        </w:rPr>
      </w:pPr>
      <w:r w:rsidRPr="008E6ABB">
        <w:rPr>
          <w:rFonts w:ascii="Arial" w:eastAsia="Batang" w:hAnsi="Arial" w:cs="Arial"/>
          <w:sz w:val="22"/>
          <w:szCs w:val="22"/>
        </w:rPr>
        <w:t>[  ]</w:t>
      </w:r>
      <w:r w:rsidRPr="008E6ABB">
        <w:rPr>
          <w:rFonts w:ascii="Arial" w:eastAsia="Batang" w:hAnsi="Arial" w:cs="Arial"/>
          <w:sz w:val="22"/>
          <w:szCs w:val="22"/>
        </w:rPr>
        <w:tab/>
        <w:t xml:space="preserve">The </w:t>
      </w:r>
      <w:r w:rsidRPr="008E6ABB">
        <w:rPr>
          <w:rFonts w:ascii="Arial" w:eastAsia="Batang" w:hAnsi="Arial" w:cs="Arial"/>
          <w:b/>
          <w:bCs/>
          <w:sz w:val="22"/>
          <w:szCs w:val="22"/>
        </w:rPr>
        <w:t>protected person</w:t>
      </w:r>
      <w:r w:rsidRPr="008E6ABB">
        <w:rPr>
          <w:rFonts w:ascii="Arial" w:eastAsia="Batang" w:hAnsi="Arial" w:cs="Arial"/>
          <w:sz w:val="22"/>
          <w:szCs w:val="22"/>
        </w:rPr>
        <w:t xml:space="preserve"> or person filing on their behalf shall make private arrangements for service and have proof of service returned to this court.</w:t>
      </w:r>
    </w:p>
    <w:p w14:paraId="44E4D826" w14:textId="1C5CF1A7" w:rsidR="00884CAC" w:rsidRPr="008E6ABB" w:rsidRDefault="00723686" w:rsidP="0047025A">
      <w:pPr>
        <w:ind w:left="1440" w:hanging="360"/>
        <w:rPr>
          <w:rFonts w:ascii="Arial" w:eastAsia="Batang" w:hAnsi="Arial" w:cs="Arial"/>
          <w:i/>
          <w:iCs/>
          <w:sz w:val="22"/>
          <w:szCs w:val="22"/>
          <w:lang w:eastAsia="ko-KR"/>
        </w:rPr>
      </w:pPr>
      <w:r w:rsidRPr="008E6ABB">
        <w:rPr>
          <w:rFonts w:ascii="Arial" w:eastAsia="Batang" w:hAnsi="Arial" w:cs="Arial"/>
          <w:i/>
          <w:iCs/>
        </w:rPr>
        <w:tab/>
      </w:r>
      <w:r w:rsidRPr="008E6ABB">
        <w:rPr>
          <w:rFonts w:ascii="Arial" w:eastAsia="Batang" w:hAnsi="Arial" w:cs="Arial"/>
          <w:b/>
          <w:bCs/>
          <w:i/>
          <w:iCs/>
          <w:sz w:val="22"/>
          <w:szCs w:val="22"/>
          <w:lang w:eastAsia="ko"/>
        </w:rPr>
        <w:t>보호</w:t>
      </w:r>
      <w:r w:rsidRPr="008E6ABB">
        <w:rPr>
          <w:rFonts w:ascii="Arial" w:eastAsia="Batang" w:hAnsi="Arial" w:cs="Arial"/>
          <w:b/>
          <w:bCs/>
          <w:i/>
          <w:iCs/>
          <w:sz w:val="22"/>
          <w:szCs w:val="22"/>
          <w:lang w:eastAsia="ko"/>
        </w:rPr>
        <w:t xml:space="preserve"> </w:t>
      </w:r>
      <w:r w:rsidRPr="008E6ABB">
        <w:rPr>
          <w:rFonts w:ascii="Arial" w:eastAsia="Batang" w:hAnsi="Arial" w:cs="Arial"/>
          <w:b/>
          <w:bCs/>
          <w:i/>
          <w:iCs/>
          <w:sz w:val="22"/>
          <w:szCs w:val="22"/>
          <w:lang w:eastAsia="ko"/>
        </w:rPr>
        <w:t>대상자</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또는</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그를</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대신하여</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제출하는</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사람은</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송달</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계획을</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개인적으로</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마련하고</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송달</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증명을</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본</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법원에</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제출해야</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합니다</w:t>
      </w:r>
      <w:r w:rsidRPr="008E6ABB">
        <w:rPr>
          <w:rFonts w:ascii="Arial" w:eastAsia="Batang" w:hAnsi="Arial" w:cs="Arial"/>
          <w:i/>
          <w:iCs/>
          <w:sz w:val="22"/>
          <w:szCs w:val="22"/>
          <w:lang w:eastAsia="ko"/>
        </w:rPr>
        <w:t>.</w:t>
      </w:r>
    </w:p>
    <w:p w14:paraId="7361B5AF" w14:textId="77777777" w:rsidR="0047025A" w:rsidRPr="008E6ABB" w:rsidRDefault="00884CAC" w:rsidP="0047025A">
      <w:pPr>
        <w:spacing w:before="120"/>
        <w:ind w:left="1080"/>
        <w:rPr>
          <w:rFonts w:ascii="Arial" w:eastAsia="Batang" w:hAnsi="Arial" w:cs="Arial"/>
          <w:sz w:val="22"/>
          <w:szCs w:val="22"/>
        </w:rPr>
      </w:pPr>
      <w:r w:rsidRPr="008E6ABB">
        <w:rPr>
          <w:rFonts w:ascii="Arial" w:eastAsia="Batang" w:hAnsi="Arial" w:cs="Arial"/>
          <w:b/>
          <w:bCs/>
          <w:sz w:val="22"/>
          <w:szCs w:val="22"/>
        </w:rPr>
        <w:t>Clerk’s Action.</w:t>
      </w:r>
      <w:r w:rsidRPr="008E6ABB">
        <w:rPr>
          <w:rFonts w:ascii="Arial" w:eastAsia="Batang" w:hAnsi="Arial" w:cs="Arial"/>
          <w:sz w:val="22"/>
          <w:szCs w:val="22"/>
        </w:rPr>
        <w:t xml:space="preserve"> The court clerk shall forward a copy of this order on or before the next judicial day to the agency and/or party checked above.</w:t>
      </w:r>
    </w:p>
    <w:p w14:paraId="1A44FAE1" w14:textId="1143C9F1" w:rsidR="00884CAC" w:rsidRPr="008E6ABB" w:rsidRDefault="0047025A" w:rsidP="0047025A">
      <w:pPr>
        <w:ind w:left="1080"/>
        <w:rPr>
          <w:rFonts w:ascii="Arial" w:eastAsia="Batang" w:hAnsi="Arial" w:cs="Arial"/>
          <w:i/>
          <w:iCs/>
          <w:sz w:val="22"/>
          <w:szCs w:val="22"/>
          <w:lang w:eastAsia="ko-KR"/>
        </w:rPr>
      </w:pPr>
      <w:r w:rsidRPr="008E6ABB">
        <w:rPr>
          <w:rFonts w:ascii="Arial" w:eastAsia="Batang" w:hAnsi="Arial" w:cs="Arial"/>
          <w:b/>
          <w:bCs/>
          <w:i/>
          <w:iCs/>
          <w:sz w:val="22"/>
          <w:szCs w:val="22"/>
          <w:lang w:eastAsia="ko"/>
        </w:rPr>
        <w:t>서기의</w:t>
      </w:r>
      <w:r w:rsidRPr="008E6ABB">
        <w:rPr>
          <w:rFonts w:ascii="Arial" w:eastAsia="Batang" w:hAnsi="Arial" w:cs="Arial"/>
          <w:b/>
          <w:bCs/>
          <w:i/>
          <w:iCs/>
          <w:sz w:val="22"/>
          <w:szCs w:val="22"/>
          <w:lang w:eastAsia="ko"/>
        </w:rPr>
        <w:t xml:space="preserve"> </w:t>
      </w:r>
      <w:r w:rsidRPr="008E6ABB">
        <w:rPr>
          <w:rFonts w:ascii="Arial" w:eastAsia="Batang" w:hAnsi="Arial" w:cs="Arial"/>
          <w:b/>
          <w:bCs/>
          <w:i/>
          <w:iCs/>
          <w:sz w:val="22"/>
          <w:szCs w:val="22"/>
          <w:lang w:eastAsia="ko"/>
        </w:rPr>
        <w:t>조치</w:t>
      </w:r>
      <w:r w:rsidRPr="008E6ABB">
        <w:rPr>
          <w:rFonts w:ascii="Arial" w:eastAsia="Batang" w:hAnsi="Arial" w:cs="Arial"/>
          <w:b/>
          <w:bCs/>
          <w:i/>
          <w:iCs/>
          <w:sz w:val="22"/>
          <w:szCs w:val="22"/>
          <w:lang w:eastAsia="ko"/>
        </w:rPr>
        <w:t>.</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법원</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서기는</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본</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명령</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사본을</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다음</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번</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법원</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개정일</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당일이나</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이전에</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위에</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체크된</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기관</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및</w:t>
      </w:r>
      <w:r w:rsidRPr="008E6ABB">
        <w:rPr>
          <w:rFonts w:ascii="Arial" w:eastAsia="Batang" w:hAnsi="Arial" w:cs="Arial"/>
          <w:i/>
          <w:iCs/>
          <w:sz w:val="22"/>
          <w:szCs w:val="22"/>
          <w:lang w:eastAsia="ko"/>
        </w:rPr>
        <w:t>/</w:t>
      </w:r>
      <w:r w:rsidRPr="008E6ABB">
        <w:rPr>
          <w:rFonts w:ascii="Arial" w:eastAsia="Batang" w:hAnsi="Arial" w:cs="Arial"/>
          <w:i/>
          <w:iCs/>
          <w:sz w:val="22"/>
          <w:szCs w:val="22"/>
          <w:lang w:eastAsia="ko"/>
        </w:rPr>
        <w:t>또는</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당사자에게</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전달해야</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합니다</w:t>
      </w:r>
      <w:r w:rsidRPr="008E6ABB">
        <w:rPr>
          <w:rFonts w:ascii="Arial" w:eastAsia="Batang" w:hAnsi="Arial" w:cs="Arial"/>
          <w:i/>
          <w:iCs/>
          <w:sz w:val="22"/>
          <w:szCs w:val="22"/>
          <w:lang w:eastAsia="ko"/>
        </w:rPr>
        <w:t>.</w:t>
      </w:r>
    </w:p>
    <w:p w14:paraId="0B32B626" w14:textId="77777777" w:rsidR="0047025A" w:rsidRPr="008E6ABB" w:rsidRDefault="00884CAC" w:rsidP="0047025A">
      <w:pPr>
        <w:pStyle w:val="PO75indenthanging"/>
        <w:spacing w:before="120" w:after="0"/>
        <w:ind w:left="1080"/>
        <w:rPr>
          <w:rFonts w:eastAsia="Batang"/>
        </w:rPr>
      </w:pPr>
      <w:r w:rsidRPr="008E6ABB">
        <w:rPr>
          <w:rFonts w:eastAsia="Batang"/>
        </w:rPr>
        <w:lastRenderedPageBreak/>
        <w:t>[  ]</w:t>
      </w:r>
      <w:r w:rsidRPr="008E6ABB">
        <w:rPr>
          <w:rFonts w:eastAsia="Batang"/>
        </w:rPr>
        <w:tab/>
      </w:r>
      <w:r w:rsidRPr="008E6ABB">
        <w:rPr>
          <w:rFonts w:eastAsia="Batang"/>
          <w:b/>
          <w:bCs/>
        </w:rPr>
        <w:t>Not required.</w:t>
      </w:r>
      <w:r w:rsidRPr="008E6ABB">
        <w:rPr>
          <w:rFonts w:eastAsia="Batang"/>
        </w:rPr>
        <w:t xml:space="preserve"> They appeared at the hearing where this order was issued and received a copy.</w:t>
      </w:r>
    </w:p>
    <w:p w14:paraId="635951BE" w14:textId="12C0D62E" w:rsidR="00884CAC" w:rsidRPr="008E6ABB" w:rsidRDefault="00723686" w:rsidP="0047025A">
      <w:pPr>
        <w:pStyle w:val="PO75indenthanging"/>
        <w:spacing w:before="0" w:after="0"/>
        <w:ind w:left="1080"/>
        <w:rPr>
          <w:rFonts w:eastAsia="Batang"/>
          <w:i/>
          <w:iCs/>
          <w:lang w:eastAsia="ko-KR"/>
        </w:rPr>
      </w:pPr>
      <w:r w:rsidRPr="008E6ABB">
        <w:rPr>
          <w:rFonts w:eastAsia="Batang"/>
          <w:i/>
          <w:iCs/>
        </w:rPr>
        <w:tab/>
      </w:r>
      <w:r w:rsidRPr="008E6ABB">
        <w:rPr>
          <w:rFonts w:eastAsia="Batang"/>
          <w:b/>
          <w:bCs/>
          <w:i/>
          <w:iCs/>
          <w:lang w:eastAsia="ko"/>
        </w:rPr>
        <w:t>필요하지</w:t>
      </w:r>
      <w:r w:rsidRPr="008E6ABB">
        <w:rPr>
          <w:rFonts w:eastAsia="Batang"/>
          <w:b/>
          <w:bCs/>
          <w:i/>
          <w:iCs/>
          <w:lang w:eastAsia="ko"/>
        </w:rPr>
        <w:t xml:space="preserve"> </w:t>
      </w:r>
      <w:r w:rsidRPr="008E6ABB">
        <w:rPr>
          <w:rFonts w:eastAsia="Batang"/>
          <w:b/>
          <w:bCs/>
          <w:i/>
          <w:iCs/>
          <w:lang w:eastAsia="ko"/>
        </w:rPr>
        <w:t>않음</w:t>
      </w:r>
      <w:r w:rsidRPr="008E6ABB">
        <w:rPr>
          <w:rFonts w:eastAsia="Batang"/>
          <w:b/>
          <w:bCs/>
          <w:i/>
          <w:iCs/>
          <w:lang w:eastAsia="ko"/>
        </w:rPr>
        <w:t>.</w:t>
      </w:r>
      <w:r w:rsidRPr="008E6ABB">
        <w:rPr>
          <w:rFonts w:eastAsia="Batang"/>
          <w:i/>
          <w:iCs/>
          <w:lang w:eastAsia="ko"/>
        </w:rPr>
        <w:t xml:space="preserve"> </w:t>
      </w:r>
      <w:r w:rsidRPr="008E6ABB">
        <w:rPr>
          <w:rFonts w:eastAsia="Batang"/>
          <w:i/>
          <w:iCs/>
          <w:lang w:eastAsia="ko"/>
        </w:rPr>
        <w:t>이</w:t>
      </w:r>
      <w:r w:rsidRPr="008E6ABB">
        <w:rPr>
          <w:rFonts w:eastAsia="Batang"/>
          <w:i/>
          <w:iCs/>
          <w:lang w:eastAsia="ko"/>
        </w:rPr>
        <w:t xml:space="preserve"> </w:t>
      </w:r>
      <w:r w:rsidRPr="008E6ABB">
        <w:rPr>
          <w:rFonts w:eastAsia="Batang"/>
          <w:i/>
          <w:iCs/>
          <w:lang w:eastAsia="ko"/>
        </w:rPr>
        <w:t>사람들은</w:t>
      </w:r>
      <w:r w:rsidRPr="008E6ABB">
        <w:rPr>
          <w:rFonts w:eastAsia="Batang"/>
          <w:i/>
          <w:iCs/>
          <w:lang w:eastAsia="ko"/>
        </w:rPr>
        <w:t xml:space="preserve"> </w:t>
      </w:r>
      <w:r w:rsidRPr="008E6ABB">
        <w:rPr>
          <w:rFonts w:eastAsia="Batang"/>
          <w:i/>
          <w:iCs/>
          <w:lang w:eastAsia="ko"/>
        </w:rPr>
        <w:t>이</w:t>
      </w:r>
      <w:r w:rsidRPr="008E6ABB">
        <w:rPr>
          <w:rFonts w:eastAsia="Batang"/>
          <w:i/>
          <w:iCs/>
          <w:lang w:eastAsia="ko"/>
        </w:rPr>
        <w:t xml:space="preserve"> </w:t>
      </w:r>
      <w:r w:rsidRPr="008E6ABB">
        <w:rPr>
          <w:rFonts w:eastAsia="Batang"/>
          <w:i/>
          <w:iCs/>
          <w:lang w:eastAsia="ko"/>
        </w:rPr>
        <w:t>명령이</w:t>
      </w:r>
      <w:r w:rsidRPr="008E6ABB">
        <w:rPr>
          <w:rFonts w:eastAsia="Batang"/>
          <w:i/>
          <w:iCs/>
          <w:lang w:eastAsia="ko"/>
        </w:rPr>
        <w:t xml:space="preserve"> </w:t>
      </w:r>
      <w:r w:rsidRPr="008E6ABB">
        <w:rPr>
          <w:rFonts w:eastAsia="Batang"/>
          <w:i/>
          <w:iCs/>
          <w:lang w:eastAsia="ko"/>
        </w:rPr>
        <w:t>발행된</w:t>
      </w:r>
      <w:r w:rsidRPr="008E6ABB">
        <w:rPr>
          <w:rFonts w:eastAsia="Batang"/>
          <w:i/>
          <w:iCs/>
          <w:lang w:eastAsia="ko"/>
        </w:rPr>
        <w:t xml:space="preserve"> </w:t>
      </w:r>
      <w:r w:rsidRPr="008E6ABB">
        <w:rPr>
          <w:rFonts w:eastAsia="Batang"/>
          <w:i/>
          <w:iCs/>
          <w:lang w:eastAsia="ko"/>
        </w:rPr>
        <w:t>심리에</w:t>
      </w:r>
      <w:r w:rsidRPr="008E6ABB">
        <w:rPr>
          <w:rFonts w:eastAsia="Batang"/>
          <w:i/>
          <w:iCs/>
          <w:lang w:eastAsia="ko"/>
        </w:rPr>
        <w:t xml:space="preserve"> </w:t>
      </w:r>
      <w:r w:rsidRPr="008E6ABB">
        <w:rPr>
          <w:rFonts w:eastAsia="Batang"/>
          <w:i/>
          <w:iCs/>
          <w:lang w:eastAsia="ko"/>
        </w:rPr>
        <w:t>출석하여</w:t>
      </w:r>
      <w:r w:rsidRPr="008E6ABB">
        <w:rPr>
          <w:rFonts w:eastAsia="Batang"/>
          <w:i/>
          <w:iCs/>
          <w:lang w:eastAsia="ko"/>
        </w:rPr>
        <w:t xml:space="preserve"> </w:t>
      </w:r>
      <w:r w:rsidRPr="008E6ABB">
        <w:rPr>
          <w:rFonts w:eastAsia="Batang"/>
          <w:i/>
          <w:iCs/>
          <w:lang w:eastAsia="ko"/>
        </w:rPr>
        <w:t>사본을</w:t>
      </w:r>
      <w:r w:rsidRPr="008E6ABB">
        <w:rPr>
          <w:rFonts w:eastAsia="Batang"/>
          <w:i/>
          <w:iCs/>
          <w:lang w:eastAsia="ko"/>
        </w:rPr>
        <w:t xml:space="preserve"> </w:t>
      </w:r>
      <w:r w:rsidRPr="008E6ABB">
        <w:rPr>
          <w:rFonts w:eastAsia="Batang"/>
          <w:i/>
          <w:iCs/>
          <w:lang w:eastAsia="ko"/>
        </w:rPr>
        <w:t>수령했습니다</w:t>
      </w:r>
      <w:r w:rsidRPr="008E6ABB">
        <w:rPr>
          <w:rFonts w:eastAsia="Batang"/>
          <w:i/>
          <w:iCs/>
          <w:lang w:eastAsia="ko"/>
        </w:rPr>
        <w:t>.</w:t>
      </w:r>
    </w:p>
    <w:p w14:paraId="547AAD78" w14:textId="68986601" w:rsidR="00E06C9B" w:rsidRPr="008E6ABB" w:rsidRDefault="00E06C9B" w:rsidP="0047025A">
      <w:pPr>
        <w:pStyle w:val="PONumberedSection"/>
        <w:spacing w:before="0" w:after="0"/>
        <w:rPr>
          <w:rFonts w:eastAsia="Batang"/>
        </w:rPr>
      </w:pPr>
      <w:r w:rsidRPr="008E6ABB">
        <w:rPr>
          <w:rFonts w:eastAsia="Batang"/>
        </w:rPr>
        <w:t>Other Orders (if any):</w:t>
      </w:r>
      <w:r w:rsidRPr="008E6ABB">
        <w:rPr>
          <w:rFonts w:eastAsia="Batang"/>
        </w:rPr>
        <w:br/>
      </w:r>
      <w:r w:rsidRPr="008E6ABB">
        <w:rPr>
          <w:rFonts w:eastAsia="Batang"/>
          <w:i/>
          <w:iCs/>
          <w:lang w:eastAsia="ko"/>
        </w:rPr>
        <w:t>기타</w:t>
      </w:r>
      <w:r w:rsidRPr="008E6ABB">
        <w:rPr>
          <w:rFonts w:eastAsia="Batang"/>
          <w:i/>
          <w:iCs/>
          <w:lang w:eastAsia="ko"/>
        </w:rPr>
        <w:t xml:space="preserve"> </w:t>
      </w:r>
      <w:r w:rsidRPr="008E6ABB">
        <w:rPr>
          <w:rFonts w:eastAsia="Batang"/>
          <w:i/>
          <w:iCs/>
          <w:lang w:eastAsia="ko"/>
        </w:rPr>
        <w:t>명령</w:t>
      </w:r>
      <w:r w:rsidRPr="008E6ABB">
        <w:rPr>
          <w:rFonts w:eastAsia="Batang"/>
          <w:i/>
          <w:iCs/>
          <w:lang w:eastAsia="ko"/>
        </w:rPr>
        <w:t>(</w:t>
      </w:r>
      <w:r w:rsidRPr="008E6ABB">
        <w:rPr>
          <w:rFonts w:eastAsia="Batang"/>
          <w:i/>
          <w:iCs/>
          <w:lang w:eastAsia="ko"/>
        </w:rPr>
        <w:t>명령이</w:t>
      </w:r>
      <w:r w:rsidRPr="008E6ABB">
        <w:rPr>
          <w:rFonts w:eastAsia="Batang"/>
          <w:i/>
          <w:iCs/>
          <w:lang w:eastAsia="ko"/>
        </w:rPr>
        <w:t xml:space="preserve"> </w:t>
      </w:r>
      <w:r w:rsidRPr="008E6ABB">
        <w:rPr>
          <w:rFonts w:eastAsia="Batang"/>
          <w:i/>
          <w:iCs/>
          <w:lang w:eastAsia="ko"/>
        </w:rPr>
        <w:t>있는</w:t>
      </w:r>
      <w:r w:rsidRPr="008E6ABB">
        <w:rPr>
          <w:rFonts w:eastAsia="Batang"/>
          <w:i/>
          <w:iCs/>
          <w:lang w:eastAsia="ko"/>
        </w:rPr>
        <w:t xml:space="preserve"> </w:t>
      </w:r>
      <w:r w:rsidRPr="008E6ABB">
        <w:rPr>
          <w:rFonts w:eastAsia="Batang"/>
          <w:i/>
          <w:iCs/>
          <w:lang w:eastAsia="ko"/>
        </w:rPr>
        <w:t>경우</w:t>
      </w:r>
      <w:r w:rsidRPr="008E6ABB">
        <w:rPr>
          <w:rFonts w:eastAsia="Batang"/>
          <w:i/>
          <w:iCs/>
          <w:lang w:eastAsia="ko"/>
        </w:rPr>
        <w:t>):</w:t>
      </w:r>
    </w:p>
    <w:p w14:paraId="09B0F064" w14:textId="5AA155C2" w:rsidR="004C1063" w:rsidRPr="008E6ABB" w:rsidRDefault="004C1063" w:rsidP="00723686">
      <w:pPr>
        <w:pStyle w:val="PO5blankline"/>
        <w:spacing w:after="0"/>
        <w:rPr>
          <w:rFonts w:eastAsia="Batang"/>
        </w:rPr>
      </w:pPr>
      <w:r w:rsidRPr="008E6ABB">
        <w:rPr>
          <w:rFonts w:eastAsia="Batang"/>
          <w:bCs w:val="0"/>
        </w:rPr>
        <w:tab/>
      </w:r>
    </w:p>
    <w:p w14:paraId="4B041C7A" w14:textId="78BAC5B5" w:rsidR="004C1063" w:rsidRPr="008E6ABB" w:rsidRDefault="004C1063" w:rsidP="00723686">
      <w:pPr>
        <w:pStyle w:val="PO5blankline"/>
        <w:spacing w:after="0"/>
        <w:rPr>
          <w:rFonts w:eastAsia="Batang"/>
        </w:rPr>
      </w:pPr>
      <w:r w:rsidRPr="008E6ABB">
        <w:rPr>
          <w:rFonts w:eastAsia="Batang"/>
          <w:bCs w:val="0"/>
        </w:rPr>
        <w:tab/>
      </w:r>
    </w:p>
    <w:p w14:paraId="149641BC" w14:textId="6A0A79C8" w:rsidR="004C1063" w:rsidRPr="008E6ABB" w:rsidRDefault="004C1063" w:rsidP="00723686">
      <w:pPr>
        <w:pStyle w:val="PO5blankline"/>
        <w:spacing w:after="0"/>
        <w:rPr>
          <w:rFonts w:eastAsia="Batang"/>
        </w:rPr>
      </w:pPr>
      <w:r w:rsidRPr="008E6ABB">
        <w:rPr>
          <w:rFonts w:eastAsia="Batang"/>
          <w:bCs w:val="0"/>
        </w:rPr>
        <w:tab/>
      </w:r>
    </w:p>
    <w:p w14:paraId="536F76B2" w14:textId="21202246" w:rsidR="00EA25CB" w:rsidRPr="008E6ABB" w:rsidRDefault="00EA25CB" w:rsidP="00723686">
      <w:pPr>
        <w:pStyle w:val="PO5blankline"/>
        <w:spacing w:after="0"/>
        <w:rPr>
          <w:rFonts w:eastAsia="Batang"/>
        </w:rPr>
      </w:pPr>
      <w:r w:rsidRPr="008E6ABB">
        <w:rPr>
          <w:rFonts w:eastAsia="Batang"/>
          <w:bCs w:val="0"/>
        </w:rPr>
        <w:tab/>
      </w:r>
    </w:p>
    <w:tbl>
      <w:tblPr>
        <w:tblStyle w:val="TableGrid"/>
        <w:tblW w:w="0" w:type="auto"/>
        <w:shd w:val="clear" w:color="auto" w:fill="000000" w:themeFill="text1"/>
        <w:tblLook w:val="04A0" w:firstRow="1" w:lastRow="0" w:firstColumn="1" w:lastColumn="0" w:noHBand="0" w:noVBand="1"/>
      </w:tblPr>
      <w:tblGrid>
        <w:gridCol w:w="9330"/>
      </w:tblGrid>
      <w:tr w:rsidR="005B3B43" w:rsidRPr="008E6ABB" w14:paraId="6796C741" w14:textId="77777777" w:rsidTr="00741B3A">
        <w:tc>
          <w:tcPr>
            <w:tcW w:w="9350" w:type="dxa"/>
            <w:tcBorders>
              <w:top w:val="single" w:sz="12" w:space="0" w:color="auto"/>
              <w:left w:val="single" w:sz="12" w:space="0" w:color="auto"/>
              <w:bottom w:val="single" w:sz="12" w:space="0" w:color="auto"/>
              <w:right w:val="single" w:sz="12" w:space="0" w:color="auto"/>
            </w:tcBorders>
            <w:shd w:val="clear" w:color="auto" w:fill="auto"/>
          </w:tcPr>
          <w:p w14:paraId="0C5A4322" w14:textId="77777777" w:rsidR="0047025A" w:rsidRPr="008E6ABB" w:rsidRDefault="005B3B43" w:rsidP="0047025A">
            <w:pPr>
              <w:pStyle w:val="Default"/>
              <w:keepNext/>
              <w:spacing w:before="120"/>
              <w:rPr>
                <w:rFonts w:eastAsia="Batang"/>
                <w:bCs/>
                <w:color w:val="000000" w:themeColor="text1"/>
                <w:sz w:val="22"/>
                <w:szCs w:val="22"/>
              </w:rPr>
            </w:pPr>
            <w:r w:rsidRPr="008E6ABB">
              <w:rPr>
                <w:rFonts w:eastAsia="Batang"/>
                <w:b/>
                <w:bCs/>
                <w:color w:val="000000" w:themeColor="text1"/>
                <w:sz w:val="22"/>
                <w:szCs w:val="22"/>
              </w:rPr>
              <w:t xml:space="preserve">How to attend the next court hearing </w:t>
            </w:r>
            <w:r w:rsidRPr="008E6ABB">
              <w:rPr>
                <w:rFonts w:eastAsia="Batang"/>
                <w:color w:val="000000" w:themeColor="text1"/>
                <w:sz w:val="22"/>
                <w:szCs w:val="22"/>
              </w:rPr>
              <w:t xml:space="preserve">(date and time on page </w:t>
            </w:r>
            <w:r w:rsidRPr="008E6ABB">
              <w:rPr>
                <w:rFonts w:eastAsia="Batang"/>
                <w:b/>
                <w:bCs/>
                <w:color w:val="000000" w:themeColor="text1"/>
                <w:sz w:val="22"/>
                <w:szCs w:val="22"/>
              </w:rPr>
              <w:t>1</w:t>
            </w:r>
            <w:r w:rsidRPr="008E6ABB">
              <w:rPr>
                <w:rFonts w:eastAsia="Batang"/>
                <w:color w:val="000000" w:themeColor="text1"/>
                <w:sz w:val="22"/>
                <w:szCs w:val="22"/>
              </w:rPr>
              <w:t>).</w:t>
            </w:r>
          </w:p>
          <w:p w14:paraId="501598E1" w14:textId="59AAFBBA" w:rsidR="005B3B43" w:rsidRPr="008E6ABB" w:rsidRDefault="0047025A" w:rsidP="0047025A">
            <w:pPr>
              <w:pStyle w:val="Default"/>
              <w:keepNext/>
              <w:spacing w:after="120"/>
              <w:rPr>
                <w:rFonts w:eastAsia="Batang"/>
                <w:i/>
                <w:iCs/>
                <w:color w:val="FFFFFF" w:themeColor="background1"/>
                <w:sz w:val="22"/>
                <w:szCs w:val="22"/>
                <w:lang w:eastAsia="ko-KR"/>
              </w:rPr>
            </w:pPr>
            <w:r w:rsidRPr="008E6ABB">
              <w:rPr>
                <w:rFonts w:eastAsia="Batang"/>
                <w:b/>
                <w:bCs/>
                <w:i/>
                <w:iCs/>
                <w:color w:val="000000" w:themeColor="text1"/>
                <w:sz w:val="22"/>
                <w:szCs w:val="22"/>
                <w:lang w:eastAsia="ko"/>
              </w:rPr>
              <w:t>다음</w:t>
            </w:r>
            <w:r w:rsidRPr="008E6ABB">
              <w:rPr>
                <w:rFonts w:eastAsia="Batang"/>
                <w:b/>
                <w:bCs/>
                <w:i/>
                <w:iCs/>
                <w:color w:val="000000" w:themeColor="text1"/>
                <w:sz w:val="22"/>
                <w:szCs w:val="22"/>
                <w:lang w:eastAsia="ko"/>
              </w:rPr>
              <w:t xml:space="preserve"> </w:t>
            </w:r>
            <w:r w:rsidRPr="008E6ABB">
              <w:rPr>
                <w:rFonts w:eastAsia="Batang"/>
                <w:b/>
                <w:bCs/>
                <w:i/>
                <w:iCs/>
                <w:color w:val="000000" w:themeColor="text1"/>
                <w:sz w:val="22"/>
                <w:szCs w:val="22"/>
                <w:lang w:eastAsia="ko"/>
              </w:rPr>
              <w:t>번</w:t>
            </w:r>
            <w:r w:rsidRPr="008E6ABB">
              <w:rPr>
                <w:rFonts w:eastAsia="Batang"/>
                <w:b/>
                <w:bCs/>
                <w:i/>
                <w:iCs/>
                <w:color w:val="000000" w:themeColor="text1"/>
                <w:sz w:val="22"/>
                <w:szCs w:val="22"/>
                <w:lang w:eastAsia="ko"/>
              </w:rPr>
              <w:t xml:space="preserve"> </w:t>
            </w:r>
            <w:r w:rsidRPr="008E6ABB">
              <w:rPr>
                <w:rFonts w:eastAsia="Batang"/>
                <w:b/>
                <w:bCs/>
                <w:i/>
                <w:iCs/>
                <w:color w:val="000000" w:themeColor="text1"/>
                <w:sz w:val="22"/>
                <w:szCs w:val="22"/>
                <w:lang w:eastAsia="ko"/>
              </w:rPr>
              <w:t>법원</w:t>
            </w:r>
            <w:r w:rsidRPr="008E6ABB">
              <w:rPr>
                <w:rFonts w:eastAsia="Batang"/>
                <w:b/>
                <w:bCs/>
                <w:i/>
                <w:iCs/>
                <w:color w:val="000000" w:themeColor="text1"/>
                <w:sz w:val="22"/>
                <w:szCs w:val="22"/>
                <w:lang w:eastAsia="ko"/>
              </w:rPr>
              <w:t xml:space="preserve"> </w:t>
            </w:r>
            <w:r w:rsidRPr="008E6ABB">
              <w:rPr>
                <w:rFonts w:eastAsia="Batang"/>
                <w:b/>
                <w:bCs/>
                <w:i/>
                <w:iCs/>
                <w:color w:val="000000" w:themeColor="text1"/>
                <w:sz w:val="22"/>
                <w:szCs w:val="22"/>
                <w:lang w:eastAsia="ko"/>
              </w:rPr>
              <w:t>심리</w:t>
            </w:r>
            <w:r w:rsidRPr="008E6ABB">
              <w:rPr>
                <w:rFonts w:eastAsia="Batang"/>
                <w:b/>
                <w:bCs/>
                <w:i/>
                <w:iCs/>
                <w:color w:val="000000" w:themeColor="text1"/>
                <w:sz w:val="22"/>
                <w:szCs w:val="22"/>
                <w:lang w:eastAsia="ko"/>
              </w:rPr>
              <w:t xml:space="preserve"> </w:t>
            </w:r>
            <w:r w:rsidRPr="008E6ABB">
              <w:rPr>
                <w:rFonts w:eastAsia="Batang"/>
                <w:b/>
                <w:bCs/>
                <w:i/>
                <w:iCs/>
                <w:color w:val="000000" w:themeColor="text1"/>
                <w:sz w:val="22"/>
                <w:szCs w:val="22"/>
                <w:lang w:eastAsia="ko"/>
              </w:rPr>
              <w:t>참석</w:t>
            </w:r>
            <w:r w:rsidRPr="008E6ABB">
              <w:rPr>
                <w:rFonts w:eastAsia="Batang"/>
                <w:b/>
                <w:bCs/>
                <w:i/>
                <w:iCs/>
                <w:color w:val="000000" w:themeColor="text1"/>
                <w:sz w:val="22"/>
                <w:szCs w:val="22"/>
                <w:lang w:eastAsia="ko"/>
              </w:rPr>
              <w:t xml:space="preserve"> </w:t>
            </w:r>
            <w:r w:rsidRPr="008E6ABB">
              <w:rPr>
                <w:rFonts w:eastAsia="Batang"/>
                <w:b/>
                <w:bCs/>
                <w:i/>
                <w:iCs/>
                <w:color w:val="000000" w:themeColor="text1"/>
                <w:sz w:val="22"/>
                <w:szCs w:val="22"/>
                <w:lang w:eastAsia="ko"/>
              </w:rPr>
              <w:t>방법</w:t>
            </w:r>
            <w:r w:rsidRPr="008E6ABB">
              <w:rPr>
                <w:rFonts w:eastAsia="Batang"/>
                <w:i/>
                <w:iCs/>
                <w:color w:val="000000" w:themeColor="text1"/>
                <w:sz w:val="22"/>
                <w:szCs w:val="22"/>
                <w:lang w:eastAsia="ko"/>
              </w:rPr>
              <w:t>(</w:t>
            </w:r>
            <w:r w:rsidRPr="008E6ABB">
              <w:rPr>
                <w:rFonts w:eastAsia="Batang"/>
                <w:i/>
                <w:iCs/>
                <w:color w:val="000000" w:themeColor="text1"/>
                <w:sz w:val="22"/>
                <w:szCs w:val="22"/>
                <w:lang w:eastAsia="ko"/>
              </w:rPr>
              <w:t>날짜</w:t>
            </w:r>
            <w:r w:rsidRPr="008E6ABB">
              <w:rPr>
                <w:rFonts w:eastAsia="Batang"/>
                <w:i/>
                <w:iCs/>
                <w:color w:val="000000" w:themeColor="text1"/>
                <w:sz w:val="22"/>
                <w:szCs w:val="22"/>
                <w:lang w:eastAsia="ko"/>
              </w:rPr>
              <w:t xml:space="preserve"> </w:t>
            </w:r>
            <w:r w:rsidRPr="008E6ABB">
              <w:rPr>
                <w:rFonts w:eastAsia="Batang"/>
                <w:i/>
                <w:iCs/>
                <w:color w:val="000000" w:themeColor="text1"/>
                <w:sz w:val="22"/>
                <w:szCs w:val="22"/>
                <w:lang w:eastAsia="ko"/>
              </w:rPr>
              <w:t>및</w:t>
            </w:r>
            <w:r w:rsidRPr="008E6ABB">
              <w:rPr>
                <w:rFonts w:eastAsia="Batang"/>
                <w:i/>
                <w:iCs/>
                <w:color w:val="000000" w:themeColor="text1"/>
                <w:sz w:val="22"/>
                <w:szCs w:val="22"/>
                <w:lang w:eastAsia="ko"/>
              </w:rPr>
              <w:t xml:space="preserve"> </w:t>
            </w:r>
            <w:r w:rsidRPr="008E6ABB">
              <w:rPr>
                <w:rFonts w:eastAsia="Batang"/>
                <w:i/>
                <w:iCs/>
                <w:color w:val="000000" w:themeColor="text1"/>
                <w:sz w:val="22"/>
                <w:szCs w:val="22"/>
                <w:lang w:eastAsia="ko"/>
              </w:rPr>
              <w:t>시간은</w:t>
            </w:r>
            <w:r w:rsidRPr="008E6ABB">
              <w:rPr>
                <w:rFonts w:eastAsia="Batang"/>
                <w:i/>
                <w:iCs/>
                <w:color w:val="000000" w:themeColor="text1"/>
                <w:sz w:val="22"/>
                <w:szCs w:val="22"/>
                <w:lang w:eastAsia="ko"/>
              </w:rPr>
              <w:t xml:space="preserve"> </w:t>
            </w:r>
            <w:r w:rsidRPr="008E6ABB">
              <w:rPr>
                <w:rFonts w:eastAsia="Batang"/>
                <w:b/>
                <w:bCs/>
                <w:i/>
                <w:iCs/>
                <w:color w:val="000000" w:themeColor="text1"/>
                <w:sz w:val="22"/>
                <w:szCs w:val="22"/>
                <w:lang w:eastAsia="ko"/>
              </w:rPr>
              <w:t>1</w:t>
            </w:r>
            <w:r w:rsidRPr="008E6ABB">
              <w:rPr>
                <w:rFonts w:eastAsia="Batang"/>
                <w:i/>
                <w:iCs/>
                <w:color w:val="000000" w:themeColor="text1"/>
                <w:sz w:val="22"/>
                <w:szCs w:val="22"/>
                <w:lang w:eastAsia="ko"/>
              </w:rPr>
              <w:t>페이지에서</w:t>
            </w:r>
            <w:r w:rsidRPr="008E6ABB">
              <w:rPr>
                <w:rFonts w:eastAsia="Batang"/>
                <w:i/>
                <w:iCs/>
                <w:color w:val="000000" w:themeColor="text1"/>
                <w:sz w:val="22"/>
                <w:szCs w:val="22"/>
                <w:lang w:eastAsia="ko"/>
              </w:rPr>
              <w:t xml:space="preserve"> </w:t>
            </w:r>
            <w:r w:rsidRPr="008E6ABB">
              <w:rPr>
                <w:rFonts w:eastAsia="Batang"/>
                <w:i/>
                <w:iCs/>
                <w:color w:val="000000" w:themeColor="text1"/>
                <w:sz w:val="22"/>
                <w:szCs w:val="22"/>
                <w:lang w:eastAsia="ko"/>
              </w:rPr>
              <w:t>확인</w:t>
            </w:r>
            <w:r w:rsidRPr="008E6ABB">
              <w:rPr>
                <w:rFonts w:eastAsia="Batang"/>
                <w:i/>
                <w:iCs/>
                <w:color w:val="000000" w:themeColor="text1"/>
                <w:sz w:val="22"/>
                <w:szCs w:val="22"/>
                <w:lang w:eastAsia="ko"/>
              </w:rPr>
              <w:t>)</w:t>
            </w:r>
          </w:p>
        </w:tc>
      </w:tr>
    </w:tbl>
    <w:p w14:paraId="225BCD80" w14:textId="77777777" w:rsidR="0047025A" w:rsidRPr="008E6ABB" w:rsidRDefault="004404B3" w:rsidP="0047025A">
      <w:pPr>
        <w:pStyle w:val="POnoindent"/>
        <w:keepNext/>
        <w:spacing w:after="0"/>
        <w:rPr>
          <w:rFonts w:eastAsia="Batang"/>
        </w:rPr>
      </w:pPr>
      <w:r w:rsidRPr="008E6ABB">
        <w:rPr>
          <w:rFonts w:eastAsia="Batang"/>
        </w:rPr>
        <w:t xml:space="preserve">The hearing scheduled on page </w:t>
      </w:r>
      <w:r w:rsidRPr="008E6ABB">
        <w:rPr>
          <w:rFonts w:eastAsia="Batang"/>
          <w:b/>
          <w:bCs/>
        </w:rPr>
        <w:t>1</w:t>
      </w:r>
      <w:r w:rsidRPr="008E6ABB">
        <w:rPr>
          <w:rFonts w:eastAsia="Batang"/>
        </w:rPr>
        <w:t xml:space="preserve"> will be held:</w:t>
      </w:r>
    </w:p>
    <w:p w14:paraId="5593BFFA" w14:textId="2C08625A" w:rsidR="004404B3" w:rsidRPr="008E6ABB" w:rsidRDefault="0047025A" w:rsidP="0047025A">
      <w:pPr>
        <w:pStyle w:val="POnoindent"/>
        <w:keepNext/>
        <w:spacing w:before="0"/>
        <w:rPr>
          <w:rFonts w:eastAsia="Batang"/>
          <w:i/>
          <w:iCs/>
          <w:lang w:eastAsia="ko-KR"/>
        </w:rPr>
      </w:pPr>
      <w:r w:rsidRPr="008E6ABB">
        <w:rPr>
          <w:rFonts w:eastAsia="Batang"/>
          <w:b/>
          <w:bCs/>
          <w:i/>
          <w:iCs/>
          <w:lang w:eastAsia="ko"/>
        </w:rPr>
        <w:t>1</w:t>
      </w:r>
      <w:r w:rsidRPr="008E6ABB">
        <w:rPr>
          <w:rFonts w:eastAsia="Batang"/>
          <w:i/>
          <w:iCs/>
          <w:lang w:eastAsia="ko"/>
        </w:rPr>
        <w:t>페이지에</w:t>
      </w:r>
      <w:r w:rsidRPr="008E6ABB">
        <w:rPr>
          <w:rFonts w:eastAsia="Batang"/>
          <w:i/>
          <w:iCs/>
          <w:lang w:eastAsia="ko"/>
        </w:rPr>
        <w:t xml:space="preserve"> </w:t>
      </w:r>
      <w:r w:rsidRPr="008E6ABB">
        <w:rPr>
          <w:rFonts w:eastAsia="Batang"/>
          <w:i/>
          <w:iCs/>
          <w:lang w:eastAsia="ko"/>
        </w:rPr>
        <w:t>적힌</w:t>
      </w:r>
      <w:r w:rsidRPr="008E6ABB">
        <w:rPr>
          <w:rFonts w:eastAsia="Batang"/>
          <w:i/>
          <w:iCs/>
          <w:lang w:eastAsia="ko"/>
        </w:rPr>
        <w:t xml:space="preserve"> </w:t>
      </w:r>
      <w:r w:rsidRPr="008E6ABB">
        <w:rPr>
          <w:rFonts w:eastAsia="Batang"/>
          <w:i/>
          <w:iCs/>
          <w:lang w:eastAsia="ko"/>
        </w:rPr>
        <w:t>일정대로</w:t>
      </w:r>
      <w:r w:rsidRPr="008E6ABB">
        <w:rPr>
          <w:rFonts w:eastAsia="Batang"/>
          <w:i/>
          <w:iCs/>
          <w:lang w:eastAsia="ko"/>
        </w:rPr>
        <w:t xml:space="preserve"> </w:t>
      </w:r>
      <w:r w:rsidRPr="008E6ABB">
        <w:rPr>
          <w:rFonts w:eastAsia="Batang"/>
          <w:i/>
          <w:iCs/>
          <w:lang w:eastAsia="ko"/>
        </w:rPr>
        <w:t>심리를</w:t>
      </w:r>
      <w:r w:rsidRPr="008E6ABB">
        <w:rPr>
          <w:rFonts w:eastAsia="Batang"/>
          <w:i/>
          <w:iCs/>
          <w:lang w:eastAsia="ko"/>
        </w:rPr>
        <w:t xml:space="preserve"> </w:t>
      </w:r>
      <w:r w:rsidRPr="008E6ABB">
        <w:rPr>
          <w:rFonts w:eastAsia="Batang"/>
          <w:i/>
          <w:iCs/>
          <w:lang w:eastAsia="ko"/>
        </w:rPr>
        <w:t>진행합니다</w:t>
      </w:r>
      <w:r w:rsidRPr="008E6ABB">
        <w:rPr>
          <w:rFonts w:eastAsia="Batang"/>
          <w:i/>
          <w:iCs/>
          <w:lang w:eastAsia="ko"/>
        </w:rPr>
        <w:t>.</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1150"/>
        <w:gridCol w:w="3543"/>
        <w:gridCol w:w="873"/>
        <w:gridCol w:w="3784"/>
      </w:tblGrid>
      <w:tr w:rsidR="00B721FA" w:rsidRPr="008E6ABB" w14:paraId="48B5D410" w14:textId="77777777" w:rsidTr="00ED186B">
        <w:tc>
          <w:tcPr>
            <w:tcW w:w="1150" w:type="dxa"/>
          </w:tcPr>
          <w:p w14:paraId="4C666AA3" w14:textId="16D6C854" w:rsidR="00B721FA" w:rsidRPr="008E6ABB" w:rsidRDefault="00B721FA" w:rsidP="0047025A">
            <w:pPr>
              <w:pStyle w:val="POnoindent"/>
              <w:spacing w:after="0"/>
              <w:jc w:val="center"/>
              <w:rPr>
                <w:rFonts w:eastAsia="Batang"/>
                <w:i/>
                <w:iCs/>
              </w:rPr>
            </w:pPr>
            <w:r w:rsidRPr="008E6ABB">
              <w:rPr>
                <w:rFonts w:eastAsia="Batang"/>
                <w:noProof/>
              </w:rPr>
              <w:drawing>
                <wp:inline distT="0" distB="0" distL="0" distR="0" wp14:anchorId="48CFF9A2" wp14:editId="2D978762">
                  <wp:extent cx="482805" cy="50292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2805" cy="502920"/>
                          </a:xfrm>
                          <a:prstGeom prst="rect">
                            <a:avLst/>
                          </a:prstGeom>
                        </pic:spPr>
                      </pic:pic>
                    </a:graphicData>
                  </a:graphic>
                </wp:inline>
              </w:drawing>
            </w:r>
          </w:p>
        </w:tc>
        <w:tc>
          <w:tcPr>
            <w:tcW w:w="8200" w:type="dxa"/>
            <w:gridSpan w:val="3"/>
          </w:tcPr>
          <w:p w14:paraId="58CB92E6" w14:textId="77777777" w:rsidR="0047025A" w:rsidRPr="008E6ABB" w:rsidRDefault="00B721FA" w:rsidP="0047025A">
            <w:pPr>
              <w:pStyle w:val="POnoindent"/>
              <w:spacing w:after="0"/>
              <w:rPr>
                <w:rFonts w:eastAsia="Batang"/>
                <w:b/>
                <w:bCs/>
              </w:rPr>
            </w:pPr>
            <w:r w:rsidRPr="008E6ABB">
              <w:rPr>
                <w:rFonts w:eastAsia="Batang"/>
                <w:b/>
                <w:bCs/>
              </w:rPr>
              <w:t>In person</w:t>
            </w:r>
          </w:p>
          <w:p w14:paraId="085A1D73" w14:textId="72C3D9EB" w:rsidR="00B721FA" w:rsidRPr="008E6ABB" w:rsidRDefault="0047025A" w:rsidP="0047025A">
            <w:pPr>
              <w:pStyle w:val="POnoindent"/>
              <w:spacing w:before="0"/>
              <w:rPr>
                <w:rFonts w:eastAsia="Batang"/>
                <w:i/>
                <w:iCs/>
              </w:rPr>
            </w:pPr>
            <w:r w:rsidRPr="008E6ABB">
              <w:rPr>
                <w:rFonts w:eastAsia="Batang"/>
                <w:b/>
                <w:bCs/>
                <w:i/>
                <w:iCs/>
                <w:lang w:eastAsia="ko"/>
              </w:rPr>
              <w:t>직접</w:t>
            </w:r>
          </w:p>
          <w:p w14:paraId="7DF783FF" w14:textId="77777777" w:rsidR="0047025A" w:rsidRPr="008E6ABB" w:rsidRDefault="00456152" w:rsidP="0047025A">
            <w:pPr>
              <w:pStyle w:val="POnoindent"/>
              <w:tabs>
                <w:tab w:val="left" w:pos="4861"/>
                <w:tab w:val="left" w:pos="5041"/>
                <w:tab w:val="left" w:pos="7823"/>
              </w:tabs>
              <w:spacing w:after="0"/>
              <w:rPr>
                <w:rFonts w:eastAsia="Batang"/>
                <w:u w:val="single"/>
              </w:rPr>
            </w:pPr>
            <w:r w:rsidRPr="008E6ABB">
              <w:rPr>
                <w:rFonts w:eastAsia="Batang"/>
              </w:rPr>
              <w:t xml:space="preserve">Judge/Commissioner: </w:t>
            </w:r>
            <w:r w:rsidRPr="008E6ABB">
              <w:rPr>
                <w:rFonts w:eastAsia="Batang"/>
                <w:u w:val="single"/>
              </w:rPr>
              <w:tab/>
            </w:r>
            <w:r w:rsidRPr="008E6ABB">
              <w:rPr>
                <w:rFonts w:eastAsia="Batang"/>
              </w:rPr>
              <w:tab/>
              <w:t xml:space="preserve">Courtroom: </w:t>
            </w:r>
            <w:r w:rsidRPr="008E6ABB">
              <w:rPr>
                <w:rFonts w:eastAsia="Batang"/>
                <w:u w:val="single"/>
              </w:rPr>
              <w:tab/>
            </w:r>
          </w:p>
          <w:p w14:paraId="04286945" w14:textId="48B8649E" w:rsidR="00B721FA" w:rsidRPr="008E6ABB" w:rsidRDefault="0047025A" w:rsidP="0047025A">
            <w:pPr>
              <w:pStyle w:val="POnoindent"/>
              <w:tabs>
                <w:tab w:val="left" w:pos="4861"/>
                <w:tab w:val="left" w:pos="5041"/>
                <w:tab w:val="left" w:pos="7823"/>
              </w:tabs>
              <w:spacing w:before="0"/>
              <w:rPr>
                <w:rFonts w:eastAsia="Batang"/>
                <w:i/>
                <w:iCs/>
              </w:rPr>
            </w:pPr>
            <w:r w:rsidRPr="008E6ABB">
              <w:rPr>
                <w:rFonts w:eastAsia="Batang"/>
                <w:i/>
                <w:iCs/>
                <w:lang w:eastAsia="ko"/>
              </w:rPr>
              <w:t>판사</w:t>
            </w:r>
            <w:r w:rsidRPr="008E6ABB">
              <w:rPr>
                <w:rFonts w:eastAsia="Batang"/>
                <w:i/>
                <w:iCs/>
                <w:lang w:eastAsia="ko"/>
              </w:rPr>
              <w:t>/</w:t>
            </w:r>
            <w:r w:rsidRPr="008E6ABB">
              <w:rPr>
                <w:rFonts w:eastAsia="Batang"/>
                <w:i/>
                <w:iCs/>
                <w:lang w:eastAsia="ko"/>
              </w:rPr>
              <w:t>위원</w:t>
            </w:r>
            <w:r w:rsidRPr="008E6ABB">
              <w:rPr>
                <w:rFonts w:eastAsia="Batang"/>
                <w:i/>
                <w:iCs/>
                <w:lang w:eastAsia="ko"/>
              </w:rPr>
              <w:t xml:space="preserve">: </w:t>
            </w:r>
            <w:r w:rsidRPr="008E6ABB">
              <w:rPr>
                <w:rFonts w:eastAsia="Batang"/>
                <w:lang w:eastAsia="ko"/>
              </w:rPr>
              <w:tab/>
            </w:r>
            <w:r w:rsidRPr="008E6ABB">
              <w:rPr>
                <w:rFonts w:eastAsia="Batang"/>
                <w:lang w:eastAsia="ko"/>
              </w:rPr>
              <w:tab/>
            </w:r>
            <w:r w:rsidRPr="008E6ABB">
              <w:rPr>
                <w:rFonts w:eastAsia="Batang"/>
                <w:i/>
                <w:iCs/>
                <w:lang w:eastAsia="ko"/>
              </w:rPr>
              <w:t>법정</w:t>
            </w:r>
            <w:r w:rsidRPr="008E6ABB">
              <w:rPr>
                <w:rFonts w:eastAsia="Batang"/>
                <w:i/>
                <w:iCs/>
                <w:lang w:eastAsia="ko"/>
              </w:rPr>
              <w:t xml:space="preserve">: </w:t>
            </w:r>
          </w:p>
          <w:p w14:paraId="5699A9AE" w14:textId="77777777" w:rsidR="0047025A" w:rsidRPr="008E6ABB" w:rsidRDefault="00456152" w:rsidP="0047025A">
            <w:pPr>
              <w:pStyle w:val="POnoindent"/>
              <w:tabs>
                <w:tab w:val="left" w:pos="7823"/>
              </w:tabs>
              <w:spacing w:after="0"/>
              <w:rPr>
                <w:rFonts w:eastAsia="Batang"/>
                <w:u w:val="single"/>
              </w:rPr>
            </w:pPr>
            <w:r w:rsidRPr="008E6ABB">
              <w:rPr>
                <w:rFonts w:eastAsia="Batang"/>
              </w:rPr>
              <w:t xml:space="preserve">Address: </w:t>
            </w:r>
            <w:r w:rsidRPr="008E6ABB">
              <w:rPr>
                <w:rFonts w:eastAsia="Batang"/>
                <w:u w:val="single"/>
              </w:rPr>
              <w:tab/>
            </w:r>
          </w:p>
          <w:p w14:paraId="1466D995" w14:textId="53F866B2" w:rsidR="00B721FA" w:rsidRPr="008E6ABB" w:rsidRDefault="0047025A" w:rsidP="0047025A">
            <w:pPr>
              <w:pStyle w:val="POnoindent"/>
              <w:tabs>
                <w:tab w:val="left" w:pos="7823"/>
              </w:tabs>
              <w:spacing w:before="0"/>
              <w:rPr>
                <w:rFonts w:eastAsia="Batang"/>
                <w:i/>
                <w:iCs/>
              </w:rPr>
            </w:pPr>
            <w:r w:rsidRPr="008E6ABB">
              <w:rPr>
                <w:rFonts w:eastAsia="Batang"/>
                <w:i/>
                <w:iCs/>
                <w:lang w:eastAsia="ko"/>
              </w:rPr>
              <w:t>주소</w:t>
            </w:r>
            <w:r w:rsidRPr="008E6ABB">
              <w:rPr>
                <w:rFonts w:eastAsia="Batang"/>
                <w:i/>
                <w:iCs/>
                <w:lang w:eastAsia="ko"/>
              </w:rPr>
              <w:t xml:space="preserve">: </w:t>
            </w:r>
          </w:p>
        </w:tc>
      </w:tr>
      <w:tr w:rsidR="001D1BF4" w:rsidRPr="008E6ABB" w14:paraId="42B829AD" w14:textId="77777777" w:rsidTr="00ED186B">
        <w:tblPrEx>
          <w:tblBorders>
            <w:insideH w:val="single" w:sz="4" w:space="0" w:color="auto"/>
            <w:insideV w:val="single" w:sz="4" w:space="0" w:color="auto"/>
          </w:tblBorders>
        </w:tblPrEx>
        <w:tc>
          <w:tcPr>
            <w:tcW w:w="1150" w:type="dxa"/>
          </w:tcPr>
          <w:p w14:paraId="0ECE719C" w14:textId="00D87A6F" w:rsidR="001D1BF4" w:rsidRPr="008E6ABB" w:rsidRDefault="001D1BF4" w:rsidP="0047025A">
            <w:pPr>
              <w:pStyle w:val="POnoindent"/>
              <w:spacing w:after="0"/>
              <w:jc w:val="center"/>
              <w:rPr>
                <w:rFonts w:eastAsia="Batang"/>
                <w:noProof/>
              </w:rPr>
            </w:pPr>
            <w:r w:rsidRPr="008E6ABB">
              <w:rPr>
                <w:rFonts w:eastAsia="Batang"/>
                <w:noProof/>
              </w:rPr>
              <w:drawing>
                <wp:inline distT="0" distB="0" distL="0" distR="0" wp14:anchorId="0BDDB3B8" wp14:editId="7DE3F76A">
                  <wp:extent cx="577311" cy="457200"/>
                  <wp:effectExtent l="0" t="0" r="0" b="0"/>
                  <wp:docPr id="9" name="Picture 9" descr="A picture containing text, moni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monito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7311" cy="457200"/>
                          </a:xfrm>
                          <a:prstGeom prst="rect">
                            <a:avLst/>
                          </a:prstGeom>
                        </pic:spPr>
                      </pic:pic>
                    </a:graphicData>
                  </a:graphic>
                </wp:inline>
              </w:drawing>
            </w:r>
          </w:p>
        </w:tc>
        <w:tc>
          <w:tcPr>
            <w:tcW w:w="8200" w:type="dxa"/>
            <w:gridSpan w:val="3"/>
          </w:tcPr>
          <w:p w14:paraId="4DC48CCC" w14:textId="77777777" w:rsidR="0047025A" w:rsidRPr="008E6ABB" w:rsidRDefault="001D1BF4" w:rsidP="0047025A">
            <w:pPr>
              <w:pStyle w:val="POnoindent"/>
              <w:tabs>
                <w:tab w:val="left" w:pos="3143"/>
                <w:tab w:val="left" w:pos="7823"/>
              </w:tabs>
              <w:spacing w:after="0"/>
              <w:rPr>
                <w:rFonts w:eastAsia="Batang"/>
                <w:u w:val="single"/>
              </w:rPr>
            </w:pPr>
            <w:r w:rsidRPr="008E6ABB">
              <w:rPr>
                <w:rFonts w:eastAsia="Batang"/>
                <w:b/>
                <w:bCs/>
              </w:rPr>
              <w:t xml:space="preserve">Online </w:t>
            </w:r>
            <w:r w:rsidRPr="008E6ABB">
              <w:rPr>
                <w:rFonts w:eastAsia="Batang"/>
              </w:rPr>
              <w:t>(</w:t>
            </w:r>
            <w:r w:rsidRPr="008E6ABB">
              <w:rPr>
                <w:rFonts w:eastAsia="Batang"/>
                <w:i/>
                <w:iCs/>
              </w:rPr>
              <w:t>audio and video</w:t>
            </w:r>
            <w:r w:rsidRPr="008E6ABB">
              <w:rPr>
                <w:rFonts w:eastAsia="Batang"/>
              </w:rPr>
              <w:t>)</w:t>
            </w:r>
            <w:r w:rsidRPr="008E6ABB">
              <w:rPr>
                <w:rFonts w:eastAsia="Batang"/>
              </w:rPr>
              <w:tab/>
              <w:t xml:space="preserve">App: </w:t>
            </w:r>
            <w:r w:rsidRPr="008E6ABB">
              <w:rPr>
                <w:rFonts w:eastAsia="Batang"/>
                <w:u w:val="single"/>
              </w:rPr>
              <w:tab/>
            </w:r>
          </w:p>
          <w:p w14:paraId="0719BCF8" w14:textId="1C5745CC" w:rsidR="001D1BF4" w:rsidRPr="008E6ABB" w:rsidRDefault="0047025A" w:rsidP="0047025A">
            <w:pPr>
              <w:pStyle w:val="POnoindent"/>
              <w:tabs>
                <w:tab w:val="left" w:pos="3143"/>
                <w:tab w:val="left" w:pos="7823"/>
              </w:tabs>
              <w:spacing w:before="0"/>
              <w:rPr>
                <w:rFonts w:eastAsia="Batang"/>
                <w:i/>
                <w:iCs/>
                <w:lang w:eastAsia="ko-KR"/>
              </w:rPr>
            </w:pPr>
            <w:r w:rsidRPr="008E6ABB">
              <w:rPr>
                <w:rFonts w:eastAsia="Batang"/>
                <w:b/>
                <w:bCs/>
                <w:i/>
                <w:iCs/>
                <w:lang w:eastAsia="ko"/>
              </w:rPr>
              <w:t>온라인</w:t>
            </w:r>
            <w:r w:rsidRPr="008E6ABB">
              <w:rPr>
                <w:rFonts w:eastAsia="Batang"/>
                <w:i/>
                <w:iCs/>
                <w:lang w:eastAsia="ko"/>
              </w:rPr>
              <w:t>(</w:t>
            </w:r>
            <w:r w:rsidRPr="008E6ABB">
              <w:rPr>
                <w:rFonts w:eastAsia="Batang"/>
                <w:i/>
                <w:iCs/>
                <w:lang w:eastAsia="ko"/>
              </w:rPr>
              <w:t>음성</w:t>
            </w:r>
            <w:r w:rsidRPr="008E6ABB">
              <w:rPr>
                <w:rFonts w:eastAsia="Batang"/>
                <w:i/>
                <w:iCs/>
                <w:lang w:eastAsia="ko"/>
              </w:rPr>
              <w:t xml:space="preserve"> </w:t>
            </w:r>
            <w:r w:rsidRPr="008E6ABB">
              <w:rPr>
                <w:rFonts w:eastAsia="Batang"/>
                <w:i/>
                <w:iCs/>
                <w:lang w:eastAsia="ko"/>
              </w:rPr>
              <w:t>및</w:t>
            </w:r>
            <w:r w:rsidRPr="008E6ABB">
              <w:rPr>
                <w:rFonts w:eastAsia="Batang"/>
                <w:i/>
                <w:iCs/>
                <w:lang w:eastAsia="ko"/>
              </w:rPr>
              <w:t xml:space="preserve"> </w:t>
            </w:r>
            <w:r w:rsidRPr="008E6ABB">
              <w:rPr>
                <w:rFonts w:eastAsia="Batang"/>
                <w:i/>
                <w:iCs/>
                <w:lang w:eastAsia="ko"/>
              </w:rPr>
              <w:t>영상</w:t>
            </w:r>
            <w:r w:rsidRPr="008E6ABB">
              <w:rPr>
                <w:rFonts w:eastAsia="Batang"/>
                <w:i/>
                <w:iCs/>
                <w:lang w:eastAsia="ko"/>
              </w:rPr>
              <w:t>)</w:t>
            </w:r>
            <w:r w:rsidRPr="008E6ABB">
              <w:rPr>
                <w:rFonts w:eastAsia="Batang"/>
                <w:lang w:eastAsia="ko"/>
              </w:rPr>
              <w:tab/>
            </w:r>
            <w:r w:rsidRPr="008E6ABB">
              <w:rPr>
                <w:rFonts w:eastAsia="Batang"/>
                <w:i/>
                <w:iCs/>
                <w:lang w:eastAsia="ko"/>
              </w:rPr>
              <w:t>앱</w:t>
            </w:r>
            <w:r w:rsidRPr="008E6ABB">
              <w:rPr>
                <w:rFonts w:eastAsia="Batang"/>
                <w:i/>
                <w:iCs/>
                <w:lang w:eastAsia="ko"/>
              </w:rPr>
              <w:t xml:space="preserve">: </w:t>
            </w:r>
          </w:p>
          <w:p w14:paraId="6199C73E" w14:textId="77777777" w:rsidR="0047025A" w:rsidRPr="008E6ABB" w:rsidRDefault="00B67630" w:rsidP="0047025A">
            <w:pPr>
              <w:pStyle w:val="POnoindent"/>
              <w:tabs>
                <w:tab w:val="left" w:pos="7823"/>
              </w:tabs>
              <w:spacing w:after="0"/>
              <w:rPr>
                <w:rFonts w:eastAsia="Batang"/>
                <w:u w:val="single"/>
                <w:lang w:eastAsia="ko-KR"/>
              </w:rPr>
            </w:pPr>
            <w:r w:rsidRPr="008E6ABB">
              <w:rPr>
                <w:rFonts w:eastAsia="Batang"/>
                <w:lang w:eastAsia="ko-KR"/>
              </w:rPr>
              <w:t xml:space="preserve">[  ] Log-in: </w:t>
            </w:r>
            <w:r w:rsidRPr="008E6ABB">
              <w:rPr>
                <w:rFonts w:eastAsia="Batang"/>
                <w:u w:val="single"/>
                <w:lang w:eastAsia="ko-KR"/>
              </w:rPr>
              <w:tab/>
            </w:r>
          </w:p>
          <w:p w14:paraId="237F320D" w14:textId="0FA13FB7" w:rsidR="001D1BF4" w:rsidRPr="008E6ABB" w:rsidRDefault="000C6860" w:rsidP="0047025A">
            <w:pPr>
              <w:pStyle w:val="POnoindent"/>
              <w:tabs>
                <w:tab w:val="left" w:pos="7823"/>
              </w:tabs>
              <w:spacing w:before="0"/>
              <w:rPr>
                <w:rFonts w:eastAsia="Batang"/>
                <w:i/>
                <w:iCs/>
                <w:u w:val="single"/>
              </w:rPr>
            </w:pPr>
            <w:r w:rsidRPr="008E6ABB">
              <w:rPr>
                <w:rFonts w:eastAsia="Batang"/>
                <w:i/>
                <w:iCs/>
                <w:lang w:eastAsia="ko-KR"/>
              </w:rPr>
              <w:t xml:space="preserve">     </w:t>
            </w:r>
            <w:r w:rsidRPr="008E6ABB">
              <w:rPr>
                <w:rFonts w:eastAsia="Batang"/>
                <w:i/>
                <w:iCs/>
                <w:lang w:eastAsia="ko"/>
              </w:rPr>
              <w:t>로그인</w:t>
            </w:r>
            <w:r w:rsidRPr="008E6ABB">
              <w:rPr>
                <w:rFonts w:eastAsia="Batang"/>
                <w:i/>
                <w:iCs/>
                <w:lang w:eastAsia="ko"/>
              </w:rPr>
              <w:t xml:space="preserve">: </w:t>
            </w:r>
          </w:p>
          <w:p w14:paraId="7E6824DE" w14:textId="77777777" w:rsidR="0047025A" w:rsidRPr="008E6ABB" w:rsidRDefault="00B67630" w:rsidP="0047025A">
            <w:pPr>
              <w:pStyle w:val="POnoindent"/>
              <w:tabs>
                <w:tab w:val="left" w:pos="7875"/>
              </w:tabs>
              <w:spacing w:after="0"/>
              <w:rPr>
                <w:rFonts w:eastAsia="Batang"/>
                <w:lang w:eastAsia="ko-KR"/>
              </w:rPr>
            </w:pPr>
            <w:r w:rsidRPr="008E6ABB">
              <w:rPr>
                <w:rFonts w:eastAsia="Batang"/>
              </w:rPr>
              <w:t xml:space="preserve">[  ] You must get permission from the court at least 3 court days before your hearing to participate online (audio and video). </w:t>
            </w:r>
            <w:r w:rsidRPr="008E6ABB">
              <w:rPr>
                <w:rFonts w:eastAsia="Batang"/>
                <w:lang w:eastAsia="ko-KR"/>
              </w:rPr>
              <w:t>To make this request, contact:</w:t>
            </w:r>
          </w:p>
          <w:p w14:paraId="11C33BED" w14:textId="62B1FE58" w:rsidR="001C6AFA" w:rsidRPr="008E6ABB" w:rsidRDefault="000C6860" w:rsidP="0047025A">
            <w:pPr>
              <w:pStyle w:val="POnoindent"/>
              <w:tabs>
                <w:tab w:val="left" w:pos="7875"/>
              </w:tabs>
              <w:spacing w:before="0"/>
              <w:rPr>
                <w:rFonts w:eastAsia="Batang"/>
                <w:i/>
                <w:iCs/>
                <w:lang w:eastAsia="ko-KR"/>
              </w:rPr>
            </w:pPr>
            <w:r w:rsidRPr="008E6ABB">
              <w:rPr>
                <w:rFonts w:eastAsia="Batang"/>
                <w:i/>
                <w:iCs/>
                <w:lang w:eastAsia="ko-KR"/>
              </w:rPr>
              <w:t xml:space="preserve">     </w:t>
            </w:r>
            <w:r w:rsidRPr="008E6ABB">
              <w:rPr>
                <w:rFonts w:eastAsia="Batang"/>
                <w:i/>
                <w:iCs/>
                <w:lang w:eastAsia="ko"/>
              </w:rPr>
              <w:t>귀하는</w:t>
            </w:r>
            <w:r w:rsidRPr="008E6ABB">
              <w:rPr>
                <w:rFonts w:eastAsia="Batang"/>
                <w:i/>
                <w:iCs/>
                <w:lang w:eastAsia="ko"/>
              </w:rPr>
              <w:t xml:space="preserve"> </w:t>
            </w:r>
            <w:r w:rsidRPr="008E6ABB">
              <w:rPr>
                <w:rFonts w:eastAsia="Batang"/>
                <w:i/>
                <w:iCs/>
                <w:lang w:eastAsia="ko"/>
              </w:rPr>
              <w:t>온라인</w:t>
            </w:r>
            <w:r w:rsidRPr="008E6ABB">
              <w:rPr>
                <w:rFonts w:eastAsia="Batang"/>
                <w:i/>
                <w:iCs/>
                <w:lang w:eastAsia="ko"/>
              </w:rPr>
              <w:t>(</w:t>
            </w:r>
            <w:r w:rsidRPr="008E6ABB">
              <w:rPr>
                <w:rFonts w:eastAsia="Batang"/>
                <w:i/>
                <w:iCs/>
                <w:lang w:eastAsia="ko"/>
              </w:rPr>
              <w:t>음성</w:t>
            </w:r>
            <w:r w:rsidRPr="008E6ABB">
              <w:rPr>
                <w:rFonts w:eastAsia="Batang"/>
                <w:i/>
                <w:iCs/>
                <w:lang w:eastAsia="ko"/>
              </w:rPr>
              <w:t xml:space="preserve"> </w:t>
            </w:r>
            <w:r w:rsidRPr="008E6ABB">
              <w:rPr>
                <w:rFonts w:eastAsia="Batang"/>
                <w:i/>
                <w:iCs/>
                <w:lang w:eastAsia="ko"/>
              </w:rPr>
              <w:t>및</w:t>
            </w:r>
            <w:r w:rsidRPr="008E6ABB">
              <w:rPr>
                <w:rFonts w:eastAsia="Batang"/>
                <w:i/>
                <w:iCs/>
                <w:lang w:eastAsia="ko"/>
              </w:rPr>
              <w:t xml:space="preserve"> </w:t>
            </w:r>
            <w:r w:rsidRPr="008E6ABB">
              <w:rPr>
                <w:rFonts w:eastAsia="Batang"/>
                <w:i/>
                <w:iCs/>
                <w:lang w:eastAsia="ko"/>
              </w:rPr>
              <w:t>영상</w:t>
            </w:r>
            <w:r w:rsidRPr="008E6ABB">
              <w:rPr>
                <w:rFonts w:eastAsia="Batang"/>
                <w:i/>
                <w:iCs/>
                <w:lang w:eastAsia="ko"/>
              </w:rPr>
              <w:t xml:space="preserve">) </w:t>
            </w:r>
            <w:r w:rsidRPr="008E6ABB">
              <w:rPr>
                <w:rFonts w:eastAsia="Batang"/>
                <w:i/>
                <w:iCs/>
                <w:lang w:eastAsia="ko"/>
              </w:rPr>
              <w:t>심리</w:t>
            </w:r>
            <w:r w:rsidRPr="008E6ABB">
              <w:rPr>
                <w:rFonts w:eastAsia="Batang"/>
                <w:i/>
                <w:iCs/>
                <w:lang w:eastAsia="ko"/>
              </w:rPr>
              <w:t xml:space="preserve"> </w:t>
            </w:r>
            <w:r w:rsidRPr="008E6ABB">
              <w:rPr>
                <w:rFonts w:eastAsia="Batang"/>
                <w:i/>
                <w:iCs/>
                <w:lang w:eastAsia="ko"/>
              </w:rPr>
              <w:t>참석</w:t>
            </w:r>
            <w:r w:rsidRPr="008E6ABB">
              <w:rPr>
                <w:rFonts w:eastAsia="Batang"/>
                <w:i/>
                <w:iCs/>
                <w:lang w:eastAsia="ko"/>
              </w:rPr>
              <w:t xml:space="preserve"> </w:t>
            </w:r>
            <w:r w:rsidRPr="008E6ABB">
              <w:rPr>
                <w:rFonts w:eastAsia="Batang"/>
                <w:i/>
                <w:iCs/>
                <w:lang w:eastAsia="ko"/>
              </w:rPr>
              <w:t>전</w:t>
            </w:r>
            <w:r w:rsidRPr="008E6ABB">
              <w:rPr>
                <w:rFonts w:eastAsia="Batang"/>
                <w:i/>
                <w:iCs/>
                <w:lang w:eastAsia="ko"/>
              </w:rPr>
              <w:t xml:space="preserve"> </w:t>
            </w:r>
            <w:r w:rsidRPr="008E6ABB">
              <w:rPr>
                <w:rFonts w:eastAsia="Batang"/>
                <w:i/>
                <w:iCs/>
                <w:lang w:eastAsia="ko"/>
              </w:rPr>
              <w:t>최소</w:t>
            </w:r>
            <w:r w:rsidRPr="008E6ABB">
              <w:rPr>
                <w:rFonts w:eastAsia="Batang"/>
                <w:i/>
                <w:iCs/>
                <w:lang w:eastAsia="ko"/>
              </w:rPr>
              <w:t xml:space="preserve"> 3</w:t>
            </w:r>
            <w:r w:rsidRPr="008E6ABB">
              <w:rPr>
                <w:rFonts w:eastAsia="Batang"/>
                <w:i/>
                <w:iCs/>
                <w:lang w:eastAsia="ko"/>
              </w:rPr>
              <w:t>법원</w:t>
            </w:r>
            <w:r w:rsidRPr="008E6ABB">
              <w:rPr>
                <w:rFonts w:eastAsia="Batang"/>
                <w:i/>
                <w:iCs/>
                <w:lang w:eastAsia="ko"/>
              </w:rPr>
              <w:t xml:space="preserve"> </w:t>
            </w:r>
            <w:r w:rsidRPr="008E6ABB">
              <w:rPr>
                <w:rFonts w:eastAsia="Batang"/>
                <w:i/>
                <w:iCs/>
                <w:lang w:eastAsia="ko"/>
              </w:rPr>
              <w:t>업무일까지</w:t>
            </w:r>
            <w:r w:rsidRPr="008E6ABB">
              <w:rPr>
                <w:rFonts w:eastAsia="Batang"/>
                <w:i/>
                <w:iCs/>
                <w:lang w:eastAsia="ko"/>
              </w:rPr>
              <w:t xml:space="preserve"> </w:t>
            </w:r>
            <w:r w:rsidRPr="008E6ABB">
              <w:rPr>
                <w:rFonts w:eastAsia="Batang"/>
                <w:i/>
                <w:iCs/>
                <w:lang w:eastAsia="ko"/>
              </w:rPr>
              <w:t>법원으로부터</w:t>
            </w:r>
            <w:r w:rsidRPr="008E6ABB">
              <w:rPr>
                <w:rFonts w:eastAsia="Batang"/>
                <w:i/>
                <w:iCs/>
                <w:lang w:eastAsia="ko"/>
              </w:rPr>
              <w:t xml:space="preserve"> </w:t>
            </w:r>
            <w:r w:rsidRPr="008E6ABB">
              <w:rPr>
                <w:rFonts w:eastAsia="Batang"/>
                <w:i/>
                <w:iCs/>
                <w:lang w:eastAsia="ko"/>
              </w:rPr>
              <w:t>허가를</w:t>
            </w:r>
            <w:r w:rsidRPr="008E6ABB">
              <w:rPr>
                <w:rFonts w:eastAsia="Batang"/>
                <w:i/>
                <w:iCs/>
                <w:lang w:eastAsia="ko"/>
              </w:rPr>
              <w:t xml:space="preserve"> </w:t>
            </w:r>
            <w:r w:rsidRPr="008E6ABB">
              <w:rPr>
                <w:rFonts w:eastAsia="Batang"/>
                <w:i/>
                <w:iCs/>
                <w:lang w:eastAsia="ko"/>
              </w:rPr>
              <w:t>받아야</w:t>
            </w:r>
            <w:r w:rsidRPr="008E6ABB">
              <w:rPr>
                <w:rFonts w:eastAsia="Batang"/>
                <w:i/>
                <w:iCs/>
                <w:lang w:eastAsia="ko"/>
              </w:rPr>
              <w:t xml:space="preserve"> </w:t>
            </w:r>
            <w:r w:rsidRPr="008E6ABB">
              <w:rPr>
                <w:rFonts w:eastAsia="Batang"/>
                <w:i/>
                <w:iCs/>
                <w:lang w:eastAsia="ko"/>
              </w:rPr>
              <w:t>합니다</w:t>
            </w:r>
            <w:r w:rsidRPr="008E6ABB">
              <w:rPr>
                <w:rFonts w:eastAsia="Batang"/>
                <w:i/>
                <w:iCs/>
                <w:lang w:eastAsia="ko"/>
              </w:rPr>
              <w:t xml:space="preserve">. </w:t>
            </w:r>
            <w:r w:rsidRPr="008E6ABB">
              <w:rPr>
                <w:rFonts w:eastAsia="Batang"/>
                <w:i/>
                <w:iCs/>
                <w:lang w:eastAsia="ko"/>
              </w:rPr>
              <w:t>본</w:t>
            </w:r>
            <w:r w:rsidRPr="008E6ABB">
              <w:rPr>
                <w:rFonts w:eastAsia="Batang"/>
                <w:i/>
                <w:iCs/>
                <w:lang w:eastAsia="ko"/>
              </w:rPr>
              <w:t xml:space="preserve"> </w:t>
            </w:r>
            <w:r w:rsidRPr="008E6ABB">
              <w:rPr>
                <w:rFonts w:eastAsia="Batang"/>
                <w:i/>
                <w:iCs/>
                <w:lang w:eastAsia="ko"/>
              </w:rPr>
              <w:t>요청을</w:t>
            </w:r>
            <w:r w:rsidRPr="008E6ABB">
              <w:rPr>
                <w:rFonts w:eastAsia="Batang"/>
                <w:i/>
                <w:iCs/>
                <w:lang w:eastAsia="ko"/>
              </w:rPr>
              <w:t xml:space="preserve"> </w:t>
            </w:r>
            <w:r w:rsidRPr="008E6ABB">
              <w:rPr>
                <w:rFonts w:eastAsia="Batang"/>
                <w:i/>
                <w:iCs/>
                <w:lang w:eastAsia="ko"/>
              </w:rPr>
              <w:t>위한</w:t>
            </w:r>
            <w:r w:rsidRPr="008E6ABB">
              <w:rPr>
                <w:rFonts w:eastAsia="Batang"/>
                <w:i/>
                <w:iCs/>
                <w:lang w:eastAsia="ko"/>
              </w:rPr>
              <w:t xml:space="preserve"> </w:t>
            </w:r>
            <w:r w:rsidRPr="008E6ABB">
              <w:rPr>
                <w:rFonts w:eastAsia="Batang"/>
                <w:i/>
                <w:iCs/>
                <w:lang w:eastAsia="ko"/>
              </w:rPr>
              <w:t>연락</w:t>
            </w:r>
            <w:r w:rsidRPr="008E6ABB">
              <w:rPr>
                <w:rFonts w:eastAsia="Batang"/>
                <w:i/>
                <w:iCs/>
                <w:lang w:eastAsia="ko"/>
              </w:rPr>
              <w:t xml:space="preserve"> </w:t>
            </w:r>
            <w:r w:rsidRPr="008E6ABB">
              <w:rPr>
                <w:rFonts w:eastAsia="Batang"/>
                <w:i/>
                <w:iCs/>
                <w:lang w:eastAsia="ko"/>
              </w:rPr>
              <w:t>방법</w:t>
            </w:r>
            <w:r w:rsidRPr="008E6ABB">
              <w:rPr>
                <w:rFonts w:eastAsia="Batang"/>
                <w:i/>
                <w:iCs/>
                <w:lang w:eastAsia="ko"/>
              </w:rPr>
              <w:t>:</w:t>
            </w:r>
          </w:p>
          <w:p w14:paraId="74B44496" w14:textId="4B0A4151" w:rsidR="00B67630" w:rsidRPr="008E6ABB" w:rsidDel="00B721FA" w:rsidRDefault="001C6AFA" w:rsidP="000C6860">
            <w:pPr>
              <w:pStyle w:val="POnoindent"/>
              <w:tabs>
                <w:tab w:val="left" w:pos="7823"/>
              </w:tabs>
              <w:rPr>
                <w:rFonts w:eastAsia="Batang"/>
                <w:bCs/>
                <w:u w:val="single"/>
                <w:lang w:eastAsia="ko-KR"/>
              </w:rPr>
            </w:pPr>
            <w:r w:rsidRPr="008E6ABB">
              <w:rPr>
                <w:rFonts w:eastAsia="Batang"/>
                <w:u w:val="single"/>
                <w:lang w:eastAsia="ko-KR"/>
              </w:rPr>
              <w:tab/>
            </w:r>
          </w:p>
        </w:tc>
      </w:tr>
      <w:tr w:rsidR="001D1BF4" w:rsidRPr="008E6ABB" w14:paraId="7C7927EC" w14:textId="77777777" w:rsidTr="00ED186B">
        <w:tblPrEx>
          <w:tblBorders>
            <w:insideH w:val="single" w:sz="4" w:space="0" w:color="auto"/>
            <w:insideV w:val="single" w:sz="4" w:space="0" w:color="auto"/>
          </w:tblBorders>
        </w:tblPrEx>
        <w:tc>
          <w:tcPr>
            <w:tcW w:w="1150" w:type="dxa"/>
          </w:tcPr>
          <w:p w14:paraId="1396788E" w14:textId="2DBB2973" w:rsidR="001D1BF4" w:rsidRPr="008E6ABB" w:rsidRDefault="001D1BF4" w:rsidP="0047025A">
            <w:pPr>
              <w:pStyle w:val="POnoindent"/>
              <w:spacing w:after="0"/>
              <w:jc w:val="center"/>
              <w:rPr>
                <w:rFonts w:eastAsia="Batang"/>
                <w:noProof/>
              </w:rPr>
            </w:pPr>
            <w:r w:rsidRPr="008E6ABB">
              <w:rPr>
                <w:rFonts w:eastAsia="Batang"/>
                <w:noProof/>
              </w:rPr>
              <w:drawing>
                <wp:inline distT="0" distB="0" distL="0" distR="0" wp14:anchorId="0031F440" wp14:editId="1773FC11">
                  <wp:extent cx="457200" cy="457200"/>
                  <wp:effectExtent l="0" t="0" r="0" b="0"/>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200" w:type="dxa"/>
            <w:gridSpan w:val="3"/>
          </w:tcPr>
          <w:p w14:paraId="45077D06" w14:textId="77777777" w:rsidR="0047025A" w:rsidRPr="008E6ABB" w:rsidRDefault="00BA49F1" w:rsidP="0047025A">
            <w:pPr>
              <w:pStyle w:val="POnoindent"/>
              <w:tabs>
                <w:tab w:val="left" w:pos="3421"/>
                <w:tab w:val="left" w:pos="7823"/>
              </w:tabs>
              <w:spacing w:after="0"/>
              <w:rPr>
                <w:rFonts w:eastAsia="Batang"/>
                <w:u w:val="single"/>
              </w:rPr>
            </w:pPr>
            <w:r w:rsidRPr="008E6ABB">
              <w:rPr>
                <w:rFonts w:eastAsia="Batang"/>
                <w:b/>
                <w:bCs/>
              </w:rPr>
              <w:t xml:space="preserve">By Phone </w:t>
            </w:r>
            <w:r w:rsidRPr="008E6ABB">
              <w:rPr>
                <w:rFonts w:eastAsia="Batang"/>
              </w:rPr>
              <w:t>(</w:t>
            </w:r>
            <w:r w:rsidRPr="008E6ABB">
              <w:rPr>
                <w:rFonts w:eastAsia="Batang"/>
                <w:i/>
                <w:iCs/>
              </w:rPr>
              <w:t>audio only</w:t>
            </w:r>
            <w:r w:rsidRPr="008E6ABB">
              <w:rPr>
                <w:rFonts w:eastAsia="Batang"/>
              </w:rPr>
              <w:t>)</w:t>
            </w:r>
            <w:r w:rsidRPr="008E6ABB">
              <w:rPr>
                <w:rFonts w:eastAsia="Batang"/>
              </w:rPr>
              <w:tab/>
              <w:t xml:space="preserve">[  ] Call-in number: </w:t>
            </w:r>
            <w:r w:rsidRPr="008E6ABB">
              <w:rPr>
                <w:rFonts w:eastAsia="Batang"/>
                <w:u w:val="single"/>
              </w:rPr>
              <w:tab/>
            </w:r>
          </w:p>
          <w:p w14:paraId="448CF526" w14:textId="4C7F17BE" w:rsidR="001D1BF4" w:rsidRPr="008E6ABB" w:rsidRDefault="0047025A" w:rsidP="0047025A">
            <w:pPr>
              <w:pStyle w:val="POnoindent"/>
              <w:tabs>
                <w:tab w:val="left" w:pos="3421"/>
                <w:tab w:val="left" w:pos="7823"/>
              </w:tabs>
              <w:spacing w:before="0"/>
              <w:rPr>
                <w:rFonts w:eastAsia="Batang"/>
                <w:i/>
                <w:iCs/>
                <w:u w:val="single"/>
              </w:rPr>
            </w:pPr>
            <w:r w:rsidRPr="008E6ABB">
              <w:rPr>
                <w:rFonts w:eastAsia="Batang"/>
                <w:b/>
                <w:bCs/>
                <w:i/>
                <w:iCs/>
                <w:lang w:eastAsia="ko"/>
              </w:rPr>
              <w:t>전화</w:t>
            </w:r>
            <w:r w:rsidRPr="008E6ABB">
              <w:rPr>
                <w:rFonts w:eastAsia="Batang"/>
                <w:i/>
                <w:iCs/>
                <w:lang w:eastAsia="ko"/>
              </w:rPr>
              <w:t>(</w:t>
            </w:r>
            <w:r w:rsidRPr="008E6ABB">
              <w:rPr>
                <w:rFonts w:eastAsia="Batang"/>
                <w:i/>
                <w:iCs/>
                <w:lang w:eastAsia="ko"/>
              </w:rPr>
              <w:t>음성만</w:t>
            </w:r>
            <w:r w:rsidRPr="008E6ABB">
              <w:rPr>
                <w:rFonts w:eastAsia="Batang"/>
                <w:i/>
                <w:iCs/>
                <w:lang w:eastAsia="ko"/>
              </w:rPr>
              <w:t>)</w:t>
            </w:r>
            <w:r w:rsidRPr="008E6ABB">
              <w:rPr>
                <w:rFonts w:eastAsia="Batang"/>
                <w:lang w:eastAsia="ko"/>
              </w:rPr>
              <w:tab/>
            </w:r>
            <w:r w:rsidRPr="008E6ABB">
              <w:rPr>
                <w:rFonts w:eastAsia="Batang"/>
                <w:i/>
                <w:iCs/>
                <w:lang w:eastAsia="ko"/>
              </w:rPr>
              <w:t xml:space="preserve">[-] </w:t>
            </w:r>
            <w:r w:rsidRPr="008E6ABB">
              <w:rPr>
                <w:rFonts w:eastAsia="Batang"/>
                <w:i/>
                <w:iCs/>
                <w:lang w:eastAsia="ko"/>
              </w:rPr>
              <w:t>전화번호</w:t>
            </w:r>
            <w:r w:rsidRPr="008E6ABB">
              <w:rPr>
                <w:rFonts w:eastAsia="Batang"/>
                <w:i/>
                <w:iCs/>
                <w:lang w:eastAsia="ko"/>
              </w:rPr>
              <w:t xml:space="preserve"> </w:t>
            </w:r>
          </w:p>
          <w:p w14:paraId="6DF0AADB" w14:textId="77777777" w:rsidR="0047025A" w:rsidRPr="008E6ABB" w:rsidRDefault="001D1BF4" w:rsidP="0047025A">
            <w:pPr>
              <w:pStyle w:val="POnoindent"/>
              <w:tabs>
                <w:tab w:val="left" w:pos="7823"/>
              </w:tabs>
              <w:spacing w:after="0"/>
              <w:rPr>
                <w:rFonts w:eastAsia="Batang"/>
                <w:bCs/>
                <w:u w:val="single"/>
                <w:lang w:eastAsia="ko-KR"/>
              </w:rPr>
            </w:pPr>
            <w:r w:rsidRPr="008E6ABB">
              <w:rPr>
                <w:rFonts w:eastAsia="Batang"/>
              </w:rPr>
              <w:t xml:space="preserve">[  ] You must get permission from the court at least 3 court days before your hearing to participate by phone only (without video). </w:t>
            </w:r>
            <w:r w:rsidRPr="008E6ABB">
              <w:rPr>
                <w:rFonts w:eastAsia="Batang"/>
                <w:lang w:eastAsia="ko-KR"/>
              </w:rPr>
              <w:t>To make this request, contact:</w:t>
            </w:r>
            <w:r w:rsidRPr="008E6ABB">
              <w:rPr>
                <w:rFonts w:eastAsia="Batang"/>
                <w:lang w:eastAsia="ko-KR"/>
              </w:rPr>
              <w:br/>
            </w:r>
            <w:r w:rsidRPr="008E6ABB">
              <w:rPr>
                <w:rFonts w:eastAsia="Batang"/>
                <w:u w:val="single"/>
                <w:lang w:eastAsia="ko-KR"/>
              </w:rPr>
              <w:tab/>
            </w:r>
          </w:p>
          <w:p w14:paraId="538DA82A" w14:textId="2AA7604F" w:rsidR="001D1BF4" w:rsidRPr="008E6ABB" w:rsidRDefault="000C6860" w:rsidP="0047025A">
            <w:pPr>
              <w:pStyle w:val="POnoindent"/>
              <w:tabs>
                <w:tab w:val="left" w:pos="7823"/>
              </w:tabs>
              <w:spacing w:before="0"/>
              <w:rPr>
                <w:rFonts w:eastAsia="Batang"/>
                <w:bCs/>
                <w:i/>
                <w:iCs/>
                <w:u w:val="single"/>
                <w:lang w:eastAsia="ko-KR"/>
              </w:rPr>
            </w:pPr>
            <w:r w:rsidRPr="008E6ABB">
              <w:rPr>
                <w:rFonts w:eastAsia="Batang"/>
                <w:i/>
                <w:iCs/>
                <w:lang w:eastAsia="ko-KR"/>
              </w:rPr>
              <w:t xml:space="preserve">     </w:t>
            </w:r>
            <w:r w:rsidRPr="008E6ABB">
              <w:rPr>
                <w:rFonts w:eastAsia="Batang"/>
                <w:i/>
                <w:iCs/>
                <w:lang w:eastAsia="ko"/>
              </w:rPr>
              <w:t>귀하는</w:t>
            </w:r>
            <w:r w:rsidRPr="008E6ABB">
              <w:rPr>
                <w:rFonts w:eastAsia="Batang"/>
                <w:i/>
                <w:iCs/>
                <w:lang w:eastAsia="ko"/>
              </w:rPr>
              <w:t xml:space="preserve"> </w:t>
            </w:r>
            <w:r w:rsidRPr="008E6ABB">
              <w:rPr>
                <w:rFonts w:eastAsia="Batang"/>
                <w:i/>
                <w:iCs/>
                <w:lang w:eastAsia="ko"/>
              </w:rPr>
              <w:t>전화로만</w:t>
            </w:r>
            <w:r w:rsidRPr="008E6ABB">
              <w:rPr>
                <w:rFonts w:eastAsia="Batang"/>
                <w:i/>
                <w:iCs/>
                <w:lang w:eastAsia="ko"/>
              </w:rPr>
              <w:t>(</w:t>
            </w:r>
            <w:r w:rsidRPr="008E6ABB">
              <w:rPr>
                <w:rFonts w:eastAsia="Batang"/>
                <w:i/>
                <w:iCs/>
                <w:lang w:eastAsia="ko"/>
              </w:rPr>
              <w:t>영상</w:t>
            </w:r>
            <w:r w:rsidRPr="008E6ABB">
              <w:rPr>
                <w:rFonts w:eastAsia="Batang"/>
                <w:i/>
                <w:iCs/>
                <w:lang w:eastAsia="ko"/>
              </w:rPr>
              <w:t xml:space="preserve"> </w:t>
            </w:r>
            <w:r w:rsidRPr="008E6ABB">
              <w:rPr>
                <w:rFonts w:eastAsia="Batang"/>
                <w:i/>
                <w:iCs/>
                <w:lang w:eastAsia="ko"/>
              </w:rPr>
              <w:t>없이</w:t>
            </w:r>
            <w:r w:rsidRPr="008E6ABB">
              <w:rPr>
                <w:rFonts w:eastAsia="Batang"/>
                <w:i/>
                <w:iCs/>
                <w:lang w:eastAsia="ko"/>
              </w:rPr>
              <w:t xml:space="preserve">) </w:t>
            </w:r>
            <w:r w:rsidRPr="008E6ABB">
              <w:rPr>
                <w:rFonts w:eastAsia="Batang"/>
                <w:i/>
                <w:iCs/>
                <w:lang w:eastAsia="ko"/>
              </w:rPr>
              <w:t>심리</w:t>
            </w:r>
            <w:r w:rsidRPr="008E6ABB">
              <w:rPr>
                <w:rFonts w:eastAsia="Batang"/>
                <w:i/>
                <w:iCs/>
                <w:lang w:eastAsia="ko"/>
              </w:rPr>
              <w:t xml:space="preserve"> </w:t>
            </w:r>
            <w:r w:rsidRPr="008E6ABB">
              <w:rPr>
                <w:rFonts w:eastAsia="Batang"/>
                <w:i/>
                <w:iCs/>
                <w:lang w:eastAsia="ko"/>
              </w:rPr>
              <w:t>참석</w:t>
            </w:r>
            <w:r w:rsidRPr="008E6ABB">
              <w:rPr>
                <w:rFonts w:eastAsia="Batang"/>
                <w:i/>
                <w:iCs/>
                <w:lang w:eastAsia="ko"/>
              </w:rPr>
              <w:t xml:space="preserve"> </w:t>
            </w:r>
            <w:r w:rsidRPr="008E6ABB">
              <w:rPr>
                <w:rFonts w:eastAsia="Batang"/>
                <w:i/>
                <w:iCs/>
                <w:lang w:eastAsia="ko"/>
              </w:rPr>
              <w:t>전</w:t>
            </w:r>
            <w:r w:rsidRPr="008E6ABB">
              <w:rPr>
                <w:rFonts w:eastAsia="Batang"/>
                <w:i/>
                <w:iCs/>
                <w:lang w:eastAsia="ko"/>
              </w:rPr>
              <w:t xml:space="preserve"> </w:t>
            </w:r>
            <w:r w:rsidRPr="008E6ABB">
              <w:rPr>
                <w:rFonts w:eastAsia="Batang"/>
                <w:i/>
                <w:iCs/>
                <w:lang w:eastAsia="ko"/>
              </w:rPr>
              <w:t>최소</w:t>
            </w:r>
            <w:r w:rsidRPr="008E6ABB">
              <w:rPr>
                <w:rFonts w:eastAsia="Batang"/>
                <w:i/>
                <w:iCs/>
                <w:lang w:eastAsia="ko"/>
              </w:rPr>
              <w:t xml:space="preserve"> 3</w:t>
            </w:r>
            <w:r w:rsidRPr="008E6ABB">
              <w:rPr>
                <w:rFonts w:eastAsia="Batang"/>
                <w:i/>
                <w:iCs/>
                <w:lang w:eastAsia="ko"/>
              </w:rPr>
              <w:t>법원</w:t>
            </w:r>
            <w:r w:rsidRPr="008E6ABB">
              <w:rPr>
                <w:rFonts w:eastAsia="Batang"/>
                <w:i/>
                <w:iCs/>
                <w:lang w:eastAsia="ko"/>
              </w:rPr>
              <w:t xml:space="preserve"> </w:t>
            </w:r>
            <w:r w:rsidRPr="008E6ABB">
              <w:rPr>
                <w:rFonts w:eastAsia="Batang"/>
                <w:i/>
                <w:iCs/>
                <w:lang w:eastAsia="ko"/>
              </w:rPr>
              <w:t>업무일까지</w:t>
            </w:r>
            <w:r w:rsidRPr="008E6ABB">
              <w:rPr>
                <w:rFonts w:eastAsia="Batang"/>
                <w:i/>
                <w:iCs/>
                <w:lang w:eastAsia="ko"/>
              </w:rPr>
              <w:t xml:space="preserve"> </w:t>
            </w:r>
            <w:r w:rsidRPr="008E6ABB">
              <w:rPr>
                <w:rFonts w:eastAsia="Batang"/>
                <w:i/>
                <w:iCs/>
                <w:lang w:eastAsia="ko"/>
              </w:rPr>
              <w:t>법원으로부터</w:t>
            </w:r>
            <w:r w:rsidRPr="008E6ABB">
              <w:rPr>
                <w:rFonts w:eastAsia="Batang"/>
                <w:i/>
                <w:iCs/>
                <w:lang w:eastAsia="ko"/>
              </w:rPr>
              <w:t xml:space="preserve"> </w:t>
            </w:r>
            <w:r w:rsidRPr="008E6ABB">
              <w:rPr>
                <w:rFonts w:eastAsia="Batang"/>
                <w:i/>
                <w:iCs/>
                <w:lang w:eastAsia="ko"/>
              </w:rPr>
              <w:t>허가를</w:t>
            </w:r>
            <w:r w:rsidRPr="008E6ABB">
              <w:rPr>
                <w:rFonts w:eastAsia="Batang"/>
                <w:i/>
                <w:iCs/>
                <w:lang w:eastAsia="ko"/>
              </w:rPr>
              <w:t xml:space="preserve"> </w:t>
            </w:r>
            <w:r w:rsidRPr="008E6ABB">
              <w:rPr>
                <w:rFonts w:eastAsia="Batang"/>
                <w:i/>
                <w:iCs/>
                <w:lang w:eastAsia="ko"/>
              </w:rPr>
              <w:t>받아야</w:t>
            </w:r>
            <w:r w:rsidRPr="008E6ABB">
              <w:rPr>
                <w:rFonts w:eastAsia="Batang"/>
                <w:i/>
                <w:iCs/>
                <w:lang w:eastAsia="ko"/>
              </w:rPr>
              <w:t xml:space="preserve"> </w:t>
            </w:r>
            <w:r w:rsidRPr="008E6ABB">
              <w:rPr>
                <w:rFonts w:eastAsia="Batang"/>
                <w:i/>
                <w:iCs/>
                <w:lang w:eastAsia="ko"/>
              </w:rPr>
              <w:t>합니다</w:t>
            </w:r>
            <w:r w:rsidRPr="008E6ABB">
              <w:rPr>
                <w:rFonts w:eastAsia="Batang"/>
                <w:i/>
                <w:iCs/>
                <w:lang w:eastAsia="ko"/>
              </w:rPr>
              <w:t xml:space="preserve">. </w:t>
            </w:r>
            <w:r w:rsidRPr="008E6ABB">
              <w:rPr>
                <w:rFonts w:eastAsia="Batang"/>
                <w:i/>
                <w:iCs/>
                <w:lang w:eastAsia="ko"/>
              </w:rPr>
              <w:t>본</w:t>
            </w:r>
            <w:r w:rsidRPr="008E6ABB">
              <w:rPr>
                <w:rFonts w:eastAsia="Batang"/>
                <w:i/>
                <w:iCs/>
                <w:lang w:eastAsia="ko"/>
              </w:rPr>
              <w:t xml:space="preserve"> </w:t>
            </w:r>
            <w:r w:rsidRPr="008E6ABB">
              <w:rPr>
                <w:rFonts w:eastAsia="Batang"/>
                <w:i/>
                <w:iCs/>
                <w:lang w:eastAsia="ko"/>
              </w:rPr>
              <w:t>요청을</w:t>
            </w:r>
            <w:r w:rsidRPr="008E6ABB">
              <w:rPr>
                <w:rFonts w:eastAsia="Batang"/>
                <w:i/>
                <w:iCs/>
                <w:lang w:eastAsia="ko"/>
              </w:rPr>
              <w:t xml:space="preserve"> </w:t>
            </w:r>
            <w:r w:rsidRPr="008E6ABB">
              <w:rPr>
                <w:rFonts w:eastAsia="Batang"/>
                <w:i/>
                <w:iCs/>
                <w:lang w:eastAsia="ko"/>
              </w:rPr>
              <w:t>위한</w:t>
            </w:r>
            <w:r w:rsidRPr="008E6ABB">
              <w:rPr>
                <w:rFonts w:eastAsia="Batang"/>
                <w:i/>
                <w:iCs/>
                <w:lang w:eastAsia="ko"/>
              </w:rPr>
              <w:t xml:space="preserve"> </w:t>
            </w:r>
            <w:r w:rsidRPr="008E6ABB">
              <w:rPr>
                <w:rFonts w:eastAsia="Batang"/>
                <w:i/>
                <w:iCs/>
                <w:lang w:eastAsia="ko"/>
              </w:rPr>
              <w:t>연락</w:t>
            </w:r>
            <w:r w:rsidRPr="008E6ABB">
              <w:rPr>
                <w:rFonts w:eastAsia="Batang"/>
                <w:i/>
                <w:iCs/>
                <w:lang w:eastAsia="ko"/>
              </w:rPr>
              <w:t xml:space="preserve"> </w:t>
            </w:r>
            <w:r w:rsidRPr="008E6ABB">
              <w:rPr>
                <w:rFonts w:eastAsia="Batang"/>
                <w:i/>
                <w:iCs/>
                <w:lang w:eastAsia="ko"/>
              </w:rPr>
              <w:t>방법</w:t>
            </w:r>
            <w:r w:rsidRPr="008E6ABB">
              <w:rPr>
                <w:rFonts w:eastAsia="Batang"/>
                <w:i/>
                <w:iCs/>
                <w:lang w:eastAsia="ko"/>
              </w:rPr>
              <w:t>:</w:t>
            </w:r>
          </w:p>
        </w:tc>
      </w:tr>
      <w:tr w:rsidR="008B0B98" w:rsidRPr="008E6ABB" w14:paraId="44D231FD" w14:textId="77777777" w:rsidTr="00B51008">
        <w:tblPrEx>
          <w:tblBorders>
            <w:insideH w:val="single" w:sz="4" w:space="0" w:color="auto"/>
            <w:insideV w:val="single" w:sz="4" w:space="0" w:color="auto"/>
          </w:tblBorders>
        </w:tblPrEx>
        <w:tc>
          <w:tcPr>
            <w:tcW w:w="1150" w:type="dxa"/>
          </w:tcPr>
          <w:p w14:paraId="71D5C6AC" w14:textId="27BED8D4" w:rsidR="008B0B98" w:rsidRPr="008E6ABB" w:rsidRDefault="008B0B98" w:rsidP="0047025A">
            <w:pPr>
              <w:pStyle w:val="POnoindent"/>
              <w:spacing w:after="0"/>
              <w:jc w:val="center"/>
              <w:rPr>
                <w:rFonts w:eastAsia="Batang"/>
                <w:noProof/>
              </w:rPr>
            </w:pPr>
            <w:r w:rsidRPr="008E6ABB">
              <w:rPr>
                <w:rFonts w:eastAsia="Batang"/>
                <w:i/>
                <w:iCs/>
                <w:noProof/>
              </w:rPr>
              <w:lastRenderedPageBreak/>
              <w:drawing>
                <wp:inline distT="0" distB="0" distL="0" distR="0" wp14:anchorId="5F90FFED" wp14:editId="51853235">
                  <wp:extent cx="506295" cy="502920"/>
                  <wp:effectExtent l="0" t="0" r="8255"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6295" cy="502920"/>
                          </a:xfrm>
                          <a:prstGeom prst="rect">
                            <a:avLst/>
                          </a:prstGeom>
                        </pic:spPr>
                      </pic:pic>
                    </a:graphicData>
                  </a:graphic>
                </wp:inline>
              </w:drawing>
            </w:r>
          </w:p>
        </w:tc>
        <w:tc>
          <w:tcPr>
            <w:tcW w:w="0" w:type="auto"/>
            <w:gridSpan w:val="3"/>
          </w:tcPr>
          <w:p w14:paraId="6AEA60F8" w14:textId="77777777" w:rsidR="0047025A" w:rsidRPr="008E6ABB" w:rsidRDefault="00821560" w:rsidP="0047025A">
            <w:pPr>
              <w:pStyle w:val="POnoindent"/>
              <w:spacing w:after="0"/>
              <w:rPr>
                <w:rFonts w:eastAsia="Batang"/>
                <w:bCs/>
              </w:rPr>
            </w:pPr>
            <w:r w:rsidRPr="008E6ABB">
              <w:rPr>
                <w:rFonts w:eastAsia="Batang"/>
                <w:b/>
                <w:bCs/>
              </w:rPr>
              <w:t xml:space="preserve">If you have trouble connecting online or by phone </w:t>
            </w:r>
            <w:r w:rsidRPr="008E6ABB">
              <w:rPr>
                <w:rFonts w:eastAsia="Batang"/>
              </w:rPr>
              <w:t>(instructions, who to contact)</w:t>
            </w:r>
          </w:p>
          <w:p w14:paraId="3DC0118D" w14:textId="0517898A" w:rsidR="008B0B98" w:rsidRPr="008E6ABB" w:rsidRDefault="0047025A" w:rsidP="0047025A">
            <w:pPr>
              <w:pStyle w:val="POnoindent"/>
              <w:spacing w:before="0"/>
              <w:rPr>
                <w:rFonts w:eastAsia="Batang"/>
                <w:b/>
                <w:i/>
                <w:iCs/>
                <w:lang w:eastAsia="ko-KR"/>
              </w:rPr>
            </w:pPr>
            <w:r w:rsidRPr="008E6ABB">
              <w:rPr>
                <w:rFonts w:eastAsia="Batang"/>
                <w:b/>
                <w:bCs/>
                <w:i/>
                <w:iCs/>
                <w:lang w:eastAsia="ko"/>
              </w:rPr>
              <w:t>온라인</w:t>
            </w:r>
            <w:r w:rsidRPr="008E6ABB">
              <w:rPr>
                <w:rFonts w:eastAsia="Batang"/>
                <w:b/>
                <w:bCs/>
                <w:i/>
                <w:iCs/>
                <w:lang w:eastAsia="ko"/>
              </w:rPr>
              <w:t xml:space="preserve"> </w:t>
            </w:r>
            <w:r w:rsidRPr="008E6ABB">
              <w:rPr>
                <w:rFonts w:eastAsia="Batang"/>
                <w:b/>
                <w:bCs/>
                <w:i/>
                <w:iCs/>
                <w:lang w:eastAsia="ko"/>
              </w:rPr>
              <w:t>또는</w:t>
            </w:r>
            <w:r w:rsidRPr="008E6ABB">
              <w:rPr>
                <w:rFonts w:eastAsia="Batang"/>
                <w:b/>
                <w:bCs/>
                <w:i/>
                <w:iCs/>
                <w:lang w:eastAsia="ko"/>
              </w:rPr>
              <w:t xml:space="preserve"> </w:t>
            </w:r>
            <w:r w:rsidRPr="008E6ABB">
              <w:rPr>
                <w:rFonts w:eastAsia="Batang"/>
                <w:b/>
                <w:bCs/>
                <w:i/>
                <w:iCs/>
                <w:lang w:eastAsia="ko"/>
              </w:rPr>
              <w:t>전화</w:t>
            </w:r>
            <w:r w:rsidRPr="008E6ABB">
              <w:rPr>
                <w:rFonts w:eastAsia="Batang"/>
                <w:b/>
                <w:bCs/>
                <w:i/>
                <w:iCs/>
                <w:lang w:eastAsia="ko"/>
              </w:rPr>
              <w:t xml:space="preserve"> </w:t>
            </w:r>
            <w:r w:rsidRPr="008E6ABB">
              <w:rPr>
                <w:rFonts w:eastAsia="Batang"/>
                <w:b/>
                <w:bCs/>
                <w:i/>
                <w:iCs/>
                <w:lang w:eastAsia="ko"/>
              </w:rPr>
              <w:t>연결에</w:t>
            </w:r>
            <w:r w:rsidRPr="008E6ABB">
              <w:rPr>
                <w:rFonts w:eastAsia="Batang"/>
                <w:b/>
                <w:bCs/>
                <w:i/>
                <w:iCs/>
                <w:lang w:eastAsia="ko"/>
              </w:rPr>
              <w:t xml:space="preserve"> </w:t>
            </w:r>
            <w:r w:rsidRPr="008E6ABB">
              <w:rPr>
                <w:rFonts w:eastAsia="Batang"/>
                <w:b/>
                <w:bCs/>
                <w:i/>
                <w:iCs/>
                <w:lang w:eastAsia="ko"/>
              </w:rPr>
              <w:t>문제가</w:t>
            </w:r>
            <w:r w:rsidRPr="008E6ABB">
              <w:rPr>
                <w:rFonts w:eastAsia="Batang"/>
                <w:b/>
                <w:bCs/>
                <w:i/>
                <w:iCs/>
                <w:lang w:eastAsia="ko"/>
              </w:rPr>
              <w:t xml:space="preserve"> </w:t>
            </w:r>
            <w:r w:rsidRPr="008E6ABB">
              <w:rPr>
                <w:rFonts w:eastAsia="Batang"/>
                <w:b/>
                <w:bCs/>
                <w:i/>
                <w:iCs/>
                <w:lang w:eastAsia="ko"/>
              </w:rPr>
              <w:t>있는</w:t>
            </w:r>
            <w:r w:rsidRPr="008E6ABB">
              <w:rPr>
                <w:rFonts w:eastAsia="Batang"/>
                <w:b/>
                <w:bCs/>
                <w:i/>
                <w:iCs/>
                <w:lang w:eastAsia="ko"/>
              </w:rPr>
              <w:t xml:space="preserve"> </w:t>
            </w:r>
            <w:r w:rsidRPr="008E6ABB">
              <w:rPr>
                <w:rFonts w:eastAsia="Batang"/>
                <w:b/>
                <w:bCs/>
                <w:i/>
                <w:iCs/>
                <w:lang w:eastAsia="ko"/>
              </w:rPr>
              <w:t>경우</w:t>
            </w:r>
            <w:r w:rsidRPr="008E6ABB">
              <w:rPr>
                <w:rFonts w:eastAsia="Batang"/>
                <w:i/>
                <w:iCs/>
                <w:lang w:eastAsia="ko"/>
              </w:rPr>
              <w:t>(</w:t>
            </w:r>
            <w:r w:rsidRPr="008E6ABB">
              <w:rPr>
                <w:rFonts w:eastAsia="Batang"/>
                <w:i/>
                <w:iCs/>
                <w:lang w:eastAsia="ko"/>
              </w:rPr>
              <w:t>연락할</w:t>
            </w:r>
            <w:r w:rsidRPr="008E6ABB">
              <w:rPr>
                <w:rFonts w:eastAsia="Batang"/>
                <w:i/>
                <w:iCs/>
                <w:lang w:eastAsia="ko"/>
              </w:rPr>
              <w:t xml:space="preserve"> </w:t>
            </w:r>
            <w:r w:rsidRPr="008E6ABB">
              <w:rPr>
                <w:rFonts w:eastAsia="Batang"/>
                <w:i/>
                <w:iCs/>
                <w:lang w:eastAsia="ko"/>
              </w:rPr>
              <w:t>사람</w:t>
            </w:r>
            <w:r w:rsidRPr="008E6ABB">
              <w:rPr>
                <w:rFonts w:eastAsia="Batang"/>
                <w:i/>
                <w:iCs/>
                <w:lang w:eastAsia="ko"/>
              </w:rPr>
              <w:t xml:space="preserve"> </w:t>
            </w:r>
            <w:r w:rsidRPr="008E6ABB">
              <w:rPr>
                <w:rFonts w:eastAsia="Batang"/>
                <w:i/>
                <w:iCs/>
                <w:lang w:eastAsia="ko"/>
              </w:rPr>
              <w:t>안내</w:t>
            </w:r>
            <w:r w:rsidRPr="008E6ABB">
              <w:rPr>
                <w:rFonts w:eastAsia="Batang"/>
                <w:i/>
                <w:iCs/>
                <w:lang w:eastAsia="ko"/>
              </w:rPr>
              <w:t>)</w:t>
            </w:r>
          </w:p>
          <w:p w14:paraId="0C6E3028" w14:textId="1696731A" w:rsidR="008B0B98" w:rsidRPr="008E6ABB" w:rsidRDefault="008B0B98" w:rsidP="000C6860">
            <w:pPr>
              <w:pStyle w:val="POnoindent"/>
              <w:tabs>
                <w:tab w:val="left" w:pos="7823"/>
              </w:tabs>
              <w:spacing w:after="0"/>
              <w:rPr>
                <w:rFonts w:eastAsia="Batang"/>
                <w:bCs/>
                <w:u w:val="single"/>
                <w:lang w:eastAsia="ko-KR"/>
              </w:rPr>
            </w:pPr>
            <w:r w:rsidRPr="008E6ABB">
              <w:rPr>
                <w:rFonts w:eastAsia="Batang"/>
                <w:u w:val="single"/>
                <w:lang w:eastAsia="ko-KR"/>
              </w:rPr>
              <w:tab/>
            </w:r>
          </w:p>
          <w:p w14:paraId="2C4DEEE2" w14:textId="4D0B6A62" w:rsidR="008B0B98" w:rsidRPr="008E6ABB" w:rsidRDefault="008B0B98" w:rsidP="000C6860">
            <w:pPr>
              <w:pStyle w:val="POnoindent"/>
              <w:tabs>
                <w:tab w:val="left" w:pos="7823"/>
              </w:tabs>
              <w:rPr>
                <w:rFonts w:eastAsia="Batang"/>
                <w:bCs/>
                <w:u w:val="single"/>
                <w:lang w:eastAsia="ko-KR"/>
              </w:rPr>
            </w:pPr>
            <w:r w:rsidRPr="008E6ABB">
              <w:rPr>
                <w:rFonts w:eastAsia="Batang"/>
                <w:u w:val="single"/>
                <w:lang w:eastAsia="ko-KR"/>
              </w:rPr>
              <w:tab/>
            </w:r>
          </w:p>
        </w:tc>
      </w:tr>
      <w:tr w:rsidR="008B0B98" w:rsidRPr="008E6ABB" w14:paraId="79F78D25" w14:textId="77777777" w:rsidTr="00727EF9">
        <w:tc>
          <w:tcPr>
            <w:tcW w:w="1150" w:type="dxa"/>
          </w:tcPr>
          <w:p w14:paraId="3D9B2B4F" w14:textId="3858EE19" w:rsidR="008B0B98" w:rsidRPr="008E6ABB" w:rsidRDefault="008B0B98" w:rsidP="0047025A">
            <w:pPr>
              <w:pStyle w:val="POnoindent"/>
              <w:spacing w:after="0"/>
              <w:jc w:val="center"/>
              <w:rPr>
                <w:rFonts w:eastAsia="Batang"/>
                <w:noProof/>
              </w:rPr>
            </w:pPr>
            <w:r w:rsidRPr="008E6ABB">
              <w:rPr>
                <w:rFonts w:eastAsia="Batang"/>
                <w:noProof/>
              </w:rPr>
              <w:drawing>
                <wp:inline distT="0" distB="0" distL="0" distR="0" wp14:anchorId="46B2FFB6" wp14:editId="65037AA6">
                  <wp:extent cx="593426" cy="5486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3426" cy="548640"/>
                          </a:xfrm>
                          <a:prstGeom prst="rect">
                            <a:avLst/>
                          </a:prstGeom>
                        </pic:spPr>
                      </pic:pic>
                    </a:graphicData>
                  </a:graphic>
                </wp:inline>
              </w:drawing>
            </w:r>
          </w:p>
        </w:tc>
        <w:tc>
          <w:tcPr>
            <w:tcW w:w="3525" w:type="dxa"/>
          </w:tcPr>
          <w:p w14:paraId="2F1B4043" w14:textId="77777777" w:rsidR="0047025A" w:rsidRPr="008E6ABB" w:rsidRDefault="008B0B98" w:rsidP="0047025A">
            <w:pPr>
              <w:pStyle w:val="POnoindent"/>
              <w:tabs>
                <w:tab w:val="left" w:pos="3241"/>
              </w:tabs>
              <w:spacing w:after="0"/>
              <w:rPr>
                <w:rFonts w:eastAsia="Batang"/>
                <w:bCs/>
                <w:u w:val="single"/>
                <w:lang w:eastAsia="ko-KR"/>
              </w:rPr>
            </w:pPr>
            <w:r w:rsidRPr="008E6ABB">
              <w:rPr>
                <w:rFonts w:eastAsia="Batang"/>
                <w:b/>
                <w:bCs/>
              </w:rPr>
              <w:t>Ask for an interpreter, if needed.</w:t>
            </w:r>
            <w:r w:rsidRPr="008E6ABB">
              <w:rPr>
                <w:rFonts w:eastAsia="Batang"/>
                <w:b/>
                <w:bCs/>
              </w:rPr>
              <w:br/>
            </w:r>
            <w:r w:rsidRPr="008E6ABB">
              <w:rPr>
                <w:rFonts w:eastAsia="Batang"/>
                <w:lang w:eastAsia="ko-KR"/>
              </w:rPr>
              <w:t xml:space="preserve">Contact: </w:t>
            </w:r>
            <w:r w:rsidRPr="008E6ABB">
              <w:rPr>
                <w:rFonts w:eastAsia="Batang"/>
                <w:u w:val="single"/>
                <w:lang w:eastAsia="ko-KR"/>
              </w:rPr>
              <w:tab/>
            </w:r>
          </w:p>
          <w:p w14:paraId="18C6497C" w14:textId="0095FCEE" w:rsidR="008B0B98" w:rsidRPr="008E6ABB" w:rsidRDefault="0047025A" w:rsidP="0047025A">
            <w:pPr>
              <w:pStyle w:val="POnoindent"/>
              <w:tabs>
                <w:tab w:val="left" w:pos="3241"/>
              </w:tabs>
              <w:spacing w:before="0"/>
              <w:rPr>
                <w:rFonts w:eastAsia="Batang"/>
                <w:bCs/>
                <w:i/>
                <w:iCs/>
                <w:u w:val="single"/>
                <w:lang w:eastAsia="ko-KR"/>
              </w:rPr>
            </w:pPr>
            <w:r w:rsidRPr="008E6ABB">
              <w:rPr>
                <w:rFonts w:eastAsia="Batang"/>
                <w:b/>
                <w:bCs/>
                <w:i/>
                <w:iCs/>
                <w:lang w:eastAsia="ko"/>
              </w:rPr>
              <w:t>필요할</w:t>
            </w:r>
            <w:r w:rsidRPr="008E6ABB">
              <w:rPr>
                <w:rFonts w:eastAsia="Batang"/>
                <w:b/>
                <w:bCs/>
                <w:i/>
                <w:iCs/>
                <w:lang w:eastAsia="ko"/>
              </w:rPr>
              <w:t xml:space="preserve"> </w:t>
            </w:r>
            <w:r w:rsidRPr="008E6ABB">
              <w:rPr>
                <w:rFonts w:eastAsia="Batang"/>
                <w:b/>
                <w:bCs/>
                <w:i/>
                <w:iCs/>
                <w:lang w:eastAsia="ko"/>
              </w:rPr>
              <w:t>경우</w:t>
            </w:r>
            <w:r w:rsidRPr="008E6ABB">
              <w:rPr>
                <w:rFonts w:eastAsia="Batang"/>
                <w:b/>
                <w:bCs/>
                <w:i/>
                <w:iCs/>
                <w:lang w:eastAsia="ko"/>
              </w:rPr>
              <w:t xml:space="preserve"> </w:t>
            </w:r>
            <w:r w:rsidRPr="008E6ABB">
              <w:rPr>
                <w:rFonts w:eastAsia="Batang"/>
                <w:b/>
                <w:bCs/>
                <w:i/>
                <w:iCs/>
                <w:lang w:eastAsia="ko"/>
              </w:rPr>
              <w:t>통역을</w:t>
            </w:r>
            <w:r w:rsidRPr="008E6ABB">
              <w:rPr>
                <w:rFonts w:eastAsia="Batang"/>
                <w:b/>
                <w:bCs/>
                <w:i/>
                <w:iCs/>
                <w:lang w:eastAsia="ko"/>
              </w:rPr>
              <w:t xml:space="preserve"> </w:t>
            </w:r>
            <w:r w:rsidRPr="008E6ABB">
              <w:rPr>
                <w:rFonts w:eastAsia="Batang"/>
                <w:b/>
                <w:bCs/>
                <w:i/>
                <w:iCs/>
                <w:lang w:eastAsia="ko"/>
              </w:rPr>
              <w:t>요청하십시오</w:t>
            </w:r>
            <w:r w:rsidRPr="008E6ABB">
              <w:rPr>
                <w:rFonts w:eastAsia="Batang"/>
                <w:b/>
                <w:bCs/>
                <w:i/>
                <w:iCs/>
                <w:lang w:eastAsia="ko"/>
              </w:rPr>
              <w:t>.</w:t>
            </w:r>
            <w:r w:rsidRPr="008E6ABB">
              <w:rPr>
                <w:rFonts w:eastAsia="Batang"/>
                <w:i/>
                <w:iCs/>
                <w:lang w:eastAsia="ko"/>
              </w:rPr>
              <w:br/>
            </w:r>
            <w:r w:rsidRPr="008E6ABB">
              <w:rPr>
                <w:rFonts w:eastAsia="Batang"/>
                <w:i/>
                <w:iCs/>
                <w:lang w:eastAsia="ko"/>
              </w:rPr>
              <w:t>연락처</w:t>
            </w:r>
            <w:r w:rsidRPr="008E6ABB">
              <w:rPr>
                <w:rFonts w:eastAsia="Batang"/>
                <w:i/>
                <w:iCs/>
                <w:lang w:eastAsia="ko"/>
              </w:rPr>
              <w:t xml:space="preserve">: </w:t>
            </w:r>
          </w:p>
          <w:p w14:paraId="04D950F7" w14:textId="169FA819" w:rsidR="008B0B98" w:rsidRPr="008E6ABB" w:rsidRDefault="008B0B98" w:rsidP="000C6860">
            <w:pPr>
              <w:pStyle w:val="POnoindent"/>
              <w:tabs>
                <w:tab w:val="left" w:pos="3241"/>
              </w:tabs>
              <w:spacing w:after="0"/>
              <w:rPr>
                <w:rFonts w:eastAsia="Batang"/>
                <w:u w:val="single"/>
                <w:lang w:eastAsia="ko-KR"/>
              </w:rPr>
            </w:pPr>
            <w:r w:rsidRPr="008E6ABB">
              <w:rPr>
                <w:rFonts w:eastAsia="Batang"/>
                <w:u w:val="single"/>
                <w:lang w:eastAsia="ko-KR"/>
              </w:rPr>
              <w:tab/>
            </w:r>
          </w:p>
        </w:tc>
        <w:tc>
          <w:tcPr>
            <w:tcW w:w="872" w:type="dxa"/>
          </w:tcPr>
          <w:p w14:paraId="2003D05A" w14:textId="6A494DC3" w:rsidR="008B0B98" w:rsidRPr="008E6ABB" w:rsidRDefault="008B0B98" w:rsidP="0047025A">
            <w:pPr>
              <w:pStyle w:val="POnoindent"/>
              <w:spacing w:after="0"/>
              <w:jc w:val="center"/>
              <w:rPr>
                <w:rFonts w:eastAsia="Batang"/>
                <w:noProof/>
              </w:rPr>
            </w:pPr>
            <w:r w:rsidRPr="008E6ABB">
              <w:rPr>
                <w:rFonts w:eastAsia="Batang"/>
                <w:noProof/>
              </w:rPr>
              <w:drawing>
                <wp:inline distT="0" distB="0" distL="0" distR="0" wp14:anchorId="19391A38" wp14:editId="3EAF8ACB">
                  <wp:extent cx="393192" cy="589788"/>
                  <wp:effectExtent l="0" t="0" r="6985" b="1270"/>
                  <wp:docPr id="10" name="Picture 1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rotWithShape="1">
                          <a:blip r:embed="rId15" cstate="print">
                            <a:extLst>
                              <a:ext uri="{28A0092B-C50C-407E-A947-70E740481C1C}">
                                <a14:useLocalDpi xmlns:a14="http://schemas.microsoft.com/office/drawing/2010/main" val="0"/>
                              </a:ext>
                            </a:extLst>
                          </a:blip>
                          <a:srcRect l="25362" t="13043" r="25362" b="13043"/>
                          <a:stretch/>
                        </pic:blipFill>
                        <pic:spPr bwMode="auto">
                          <a:xfrm>
                            <a:off x="0" y="0"/>
                            <a:ext cx="393192" cy="589788"/>
                          </a:xfrm>
                          <a:prstGeom prst="rect">
                            <a:avLst/>
                          </a:prstGeom>
                          <a:ln>
                            <a:noFill/>
                          </a:ln>
                          <a:extLst>
                            <a:ext uri="{53640926-AAD7-44D8-BBD7-CCE9431645EC}">
                              <a14:shadowObscured xmlns:a14="http://schemas.microsoft.com/office/drawing/2010/main"/>
                            </a:ext>
                          </a:extLst>
                        </pic:spPr>
                      </pic:pic>
                    </a:graphicData>
                  </a:graphic>
                </wp:inline>
              </w:drawing>
            </w:r>
          </w:p>
        </w:tc>
        <w:tc>
          <w:tcPr>
            <w:tcW w:w="3803" w:type="dxa"/>
          </w:tcPr>
          <w:p w14:paraId="3F67140B" w14:textId="77777777" w:rsidR="0047025A" w:rsidRPr="008E6ABB" w:rsidRDefault="008B0B98" w:rsidP="0047025A">
            <w:pPr>
              <w:pStyle w:val="POnoindent"/>
              <w:tabs>
                <w:tab w:val="left" w:pos="3433"/>
              </w:tabs>
              <w:spacing w:after="0"/>
              <w:rPr>
                <w:rFonts w:eastAsia="Batang"/>
                <w:bCs/>
                <w:u w:val="single"/>
                <w:lang w:eastAsia="ko-KR"/>
              </w:rPr>
            </w:pPr>
            <w:r w:rsidRPr="008E6ABB">
              <w:rPr>
                <w:rFonts w:eastAsia="Batang"/>
                <w:b/>
                <w:bCs/>
              </w:rPr>
              <w:t xml:space="preserve">Ask for disability accommodation, if needed. </w:t>
            </w:r>
            <w:r w:rsidRPr="008E6ABB">
              <w:rPr>
                <w:rFonts w:eastAsia="Batang"/>
                <w:lang w:eastAsia="ko-KR"/>
              </w:rPr>
              <w:t xml:space="preserve">Contact: </w:t>
            </w:r>
            <w:r w:rsidRPr="008E6ABB">
              <w:rPr>
                <w:rFonts w:eastAsia="Batang"/>
                <w:u w:val="single"/>
                <w:lang w:eastAsia="ko-KR"/>
              </w:rPr>
              <w:tab/>
            </w:r>
          </w:p>
          <w:p w14:paraId="2DA92D56" w14:textId="368415E5" w:rsidR="008B0B98" w:rsidRPr="008E6ABB" w:rsidRDefault="0047025A" w:rsidP="0047025A">
            <w:pPr>
              <w:pStyle w:val="POnoindent"/>
              <w:tabs>
                <w:tab w:val="left" w:pos="3433"/>
              </w:tabs>
              <w:spacing w:before="0"/>
              <w:rPr>
                <w:rFonts w:eastAsia="Batang"/>
                <w:bCs/>
                <w:i/>
                <w:iCs/>
                <w:u w:val="single"/>
                <w:lang w:eastAsia="ko-KR"/>
              </w:rPr>
            </w:pPr>
            <w:r w:rsidRPr="008E6ABB">
              <w:rPr>
                <w:rFonts w:eastAsia="Batang"/>
                <w:b/>
                <w:bCs/>
                <w:i/>
                <w:iCs/>
                <w:lang w:eastAsia="ko"/>
              </w:rPr>
              <w:t>필요할</w:t>
            </w:r>
            <w:r w:rsidRPr="008E6ABB">
              <w:rPr>
                <w:rFonts w:eastAsia="Batang"/>
                <w:b/>
                <w:bCs/>
                <w:i/>
                <w:iCs/>
                <w:lang w:eastAsia="ko"/>
              </w:rPr>
              <w:t xml:space="preserve"> </w:t>
            </w:r>
            <w:r w:rsidRPr="008E6ABB">
              <w:rPr>
                <w:rFonts w:eastAsia="Batang"/>
                <w:b/>
                <w:bCs/>
                <w:i/>
                <w:iCs/>
                <w:lang w:eastAsia="ko"/>
              </w:rPr>
              <w:t>경우</w:t>
            </w:r>
            <w:r w:rsidRPr="008E6ABB">
              <w:rPr>
                <w:rFonts w:eastAsia="Batang"/>
                <w:b/>
                <w:bCs/>
                <w:i/>
                <w:iCs/>
                <w:lang w:eastAsia="ko"/>
              </w:rPr>
              <w:t xml:space="preserve"> </w:t>
            </w:r>
            <w:r w:rsidRPr="008E6ABB">
              <w:rPr>
                <w:rFonts w:eastAsia="Batang"/>
                <w:b/>
                <w:bCs/>
                <w:i/>
                <w:iCs/>
                <w:lang w:eastAsia="ko"/>
              </w:rPr>
              <w:t>장애인</w:t>
            </w:r>
            <w:r w:rsidRPr="008E6ABB">
              <w:rPr>
                <w:rFonts w:eastAsia="Batang"/>
                <w:b/>
                <w:bCs/>
                <w:i/>
                <w:iCs/>
                <w:lang w:eastAsia="ko"/>
              </w:rPr>
              <w:t xml:space="preserve"> </w:t>
            </w:r>
            <w:r w:rsidRPr="008E6ABB">
              <w:rPr>
                <w:rFonts w:eastAsia="Batang"/>
                <w:b/>
                <w:bCs/>
                <w:i/>
                <w:iCs/>
                <w:lang w:eastAsia="ko"/>
              </w:rPr>
              <w:t>편의</w:t>
            </w:r>
            <w:r w:rsidRPr="008E6ABB">
              <w:rPr>
                <w:rFonts w:eastAsia="Batang"/>
                <w:b/>
                <w:bCs/>
                <w:i/>
                <w:iCs/>
                <w:lang w:eastAsia="ko"/>
              </w:rPr>
              <w:t xml:space="preserve"> </w:t>
            </w:r>
            <w:r w:rsidRPr="008E6ABB">
              <w:rPr>
                <w:rFonts w:eastAsia="Batang"/>
                <w:b/>
                <w:bCs/>
                <w:i/>
                <w:iCs/>
                <w:lang w:eastAsia="ko"/>
              </w:rPr>
              <w:t>제공을</w:t>
            </w:r>
            <w:r w:rsidRPr="008E6ABB">
              <w:rPr>
                <w:rFonts w:eastAsia="Batang"/>
                <w:b/>
                <w:bCs/>
                <w:i/>
                <w:iCs/>
                <w:lang w:eastAsia="ko"/>
              </w:rPr>
              <w:t xml:space="preserve"> </w:t>
            </w:r>
            <w:r w:rsidRPr="008E6ABB">
              <w:rPr>
                <w:rFonts w:eastAsia="Batang"/>
                <w:b/>
                <w:bCs/>
                <w:i/>
                <w:iCs/>
                <w:lang w:eastAsia="ko"/>
              </w:rPr>
              <w:t>요청하십시오</w:t>
            </w:r>
            <w:r w:rsidRPr="008E6ABB">
              <w:rPr>
                <w:rFonts w:eastAsia="Batang"/>
                <w:b/>
                <w:bCs/>
                <w:i/>
                <w:iCs/>
                <w:lang w:eastAsia="ko"/>
              </w:rPr>
              <w:t xml:space="preserve">. </w:t>
            </w:r>
            <w:r w:rsidRPr="008E6ABB">
              <w:rPr>
                <w:rFonts w:eastAsia="Batang"/>
                <w:i/>
                <w:iCs/>
                <w:lang w:eastAsia="ko"/>
              </w:rPr>
              <w:t>연락처</w:t>
            </w:r>
            <w:r w:rsidRPr="008E6ABB">
              <w:rPr>
                <w:rFonts w:eastAsia="Batang"/>
                <w:i/>
                <w:iCs/>
                <w:lang w:eastAsia="ko"/>
              </w:rPr>
              <w:t xml:space="preserve">: </w:t>
            </w:r>
          </w:p>
          <w:p w14:paraId="4D5CBE26" w14:textId="121FD866" w:rsidR="008B0B98" w:rsidRPr="008E6ABB" w:rsidRDefault="008B0B98" w:rsidP="000C6860">
            <w:pPr>
              <w:pStyle w:val="POnoindent"/>
              <w:tabs>
                <w:tab w:val="left" w:pos="3433"/>
              </w:tabs>
              <w:rPr>
                <w:rFonts w:eastAsia="Batang"/>
                <w:u w:val="single"/>
                <w:lang w:eastAsia="ko-KR"/>
              </w:rPr>
            </w:pPr>
            <w:r w:rsidRPr="008E6ABB">
              <w:rPr>
                <w:rFonts w:eastAsia="Batang"/>
                <w:u w:val="single"/>
                <w:lang w:eastAsia="ko-KR"/>
              </w:rPr>
              <w:tab/>
            </w:r>
          </w:p>
        </w:tc>
      </w:tr>
      <w:tr w:rsidR="008B0B98" w:rsidRPr="008E6ABB" w14:paraId="0DE2BB87" w14:textId="77777777" w:rsidTr="00B51008">
        <w:tc>
          <w:tcPr>
            <w:tcW w:w="9350" w:type="dxa"/>
            <w:gridSpan w:val="4"/>
          </w:tcPr>
          <w:p w14:paraId="5F4FAF12" w14:textId="77777777" w:rsidR="0047025A" w:rsidRPr="008E6ABB" w:rsidRDefault="008B0B98" w:rsidP="0047025A">
            <w:pPr>
              <w:pStyle w:val="POnoindent"/>
              <w:spacing w:after="0"/>
              <w:rPr>
                <w:rFonts w:eastAsia="Batang"/>
              </w:rPr>
            </w:pPr>
            <w:r w:rsidRPr="008E6ABB">
              <w:rPr>
                <w:rFonts w:eastAsia="Batang"/>
              </w:rPr>
              <w:t>Ask for an interpreter or accommodation as soon as you can. Do not wait until the hearing!</w:t>
            </w:r>
          </w:p>
          <w:p w14:paraId="7664A389" w14:textId="7CBC3655" w:rsidR="008B0B98" w:rsidRPr="008E6ABB" w:rsidRDefault="0047025A" w:rsidP="0047025A">
            <w:pPr>
              <w:pStyle w:val="POnoindent"/>
              <w:spacing w:before="0"/>
              <w:rPr>
                <w:rFonts w:eastAsia="Batang"/>
                <w:b/>
                <w:i/>
                <w:iCs/>
                <w:lang w:eastAsia="ko-KR"/>
              </w:rPr>
            </w:pPr>
            <w:r w:rsidRPr="008E6ABB">
              <w:rPr>
                <w:rFonts w:eastAsia="Batang"/>
                <w:i/>
                <w:iCs/>
                <w:lang w:eastAsia="ko"/>
              </w:rPr>
              <w:t>가능한</w:t>
            </w:r>
            <w:r w:rsidRPr="008E6ABB">
              <w:rPr>
                <w:rFonts w:eastAsia="Batang"/>
                <w:i/>
                <w:iCs/>
                <w:lang w:eastAsia="ko"/>
              </w:rPr>
              <w:t xml:space="preserve"> </w:t>
            </w:r>
            <w:r w:rsidRPr="008E6ABB">
              <w:rPr>
                <w:rFonts w:eastAsia="Batang"/>
                <w:i/>
                <w:iCs/>
                <w:lang w:eastAsia="ko"/>
              </w:rPr>
              <w:t>일찍</w:t>
            </w:r>
            <w:r w:rsidRPr="008E6ABB">
              <w:rPr>
                <w:rFonts w:eastAsia="Batang"/>
                <w:i/>
                <w:iCs/>
                <w:lang w:eastAsia="ko"/>
              </w:rPr>
              <w:t xml:space="preserve"> </w:t>
            </w:r>
            <w:r w:rsidRPr="008E6ABB">
              <w:rPr>
                <w:rFonts w:eastAsia="Batang"/>
                <w:i/>
                <w:iCs/>
                <w:lang w:eastAsia="ko"/>
              </w:rPr>
              <w:t>통역</w:t>
            </w:r>
            <w:r w:rsidRPr="008E6ABB">
              <w:rPr>
                <w:rFonts w:eastAsia="Batang"/>
                <w:i/>
                <w:iCs/>
                <w:lang w:eastAsia="ko"/>
              </w:rPr>
              <w:t xml:space="preserve"> </w:t>
            </w:r>
            <w:r w:rsidRPr="008E6ABB">
              <w:rPr>
                <w:rFonts w:eastAsia="Batang"/>
                <w:i/>
                <w:iCs/>
                <w:lang w:eastAsia="ko"/>
              </w:rPr>
              <w:t>또는</w:t>
            </w:r>
            <w:r w:rsidRPr="008E6ABB">
              <w:rPr>
                <w:rFonts w:eastAsia="Batang"/>
                <w:i/>
                <w:iCs/>
                <w:lang w:eastAsia="ko"/>
              </w:rPr>
              <w:t xml:space="preserve"> </w:t>
            </w:r>
            <w:r w:rsidRPr="008E6ABB">
              <w:rPr>
                <w:rFonts w:eastAsia="Batang"/>
                <w:i/>
                <w:iCs/>
                <w:lang w:eastAsia="ko"/>
              </w:rPr>
              <w:t>편의</w:t>
            </w:r>
            <w:r w:rsidRPr="008E6ABB">
              <w:rPr>
                <w:rFonts w:eastAsia="Batang"/>
                <w:i/>
                <w:iCs/>
                <w:lang w:eastAsia="ko"/>
              </w:rPr>
              <w:t xml:space="preserve"> </w:t>
            </w:r>
            <w:r w:rsidRPr="008E6ABB">
              <w:rPr>
                <w:rFonts w:eastAsia="Batang"/>
                <w:i/>
                <w:iCs/>
                <w:lang w:eastAsia="ko"/>
              </w:rPr>
              <w:t>제공을</w:t>
            </w:r>
            <w:r w:rsidRPr="008E6ABB">
              <w:rPr>
                <w:rFonts w:eastAsia="Batang"/>
                <w:i/>
                <w:iCs/>
                <w:lang w:eastAsia="ko"/>
              </w:rPr>
              <w:t xml:space="preserve"> </w:t>
            </w:r>
            <w:r w:rsidRPr="008E6ABB">
              <w:rPr>
                <w:rFonts w:eastAsia="Batang"/>
                <w:i/>
                <w:iCs/>
                <w:lang w:eastAsia="ko"/>
              </w:rPr>
              <w:t>요청하십시오</w:t>
            </w:r>
            <w:r w:rsidRPr="008E6ABB">
              <w:rPr>
                <w:rFonts w:eastAsia="Batang"/>
                <w:i/>
                <w:iCs/>
                <w:lang w:eastAsia="ko"/>
              </w:rPr>
              <w:t xml:space="preserve">. </w:t>
            </w:r>
            <w:r w:rsidRPr="008E6ABB">
              <w:rPr>
                <w:rFonts w:eastAsia="Batang"/>
                <w:i/>
                <w:iCs/>
                <w:lang w:eastAsia="ko"/>
              </w:rPr>
              <w:t>심리일까지</w:t>
            </w:r>
            <w:r w:rsidRPr="008E6ABB">
              <w:rPr>
                <w:rFonts w:eastAsia="Batang"/>
                <w:i/>
                <w:iCs/>
                <w:lang w:eastAsia="ko"/>
              </w:rPr>
              <w:t xml:space="preserve"> </w:t>
            </w:r>
            <w:r w:rsidRPr="008E6ABB">
              <w:rPr>
                <w:rFonts w:eastAsia="Batang"/>
                <w:i/>
                <w:iCs/>
                <w:lang w:eastAsia="ko"/>
              </w:rPr>
              <w:t>기다리지</w:t>
            </w:r>
            <w:r w:rsidRPr="008E6ABB">
              <w:rPr>
                <w:rFonts w:eastAsia="Batang"/>
                <w:i/>
                <w:iCs/>
                <w:lang w:eastAsia="ko"/>
              </w:rPr>
              <w:t xml:space="preserve"> </w:t>
            </w:r>
            <w:r w:rsidRPr="008E6ABB">
              <w:rPr>
                <w:rFonts w:eastAsia="Batang"/>
                <w:i/>
                <w:iCs/>
                <w:lang w:eastAsia="ko"/>
              </w:rPr>
              <w:t>마십시오</w:t>
            </w:r>
            <w:r w:rsidRPr="008E6ABB">
              <w:rPr>
                <w:rFonts w:eastAsia="Batang"/>
                <w:i/>
                <w:iCs/>
                <w:lang w:eastAsia="ko"/>
              </w:rPr>
              <w:t>!</w:t>
            </w:r>
          </w:p>
        </w:tc>
      </w:tr>
    </w:tbl>
    <w:p w14:paraId="191D53C5" w14:textId="77777777" w:rsidR="0047025A" w:rsidRPr="008E6ABB" w:rsidRDefault="00E539B8" w:rsidP="0047025A">
      <w:pPr>
        <w:tabs>
          <w:tab w:val="left" w:pos="0"/>
          <w:tab w:val="left" w:pos="720"/>
          <w:tab w:val="left" w:pos="2700"/>
          <w:tab w:val="left" w:leader="underscore" w:pos="3870"/>
          <w:tab w:val="left" w:pos="5040"/>
          <w:tab w:val="left" w:pos="9180"/>
        </w:tabs>
        <w:spacing w:before="120"/>
        <w:ind w:right="-1440"/>
        <w:jc w:val="both"/>
        <w:rPr>
          <w:rFonts w:ascii="Arial" w:eastAsia="Batang" w:hAnsi="Arial" w:cs="Arial"/>
          <w:b/>
          <w:sz w:val="22"/>
          <w:szCs w:val="22"/>
        </w:rPr>
      </w:pPr>
      <w:r w:rsidRPr="008E6ABB">
        <w:rPr>
          <w:rFonts w:ascii="Arial" w:eastAsia="Batang" w:hAnsi="Arial" w:cs="Arial"/>
          <w:b/>
          <w:bCs/>
          <w:sz w:val="22"/>
          <w:szCs w:val="22"/>
        </w:rPr>
        <w:t>Ordered.</w:t>
      </w:r>
    </w:p>
    <w:p w14:paraId="19FB17AD" w14:textId="0A4AAA9C" w:rsidR="00E539B8" w:rsidRPr="008E6ABB" w:rsidRDefault="0047025A" w:rsidP="0047025A">
      <w:pPr>
        <w:tabs>
          <w:tab w:val="left" w:pos="0"/>
          <w:tab w:val="left" w:pos="720"/>
          <w:tab w:val="left" w:pos="2700"/>
          <w:tab w:val="left" w:leader="underscore" w:pos="3870"/>
          <w:tab w:val="left" w:pos="5040"/>
          <w:tab w:val="left" w:pos="9180"/>
        </w:tabs>
        <w:ind w:right="-1440"/>
        <w:jc w:val="both"/>
        <w:rPr>
          <w:rFonts w:ascii="Arial" w:eastAsia="Batang" w:hAnsi="Arial" w:cs="Arial"/>
          <w:b/>
          <w:i/>
          <w:iCs/>
          <w:sz w:val="22"/>
          <w:szCs w:val="22"/>
        </w:rPr>
      </w:pPr>
      <w:r w:rsidRPr="008E6ABB">
        <w:rPr>
          <w:rFonts w:ascii="Arial" w:eastAsia="Batang" w:hAnsi="Arial" w:cs="Arial"/>
          <w:b/>
          <w:bCs/>
          <w:i/>
          <w:iCs/>
          <w:sz w:val="22"/>
          <w:szCs w:val="22"/>
          <w:lang w:eastAsia="ko"/>
        </w:rPr>
        <w:t>명령받음</w:t>
      </w:r>
      <w:r w:rsidRPr="008E6ABB">
        <w:rPr>
          <w:rFonts w:ascii="Arial" w:eastAsia="Batang" w:hAnsi="Arial" w:cs="Arial"/>
          <w:b/>
          <w:bCs/>
          <w:i/>
          <w:iCs/>
          <w:sz w:val="22"/>
          <w:szCs w:val="22"/>
          <w:lang w:eastAsia="ko"/>
        </w:rPr>
        <w:t>.</w:t>
      </w:r>
    </w:p>
    <w:p w14:paraId="006C6E23" w14:textId="77777777" w:rsidR="001A06E3" w:rsidRDefault="00FA6507" w:rsidP="0047025A">
      <w:pPr>
        <w:tabs>
          <w:tab w:val="left" w:pos="0"/>
          <w:tab w:val="left" w:pos="2700"/>
          <w:tab w:val="left" w:leader="underscore" w:pos="3870"/>
          <w:tab w:val="left" w:pos="5040"/>
          <w:tab w:val="left" w:pos="9180"/>
        </w:tabs>
        <w:spacing w:before="240"/>
        <w:ind w:left="5040" w:hanging="5040"/>
        <w:jc w:val="both"/>
        <w:rPr>
          <w:rFonts w:ascii="Arial" w:eastAsia="Batang" w:hAnsi="Arial" w:cs="Arial"/>
          <w:sz w:val="22"/>
          <w:szCs w:val="22"/>
          <w:u w:val="single"/>
        </w:rPr>
      </w:pPr>
      <w:r w:rsidRPr="008E6ABB">
        <w:rPr>
          <w:rFonts w:ascii="Arial" w:eastAsia="Batang" w:hAnsi="Arial" w:cs="Arial"/>
          <w:sz w:val="22"/>
          <w:szCs w:val="22"/>
        </w:rPr>
        <w:t xml:space="preserve">Dated: </w:t>
      </w:r>
      <w:r w:rsidRPr="008E6ABB">
        <w:rPr>
          <w:rFonts w:ascii="Arial" w:eastAsia="Batang" w:hAnsi="Arial" w:cs="Arial"/>
          <w:sz w:val="22"/>
          <w:szCs w:val="22"/>
          <w:u w:val="single"/>
        </w:rPr>
        <w:tab/>
      </w:r>
      <w:r w:rsidRPr="008E6ABB">
        <w:rPr>
          <w:rFonts w:ascii="Arial" w:eastAsia="Batang" w:hAnsi="Arial" w:cs="Arial"/>
          <w:sz w:val="22"/>
          <w:szCs w:val="22"/>
        </w:rPr>
        <w:t xml:space="preserve"> at </w:t>
      </w:r>
      <w:r w:rsidRPr="008E6ABB">
        <w:rPr>
          <w:rFonts w:ascii="Arial" w:eastAsia="Batang" w:hAnsi="Arial" w:cs="Arial"/>
          <w:sz w:val="22"/>
          <w:szCs w:val="22"/>
        </w:rPr>
        <w:tab/>
        <w:t>a.m./p.m.</w:t>
      </w:r>
      <w:r w:rsidRPr="008E6ABB">
        <w:rPr>
          <w:rFonts w:ascii="Arial" w:eastAsia="Batang" w:hAnsi="Arial" w:cs="Arial"/>
          <w:sz w:val="22"/>
          <w:szCs w:val="22"/>
        </w:rPr>
        <w:tab/>
      </w:r>
      <w:r w:rsidRPr="008E6ABB">
        <w:rPr>
          <w:rFonts w:ascii="Arial" w:eastAsia="Batang" w:hAnsi="Arial" w:cs="Arial"/>
          <w:sz w:val="22"/>
          <w:szCs w:val="22"/>
          <w:u w:val="single"/>
        </w:rPr>
        <w:tab/>
      </w:r>
    </w:p>
    <w:p w14:paraId="6E6DF44A" w14:textId="3DE9EC2C" w:rsidR="0047025A" w:rsidRPr="008E6ABB" w:rsidRDefault="001A06E3" w:rsidP="001A06E3">
      <w:pPr>
        <w:tabs>
          <w:tab w:val="left" w:pos="0"/>
          <w:tab w:val="left" w:pos="2700"/>
          <w:tab w:val="left" w:leader="underscore" w:pos="3870"/>
          <w:tab w:val="left" w:pos="5040"/>
          <w:tab w:val="left" w:pos="9180"/>
        </w:tabs>
        <w:ind w:left="5040" w:hanging="5040"/>
        <w:jc w:val="both"/>
        <w:rPr>
          <w:rFonts w:ascii="Arial" w:eastAsia="Batang" w:hAnsi="Arial" w:cs="Arial"/>
          <w:b/>
          <w:bCs/>
          <w:szCs w:val="22"/>
          <w:lang w:eastAsia="ko-KR"/>
        </w:rPr>
      </w:pPr>
      <w:r w:rsidRPr="008E6ABB">
        <w:rPr>
          <w:rFonts w:ascii="Arial" w:eastAsia="Batang" w:hAnsi="Arial" w:cs="Arial"/>
          <w:i/>
          <w:iCs/>
          <w:sz w:val="22"/>
          <w:szCs w:val="22"/>
          <w:lang w:eastAsia="ko"/>
        </w:rPr>
        <w:t>날짜</w:t>
      </w:r>
      <w:r w:rsidRPr="008E6ABB">
        <w:rPr>
          <w:rFonts w:ascii="Arial" w:eastAsia="Batang" w:hAnsi="Arial" w:cs="Arial"/>
          <w:i/>
          <w:iCs/>
          <w:sz w:val="22"/>
          <w:szCs w:val="22"/>
          <w:lang w:eastAsia="ko"/>
        </w:rPr>
        <w:t xml:space="preserve">: </w:t>
      </w:r>
      <w:r w:rsidRPr="008E6ABB">
        <w:rPr>
          <w:rFonts w:ascii="Arial" w:eastAsia="Batang" w:hAnsi="Arial" w:cs="Arial"/>
          <w:sz w:val="22"/>
          <w:szCs w:val="22"/>
          <w:lang w:eastAsia="ko"/>
        </w:rPr>
        <w:tab/>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시간</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오전</w:t>
      </w:r>
      <w:r w:rsidRPr="008E6ABB">
        <w:rPr>
          <w:rFonts w:ascii="Arial" w:eastAsia="Batang" w:hAnsi="Arial" w:cs="Arial"/>
          <w:i/>
          <w:iCs/>
          <w:sz w:val="22"/>
          <w:szCs w:val="22"/>
          <w:lang w:eastAsia="ko"/>
        </w:rPr>
        <w:t>/</w:t>
      </w:r>
      <w:r w:rsidRPr="008E6ABB">
        <w:rPr>
          <w:rFonts w:ascii="Arial" w:eastAsia="Batang" w:hAnsi="Arial" w:cs="Arial"/>
          <w:i/>
          <w:iCs/>
          <w:sz w:val="22"/>
          <w:szCs w:val="22"/>
          <w:lang w:eastAsia="ko"/>
        </w:rPr>
        <w:t>오후</w:t>
      </w:r>
      <w:r>
        <w:rPr>
          <w:rFonts w:ascii="Arial" w:eastAsia="Batang" w:hAnsi="Arial" w:cs="Arial"/>
          <w:i/>
          <w:iCs/>
          <w:sz w:val="22"/>
          <w:szCs w:val="22"/>
          <w:lang w:eastAsia="ko"/>
        </w:rPr>
        <w:tab/>
      </w:r>
      <w:r w:rsidR="00FA6507" w:rsidRPr="008E6ABB">
        <w:rPr>
          <w:rFonts w:ascii="Arial" w:eastAsia="Batang" w:hAnsi="Arial" w:cs="Arial"/>
          <w:b/>
          <w:bCs/>
          <w:szCs w:val="22"/>
          <w:lang w:eastAsia="ko-KR"/>
        </w:rPr>
        <w:t>Judge/Court Commissioner</w:t>
      </w:r>
    </w:p>
    <w:p w14:paraId="716A670C" w14:textId="6321D782" w:rsidR="009D27CB" w:rsidRPr="008E6ABB" w:rsidRDefault="0047025A" w:rsidP="001A06E3">
      <w:pPr>
        <w:tabs>
          <w:tab w:val="left" w:pos="0"/>
          <w:tab w:val="left" w:pos="2700"/>
          <w:tab w:val="left" w:leader="underscore" w:pos="3780"/>
          <w:tab w:val="left" w:pos="5040"/>
          <w:tab w:val="left" w:pos="9180"/>
        </w:tabs>
        <w:ind w:left="5040" w:hanging="90"/>
        <w:jc w:val="both"/>
        <w:rPr>
          <w:rFonts w:ascii="Arial" w:eastAsia="Batang" w:hAnsi="Arial" w:cs="Arial"/>
          <w:i/>
          <w:iCs/>
          <w:szCs w:val="22"/>
          <w:u w:val="single"/>
          <w:lang w:eastAsia="ko-KR"/>
        </w:rPr>
      </w:pPr>
      <w:r w:rsidRPr="008E6ABB">
        <w:rPr>
          <w:rFonts w:ascii="Arial" w:eastAsia="Batang" w:hAnsi="Arial" w:cs="Arial"/>
          <w:b/>
          <w:bCs/>
          <w:i/>
          <w:iCs/>
          <w:szCs w:val="22"/>
          <w:lang w:eastAsia="ko"/>
        </w:rPr>
        <w:t>판사</w:t>
      </w:r>
      <w:r w:rsidRPr="008E6ABB">
        <w:rPr>
          <w:rFonts w:ascii="Arial" w:eastAsia="Batang" w:hAnsi="Arial" w:cs="Arial"/>
          <w:b/>
          <w:bCs/>
          <w:i/>
          <w:iCs/>
          <w:szCs w:val="22"/>
          <w:lang w:eastAsia="ko"/>
        </w:rPr>
        <w:t>/</w:t>
      </w:r>
      <w:r w:rsidRPr="008E6ABB">
        <w:rPr>
          <w:rFonts w:ascii="Arial" w:eastAsia="Batang" w:hAnsi="Arial" w:cs="Arial"/>
          <w:b/>
          <w:bCs/>
          <w:i/>
          <w:iCs/>
          <w:szCs w:val="22"/>
          <w:lang w:eastAsia="ko"/>
        </w:rPr>
        <w:t>법원</w:t>
      </w:r>
      <w:r w:rsidRPr="008E6ABB">
        <w:rPr>
          <w:rFonts w:ascii="Arial" w:eastAsia="Batang" w:hAnsi="Arial" w:cs="Arial"/>
          <w:b/>
          <w:bCs/>
          <w:i/>
          <w:iCs/>
          <w:szCs w:val="22"/>
          <w:lang w:eastAsia="ko"/>
        </w:rPr>
        <w:t xml:space="preserve"> </w:t>
      </w:r>
      <w:r w:rsidRPr="008E6ABB">
        <w:rPr>
          <w:rFonts w:ascii="Arial" w:eastAsia="Batang" w:hAnsi="Arial" w:cs="Arial"/>
          <w:b/>
          <w:bCs/>
          <w:i/>
          <w:iCs/>
          <w:szCs w:val="22"/>
          <w:lang w:eastAsia="ko"/>
        </w:rPr>
        <w:t>위원</w:t>
      </w:r>
    </w:p>
    <w:p w14:paraId="781547F8" w14:textId="5FF132CB" w:rsidR="00EA4C85" w:rsidRPr="008E6ABB" w:rsidRDefault="00EA4C85" w:rsidP="000C6860">
      <w:pPr>
        <w:tabs>
          <w:tab w:val="left" w:pos="0"/>
          <w:tab w:val="left" w:pos="2700"/>
          <w:tab w:val="left" w:leader="underscore" w:pos="3870"/>
          <w:tab w:val="left" w:pos="5040"/>
          <w:tab w:val="left" w:pos="9180"/>
        </w:tabs>
        <w:spacing w:before="240"/>
        <w:ind w:left="5040"/>
        <w:jc w:val="both"/>
        <w:rPr>
          <w:rFonts w:ascii="Arial" w:eastAsia="Batang" w:hAnsi="Arial" w:cs="Arial"/>
          <w:sz w:val="22"/>
          <w:szCs w:val="22"/>
          <w:u w:val="single"/>
          <w:lang w:eastAsia="ko-KR"/>
        </w:rPr>
      </w:pPr>
      <w:r w:rsidRPr="008E6ABB">
        <w:rPr>
          <w:rFonts w:ascii="Arial" w:eastAsia="Batang" w:hAnsi="Arial" w:cs="Arial"/>
          <w:sz w:val="22"/>
          <w:szCs w:val="22"/>
          <w:u w:val="single"/>
          <w:lang w:eastAsia="ko-KR"/>
        </w:rPr>
        <w:tab/>
      </w:r>
    </w:p>
    <w:p w14:paraId="51A815CF" w14:textId="77777777" w:rsidR="0047025A" w:rsidRPr="008E6ABB" w:rsidRDefault="00EA4C85" w:rsidP="0047025A">
      <w:pPr>
        <w:tabs>
          <w:tab w:val="left" w:pos="5040"/>
        </w:tabs>
        <w:ind w:left="5040"/>
        <w:jc w:val="both"/>
        <w:rPr>
          <w:rFonts w:ascii="Arial" w:eastAsia="Batang" w:hAnsi="Arial" w:cs="Arial"/>
          <w:szCs w:val="22"/>
        </w:rPr>
      </w:pPr>
      <w:r w:rsidRPr="008E6ABB">
        <w:rPr>
          <w:rFonts w:ascii="Arial" w:eastAsia="Batang" w:hAnsi="Arial" w:cs="Arial"/>
          <w:szCs w:val="22"/>
        </w:rPr>
        <w:t>Print Judge/Court Commissioner Name</w:t>
      </w:r>
    </w:p>
    <w:p w14:paraId="6376E1BD" w14:textId="5E04A09F" w:rsidR="00EA4C85" w:rsidRPr="008E6ABB" w:rsidRDefault="0047025A" w:rsidP="0047025A">
      <w:pPr>
        <w:tabs>
          <w:tab w:val="left" w:pos="5040"/>
        </w:tabs>
        <w:ind w:left="5040"/>
        <w:jc w:val="both"/>
        <w:rPr>
          <w:rFonts w:ascii="Arial" w:eastAsia="Batang" w:hAnsi="Arial" w:cs="Arial"/>
          <w:i/>
          <w:iCs/>
          <w:szCs w:val="22"/>
          <w:lang w:eastAsia="ko-KR"/>
        </w:rPr>
      </w:pPr>
      <w:r w:rsidRPr="008E6ABB">
        <w:rPr>
          <w:rFonts w:ascii="Arial" w:eastAsia="Batang" w:hAnsi="Arial" w:cs="Arial"/>
          <w:i/>
          <w:iCs/>
          <w:szCs w:val="22"/>
          <w:lang w:eastAsia="ko"/>
        </w:rPr>
        <w:t>판사</w:t>
      </w:r>
      <w:r w:rsidRPr="008E6ABB">
        <w:rPr>
          <w:rFonts w:ascii="Arial" w:eastAsia="Batang" w:hAnsi="Arial" w:cs="Arial"/>
          <w:i/>
          <w:iCs/>
          <w:szCs w:val="22"/>
          <w:lang w:eastAsia="ko"/>
        </w:rPr>
        <w:t>/</w:t>
      </w:r>
      <w:r w:rsidRPr="008E6ABB">
        <w:rPr>
          <w:rFonts w:ascii="Arial" w:eastAsia="Batang" w:hAnsi="Arial" w:cs="Arial"/>
          <w:i/>
          <w:iCs/>
          <w:szCs w:val="22"/>
          <w:lang w:eastAsia="ko"/>
        </w:rPr>
        <w:t>법원</w:t>
      </w:r>
      <w:r w:rsidRPr="008E6ABB">
        <w:rPr>
          <w:rFonts w:ascii="Arial" w:eastAsia="Batang" w:hAnsi="Arial" w:cs="Arial"/>
          <w:i/>
          <w:iCs/>
          <w:szCs w:val="22"/>
          <w:lang w:eastAsia="ko"/>
        </w:rPr>
        <w:t xml:space="preserve"> </w:t>
      </w:r>
      <w:r w:rsidRPr="008E6ABB">
        <w:rPr>
          <w:rFonts w:ascii="Arial" w:eastAsia="Batang" w:hAnsi="Arial" w:cs="Arial"/>
          <w:i/>
          <w:iCs/>
          <w:szCs w:val="22"/>
          <w:lang w:eastAsia="ko"/>
        </w:rPr>
        <w:t>위원</w:t>
      </w:r>
      <w:r w:rsidRPr="008E6ABB">
        <w:rPr>
          <w:rFonts w:ascii="Arial" w:eastAsia="Batang" w:hAnsi="Arial" w:cs="Arial"/>
          <w:i/>
          <w:iCs/>
          <w:szCs w:val="22"/>
          <w:lang w:eastAsia="ko"/>
        </w:rPr>
        <w:t xml:space="preserve"> </w:t>
      </w:r>
      <w:r w:rsidRPr="008E6ABB">
        <w:rPr>
          <w:rFonts w:ascii="Arial" w:eastAsia="Batang" w:hAnsi="Arial" w:cs="Arial"/>
          <w:i/>
          <w:iCs/>
          <w:szCs w:val="22"/>
          <w:lang w:eastAsia="ko"/>
        </w:rPr>
        <w:t>이름</w:t>
      </w:r>
      <w:r w:rsidRPr="008E6ABB">
        <w:rPr>
          <w:rFonts w:ascii="Arial" w:eastAsia="Batang" w:hAnsi="Arial" w:cs="Arial"/>
          <w:i/>
          <w:iCs/>
          <w:szCs w:val="22"/>
          <w:lang w:eastAsia="ko"/>
        </w:rPr>
        <w:t xml:space="preserve"> </w:t>
      </w:r>
      <w:r w:rsidRPr="008E6ABB">
        <w:rPr>
          <w:rFonts w:ascii="Arial" w:eastAsia="Batang" w:hAnsi="Arial" w:cs="Arial"/>
          <w:i/>
          <w:iCs/>
          <w:szCs w:val="22"/>
          <w:lang w:eastAsia="ko"/>
        </w:rPr>
        <w:t>정자체</w:t>
      </w:r>
      <w:r w:rsidRPr="008E6ABB">
        <w:rPr>
          <w:rFonts w:ascii="Arial" w:eastAsia="Batang" w:hAnsi="Arial" w:cs="Arial"/>
          <w:i/>
          <w:iCs/>
          <w:szCs w:val="22"/>
          <w:lang w:eastAsia="ko"/>
        </w:rPr>
        <w:t xml:space="preserve"> </w:t>
      </w:r>
      <w:r w:rsidRPr="008E6ABB">
        <w:rPr>
          <w:rFonts w:ascii="Arial" w:eastAsia="Batang" w:hAnsi="Arial" w:cs="Arial"/>
          <w:i/>
          <w:iCs/>
          <w:szCs w:val="22"/>
          <w:lang w:eastAsia="ko"/>
        </w:rPr>
        <w:t>기입</w:t>
      </w:r>
    </w:p>
    <w:p w14:paraId="69475E00" w14:textId="77777777" w:rsidR="0047025A" w:rsidRPr="008E6ABB" w:rsidRDefault="75578507" w:rsidP="0047025A">
      <w:pPr>
        <w:tabs>
          <w:tab w:val="left" w:pos="720"/>
          <w:tab w:val="left" w:pos="4680"/>
        </w:tabs>
        <w:spacing w:before="120"/>
        <w:jc w:val="both"/>
        <w:rPr>
          <w:rFonts w:ascii="Arial" w:eastAsia="Batang" w:hAnsi="Arial" w:cs="Arial"/>
          <w:sz w:val="22"/>
          <w:szCs w:val="22"/>
          <w:lang w:eastAsia="ko-KR"/>
        </w:rPr>
      </w:pPr>
      <w:r w:rsidRPr="008E6ABB">
        <w:rPr>
          <w:rFonts w:ascii="Arial" w:eastAsia="Batang" w:hAnsi="Arial" w:cs="Arial"/>
          <w:sz w:val="22"/>
          <w:szCs w:val="22"/>
        </w:rPr>
        <w:t xml:space="preserve">I received a copy of this Order or attended the hearing remotely and have actual notice of this order. </w:t>
      </w:r>
      <w:r w:rsidRPr="008E6ABB">
        <w:rPr>
          <w:rFonts w:ascii="Arial" w:eastAsia="Batang" w:hAnsi="Arial" w:cs="Arial"/>
          <w:sz w:val="22"/>
          <w:szCs w:val="22"/>
          <w:lang w:eastAsia="ko-KR"/>
        </w:rPr>
        <w:t>It was explained to me on the record:</w:t>
      </w:r>
    </w:p>
    <w:p w14:paraId="7388A884" w14:textId="55C6E6E2" w:rsidR="00FA6507" w:rsidRPr="008E6ABB" w:rsidRDefault="0047025A" w:rsidP="0047025A">
      <w:pPr>
        <w:tabs>
          <w:tab w:val="left" w:pos="720"/>
          <w:tab w:val="left" w:pos="4680"/>
        </w:tabs>
        <w:jc w:val="both"/>
        <w:rPr>
          <w:rFonts w:ascii="Arial" w:eastAsia="Batang" w:hAnsi="Arial" w:cs="Arial"/>
          <w:i/>
          <w:iCs/>
          <w:sz w:val="22"/>
          <w:szCs w:val="22"/>
          <w:lang w:eastAsia="ko-KR"/>
        </w:rPr>
      </w:pPr>
      <w:r w:rsidRPr="008E6ABB">
        <w:rPr>
          <w:rFonts w:ascii="Arial" w:eastAsia="Batang" w:hAnsi="Arial" w:cs="Arial"/>
          <w:i/>
          <w:iCs/>
          <w:sz w:val="22"/>
          <w:szCs w:val="22"/>
          <w:lang w:eastAsia="ko"/>
        </w:rPr>
        <w:t>본인은</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이</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명령</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사본을</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받았거나</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원격으로</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심리에</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참석했으며</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실제</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본</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명령</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통지를</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받았습니다</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본인은</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기록에</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대한</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설명을</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받았습니다</w:t>
      </w:r>
      <w:r w:rsidRPr="008E6ABB">
        <w:rPr>
          <w:rFonts w:ascii="Arial" w:eastAsia="Batang" w:hAnsi="Arial" w:cs="Arial"/>
          <w:i/>
          <w:iCs/>
          <w:sz w:val="22"/>
          <w:szCs w:val="22"/>
          <w:lang w:eastAsia="ko"/>
        </w:rPr>
        <w:t>.</w:t>
      </w:r>
    </w:p>
    <w:p w14:paraId="19B0DE1A" w14:textId="19DC92C5" w:rsidR="00342939" w:rsidRPr="008E6ABB" w:rsidRDefault="00342939" w:rsidP="008E6ABB">
      <w:pPr>
        <w:tabs>
          <w:tab w:val="left" w:pos="4320"/>
          <w:tab w:val="left" w:pos="5040"/>
          <w:tab w:val="left" w:pos="9180"/>
        </w:tabs>
        <w:spacing w:before="120"/>
        <w:ind w:right="-1440"/>
        <w:jc w:val="both"/>
        <w:rPr>
          <w:rFonts w:ascii="Arial" w:eastAsia="Batang" w:hAnsi="Arial" w:cs="Arial"/>
          <w:sz w:val="22"/>
          <w:szCs w:val="22"/>
          <w:u w:val="single"/>
        </w:rPr>
      </w:pPr>
      <w:r w:rsidRPr="008E6ABB">
        <w:rPr>
          <w:rFonts w:ascii="Arial" w:eastAsia="Batang" w:hAnsi="Arial" w:cs="Arial"/>
          <w:noProof/>
          <w:sz w:val="22"/>
          <w:szCs w:val="22"/>
          <w:u w:val="single"/>
        </w:rPr>
        <mc:AlternateContent>
          <mc:Choice Requires="wps">
            <w:drawing>
              <wp:inline distT="0" distB="0" distL="0" distR="0" wp14:anchorId="4A604053" wp14:editId="69909C59">
                <wp:extent cx="137160" cy="54864"/>
                <wp:effectExtent l="3175" t="15875" r="37465" b="37465"/>
                <wp:docPr id="2"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type w14:anchorId="23140E0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" fillcolor="black [3213]" strokecolor="#1f4d78 [1604]" strokeweight="1pt">
                <v:path arrowok="t"/>
                <o:lock v:ext="edit" aspectratio="t"/>
                <w10:anchorlock/>
              </v:shape>
            </w:pict>
          </mc:Fallback>
        </mc:AlternateContent>
      </w:r>
      <w:r w:rsidRPr="008E6ABB">
        <w:rPr>
          <w:rFonts w:ascii="Arial" w:eastAsia="Batang" w:hAnsi="Arial" w:cs="Arial"/>
          <w:sz w:val="22"/>
          <w:szCs w:val="22"/>
          <w:u w:val="single"/>
        </w:rPr>
        <w:tab/>
      </w:r>
      <w:r w:rsidRPr="008E6ABB">
        <w:rPr>
          <w:rFonts w:ascii="Arial" w:eastAsia="Batang" w:hAnsi="Arial" w:cs="Arial"/>
          <w:sz w:val="22"/>
          <w:szCs w:val="22"/>
        </w:rPr>
        <w:tab/>
      </w:r>
      <w:r w:rsidRPr="008E6ABB">
        <w:rPr>
          <w:rFonts w:ascii="Arial" w:eastAsia="Batang" w:hAnsi="Arial" w:cs="Arial"/>
          <w:sz w:val="22"/>
          <w:szCs w:val="22"/>
          <w:u w:val="single"/>
        </w:rPr>
        <w:tab/>
      </w:r>
    </w:p>
    <w:p w14:paraId="4869C093" w14:textId="77777777" w:rsidR="0047025A" w:rsidRPr="008E6ABB" w:rsidRDefault="00342939" w:rsidP="0047025A">
      <w:pPr>
        <w:tabs>
          <w:tab w:val="left" w:pos="0"/>
          <w:tab w:val="left" w:pos="720"/>
          <w:tab w:val="left" w:pos="3330"/>
          <w:tab w:val="left" w:pos="3600"/>
          <w:tab w:val="left" w:pos="5040"/>
          <w:tab w:val="left" w:pos="8280"/>
          <w:tab w:val="left" w:pos="9360"/>
        </w:tabs>
        <w:suppressAutoHyphens/>
        <w:ind w:right="-1440"/>
        <w:jc w:val="both"/>
        <w:rPr>
          <w:rFonts w:ascii="Arial" w:eastAsia="Batang" w:hAnsi="Arial" w:cs="Arial"/>
          <w:szCs w:val="22"/>
        </w:rPr>
      </w:pPr>
      <w:r w:rsidRPr="008E6ABB">
        <w:rPr>
          <w:rFonts w:ascii="Arial" w:eastAsia="Batang" w:hAnsi="Arial" w:cs="Arial"/>
          <w:szCs w:val="22"/>
        </w:rPr>
        <w:t>Signature of Respondent</w:t>
      </w:r>
      <w:r w:rsidRPr="008E6ABB">
        <w:rPr>
          <w:rFonts w:ascii="Arial" w:eastAsia="Batang" w:hAnsi="Arial" w:cs="Arial"/>
          <w:szCs w:val="22"/>
        </w:rPr>
        <w:tab/>
      </w:r>
      <w:r w:rsidRPr="008E6ABB">
        <w:rPr>
          <w:rFonts w:ascii="Arial" w:eastAsia="Batang" w:hAnsi="Arial" w:cs="Arial"/>
          <w:szCs w:val="22"/>
        </w:rPr>
        <w:tab/>
      </w:r>
      <w:r w:rsidRPr="008E6ABB">
        <w:rPr>
          <w:rFonts w:ascii="Arial" w:eastAsia="Batang" w:hAnsi="Arial" w:cs="Arial"/>
          <w:szCs w:val="22"/>
        </w:rPr>
        <w:tab/>
        <w:t>Print Name</w:t>
      </w:r>
      <w:r w:rsidRPr="008E6ABB">
        <w:rPr>
          <w:rFonts w:ascii="Arial" w:eastAsia="Batang" w:hAnsi="Arial" w:cs="Arial"/>
          <w:szCs w:val="22"/>
        </w:rPr>
        <w:tab/>
        <w:t>Date</w:t>
      </w:r>
    </w:p>
    <w:p w14:paraId="4B370B14" w14:textId="5414A07E" w:rsidR="00342939" w:rsidRPr="008E6ABB" w:rsidRDefault="0047025A" w:rsidP="0047025A">
      <w:pPr>
        <w:tabs>
          <w:tab w:val="left" w:pos="0"/>
          <w:tab w:val="left" w:pos="720"/>
          <w:tab w:val="left" w:pos="3330"/>
          <w:tab w:val="left" w:pos="3600"/>
          <w:tab w:val="left" w:pos="5040"/>
          <w:tab w:val="left" w:pos="8280"/>
          <w:tab w:val="left" w:pos="9360"/>
        </w:tabs>
        <w:suppressAutoHyphens/>
        <w:ind w:right="-1440"/>
        <w:jc w:val="both"/>
        <w:rPr>
          <w:rFonts w:ascii="Arial" w:eastAsia="Batang" w:hAnsi="Arial" w:cs="Arial"/>
          <w:i/>
          <w:iCs/>
          <w:sz w:val="22"/>
          <w:szCs w:val="22"/>
          <w:lang w:eastAsia="ko-KR"/>
        </w:rPr>
      </w:pPr>
      <w:r w:rsidRPr="008E6ABB">
        <w:rPr>
          <w:rFonts w:ascii="Arial" w:eastAsia="Batang" w:hAnsi="Arial" w:cs="Arial"/>
          <w:i/>
          <w:iCs/>
          <w:szCs w:val="22"/>
          <w:lang w:eastAsia="ko"/>
        </w:rPr>
        <w:t>피청원인</w:t>
      </w:r>
      <w:r w:rsidRPr="008E6ABB">
        <w:rPr>
          <w:rFonts w:ascii="Arial" w:eastAsia="Batang" w:hAnsi="Arial" w:cs="Arial"/>
          <w:i/>
          <w:iCs/>
          <w:szCs w:val="22"/>
          <w:lang w:eastAsia="ko"/>
        </w:rPr>
        <w:t xml:space="preserve"> </w:t>
      </w:r>
      <w:r w:rsidRPr="008E6ABB">
        <w:rPr>
          <w:rFonts w:ascii="Arial" w:eastAsia="Batang" w:hAnsi="Arial" w:cs="Arial"/>
          <w:i/>
          <w:iCs/>
          <w:szCs w:val="22"/>
          <w:lang w:eastAsia="ko"/>
        </w:rPr>
        <w:t>서명</w:t>
      </w:r>
      <w:r w:rsidRPr="008E6ABB">
        <w:rPr>
          <w:rFonts w:ascii="Arial" w:eastAsia="Batang" w:hAnsi="Arial" w:cs="Arial"/>
          <w:szCs w:val="22"/>
          <w:lang w:eastAsia="ko"/>
        </w:rPr>
        <w:tab/>
      </w:r>
      <w:r w:rsidRPr="008E6ABB">
        <w:rPr>
          <w:rFonts w:ascii="Arial" w:eastAsia="Batang" w:hAnsi="Arial" w:cs="Arial"/>
          <w:szCs w:val="22"/>
          <w:lang w:eastAsia="ko"/>
        </w:rPr>
        <w:tab/>
      </w:r>
      <w:r w:rsidRPr="008E6ABB">
        <w:rPr>
          <w:rFonts w:ascii="Arial" w:eastAsia="Batang" w:hAnsi="Arial" w:cs="Arial"/>
          <w:szCs w:val="22"/>
          <w:lang w:eastAsia="ko"/>
        </w:rPr>
        <w:tab/>
      </w:r>
      <w:r w:rsidRPr="008E6ABB">
        <w:rPr>
          <w:rFonts w:ascii="Arial" w:eastAsia="Batang" w:hAnsi="Arial" w:cs="Arial"/>
          <w:i/>
          <w:iCs/>
          <w:szCs w:val="22"/>
          <w:lang w:eastAsia="ko"/>
        </w:rPr>
        <w:t>이름</w:t>
      </w:r>
      <w:r w:rsidRPr="008E6ABB">
        <w:rPr>
          <w:rFonts w:ascii="Arial" w:eastAsia="Batang" w:hAnsi="Arial" w:cs="Arial"/>
          <w:i/>
          <w:iCs/>
          <w:szCs w:val="22"/>
          <w:lang w:eastAsia="ko"/>
        </w:rPr>
        <w:t>(</w:t>
      </w:r>
      <w:r w:rsidRPr="008E6ABB">
        <w:rPr>
          <w:rFonts w:ascii="Arial" w:eastAsia="Batang" w:hAnsi="Arial" w:cs="Arial"/>
          <w:i/>
          <w:iCs/>
          <w:szCs w:val="22"/>
          <w:lang w:eastAsia="ko"/>
        </w:rPr>
        <w:t>정자체로</w:t>
      </w:r>
      <w:r w:rsidRPr="008E6ABB">
        <w:rPr>
          <w:rFonts w:ascii="Arial" w:eastAsia="Batang" w:hAnsi="Arial" w:cs="Arial"/>
          <w:i/>
          <w:iCs/>
          <w:szCs w:val="22"/>
          <w:lang w:eastAsia="ko"/>
        </w:rPr>
        <w:t xml:space="preserve"> </w:t>
      </w:r>
      <w:r w:rsidRPr="008E6ABB">
        <w:rPr>
          <w:rFonts w:ascii="Arial" w:eastAsia="Batang" w:hAnsi="Arial" w:cs="Arial"/>
          <w:i/>
          <w:iCs/>
          <w:szCs w:val="22"/>
          <w:lang w:eastAsia="ko"/>
        </w:rPr>
        <w:t>기입</w:t>
      </w:r>
      <w:r w:rsidRPr="008E6ABB">
        <w:rPr>
          <w:rFonts w:ascii="Arial" w:eastAsia="Batang" w:hAnsi="Arial" w:cs="Arial"/>
          <w:i/>
          <w:iCs/>
          <w:szCs w:val="22"/>
          <w:lang w:eastAsia="ko"/>
        </w:rPr>
        <w:t>)</w:t>
      </w:r>
      <w:r w:rsidRPr="008E6ABB">
        <w:rPr>
          <w:rFonts w:ascii="Arial" w:eastAsia="Batang" w:hAnsi="Arial" w:cs="Arial"/>
          <w:szCs w:val="22"/>
          <w:lang w:eastAsia="ko"/>
        </w:rPr>
        <w:tab/>
      </w:r>
      <w:r w:rsidRPr="008E6ABB">
        <w:rPr>
          <w:rFonts w:ascii="Arial" w:eastAsia="Batang" w:hAnsi="Arial" w:cs="Arial"/>
          <w:i/>
          <w:iCs/>
          <w:szCs w:val="22"/>
          <w:lang w:eastAsia="ko"/>
        </w:rPr>
        <w:t>날짜</w:t>
      </w:r>
    </w:p>
    <w:p w14:paraId="5CB5B9AD" w14:textId="7B4461A8" w:rsidR="00FA6507" w:rsidRPr="008E6ABB" w:rsidRDefault="00653666" w:rsidP="008E6ABB">
      <w:pPr>
        <w:tabs>
          <w:tab w:val="left" w:pos="4320"/>
          <w:tab w:val="left" w:pos="5040"/>
          <w:tab w:val="left" w:pos="9180"/>
        </w:tabs>
        <w:spacing w:before="120"/>
        <w:ind w:right="-1440"/>
        <w:jc w:val="both"/>
        <w:rPr>
          <w:rFonts w:ascii="Arial" w:eastAsia="Batang" w:hAnsi="Arial" w:cs="Arial"/>
          <w:sz w:val="22"/>
          <w:szCs w:val="22"/>
          <w:u w:val="single"/>
        </w:rPr>
      </w:pPr>
      <w:r w:rsidRPr="008E6ABB">
        <w:rPr>
          <w:rFonts w:ascii="Arial" w:eastAsia="Batang" w:hAnsi="Arial" w:cs="Arial"/>
          <w:noProof/>
          <w:sz w:val="22"/>
          <w:szCs w:val="22"/>
          <w:u w:val="single"/>
        </w:rPr>
        <mc:AlternateContent>
          <mc:Choice Requires="wps">
            <w:drawing>
              <wp:inline distT="0" distB="0" distL="0" distR="0" wp14:anchorId="6DC07C2A" wp14:editId="1A09E8D8">
                <wp:extent cx="137160" cy="54864"/>
                <wp:effectExtent l="3175" t="15875" r="37465" b="37465"/>
                <wp:docPr id="15" name="Isosceles Tri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w:pict w14:anchorId="0ADB4A22">
              <v:shapetype id="_x0000_t5" coordsize="21600,21600" o:spt="5" adj="10800" path="m@0,l,21600r21600,xe" w14:anchorId="1A5B4981">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1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spid="_x0000_s1026" fillcolor="black [3213]" strokecolor="#1f4d78 [1604]"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v:path arrowok="t"/>
                <o:lock v:ext="edit" aspectratio="t"/>
                <w10:anchorlock/>
              </v:shape>
            </w:pict>
          </mc:Fallback>
        </mc:AlternateContent>
      </w:r>
      <w:r w:rsidRPr="008E6ABB">
        <w:rPr>
          <w:rFonts w:ascii="Arial" w:eastAsia="Batang" w:hAnsi="Arial" w:cs="Arial"/>
          <w:sz w:val="22"/>
          <w:szCs w:val="22"/>
          <w:u w:val="single"/>
        </w:rPr>
        <w:tab/>
      </w:r>
      <w:r w:rsidRPr="008E6ABB">
        <w:rPr>
          <w:rFonts w:ascii="Arial" w:eastAsia="Batang" w:hAnsi="Arial" w:cs="Arial"/>
          <w:sz w:val="22"/>
          <w:szCs w:val="22"/>
        </w:rPr>
        <w:tab/>
      </w:r>
      <w:r w:rsidRPr="008E6ABB">
        <w:rPr>
          <w:rFonts w:ascii="Arial" w:eastAsia="Batang" w:hAnsi="Arial" w:cs="Arial"/>
          <w:sz w:val="22"/>
          <w:szCs w:val="22"/>
          <w:u w:val="single"/>
        </w:rPr>
        <w:tab/>
      </w:r>
    </w:p>
    <w:p w14:paraId="1FD664A5" w14:textId="77777777" w:rsidR="0047025A" w:rsidRPr="008E6ABB" w:rsidRDefault="00FA6507" w:rsidP="0047025A">
      <w:pPr>
        <w:tabs>
          <w:tab w:val="left" w:pos="0"/>
          <w:tab w:val="left" w:pos="720"/>
          <w:tab w:val="left" w:pos="3330"/>
          <w:tab w:val="left" w:pos="3600"/>
          <w:tab w:val="left" w:pos="5040"/>
          <w:tab w:val="left" w:pos="8280"/>
          <w:tab w:val="left" w:pos="9360"/>
        </w:tabs>
        <w:suppressAutoHyphens/>
        <w:ind w:right="-1440"/>
        <w:jc w:val="both"/>
        <w:rPr>
          <w:rFonts w:ascii="Arial" w:eastAsia="Batang" w:hAnsi="Arial" w:cs="Arial"/>
          <w:szCs w:val="22"/>
          <w:lang w:eastAsia="ko-KR"/>
        </w:rPr>
      </w:pPr>
      <w:r w:rsidRPr="008E6ABB">
        <w:rPr>
          <w:rFonts w:ascii="Arial" w:eastAsia="Batang" w:hAnsi="Arial" w:cs="Arial"/>
          <w:szCs w:val="22"/>
        </w:rPr>
        <w:t>Signature of Respondent’s Lawyer</w:t>
      </w:r>
      <w:r w:rsidRPr="008E6ABB">
        <w:rPr>
          <w:rFonts w:ascii="Arial" w:eastAsia="Batang" w:hAnsi="Arial" w:cs="Arial"/>
          <w:szCs w:val="22"/>
        </w:rPr>
        <w:tab/>
        <w:t>WSBA No.</w:t>
      </w:r>
      <w:r w:rsidRPr="008E6ABB">
        <w:rPr>
          <w:rFonts w:ascii="Arial" w:eastAsia="Batang" w:hAnsi="Arial" w:cs="Arial"/>
          <w:szCs w:val="22"/>
        </w:rPr>
        <w:tab/>
      </w:r>
      <w:r w:rsidRPr="008E6ABB">
        <w:rPr>
          <w:rFonts w:ascii="Arial" w:eastAsia="Batang" w:hAnsi="Arial" w:cs="Arial"/>
          <w:szCs w:val="22"/>
          <w:lang w:eastAsia="ko-KR"/>
        </w:rPr>
        <w:t>Print Name</w:t>
      </w:r>
      <w:r w:rsidRPr="008E6ABB">
        <w:rPr>
          <w:rFonts w:ascii="Arial" w:eastAsia="Batang" w:hAnsi="Arial" w:cs="Arial"/>
          <w:szCs w:val="22"/>
          <w:lang w:eastAsia="ko-KR"/>
        </w:rPr>
        <w:tab/>
        <w:t>Date</w:t>
      </w:r>
    </w:p>
    <w:p w14:paraId="38A48F2D" w14:textId="159FC955" w:rsidR="00917FDE" w:rsidRPr="008E6ABB" w:rsidRDefault="0047025A" w:rsidP="0047025A">
      <w:pPr>
        <w:tabs>
          <w:tab w:val="left" w:pos="0"/>
          <w:tab w:val="left" w:pos="720"/>
          <w:tab w:val="left" w:pos="3330"/>
          <w:tab w:val="left" w:pos="3600"/>
          <w:tab w:val="left" w:pos="5040"/>
          <w:tab w:val="left" w:pos="8280"/>
          <w:tab w:val="left" w:pos="9360"/>
        </w:tabs>
        <w:suppressAutoHyphens/>
        <w:ind w:right="-1440"/>
        <w:jc w:val="both"/>
        <w:rPr>
          <w:rFonts w:ascii="Arial" w:eastAsia="Batang" w:hAnsi="Arial" w:cs="Arial"/>
          <w:i/>
          <w:iCs/>
          <w:sz w:val="22"/>
          <w:szCs w:val="22"/>
          <w:lang w:eastAsia="ko-KR"/>
        </w:rPr>
      </w:pPr>
      <w:r w:rsidRPr="008E6ABB">
        <w:rPr>
          <w:rFonts w:ascii="Arial" w:eastAsia="Batang" w:hAnsi="Arial" w:cs="Arial"/>
          <w:i/>
          <w:iCs/>
          <w:szCs w:val="22"/>
          <w:lang w:eastAsia="ko"/>
        </w:rPr>
        <w:t>피청원인</w:t>
      </w:r>
      <w:r w:rsidRPr="008E6ABB">
        <w:rPr>
          <w:rFonts w:ascii="Arial" w:eastAsia="Batang" w:hAnsi="Arial" w:cs="Arial"/>
          <w:i/>
          <w:iCs/>
          <w:szCs w:val="22"/>
          <w:lang w:eastAsia="ko"/>
        </w:rPr>
        <w:t>/</w:t>
      </w:r>
      <w:r w:rsidRPr="008E6ABB">
        <w:rPr>
          <w:rFonts w:ascii="Arial" w:eastAsia="Batang" w:hAnsi="Arial" w:cs="Arial"/>
          <w:i/>
          <w:iCs/>
          <w:szCs w:val="22"/>
          <w:lang w:eastAsia="ko"/>
        </w:rPr>
        <w:t>변호사</w:t>
      </w:r>
      <w:r w:rsidRPr="008E6ABB">
        <w:rPr>
          <w:rFonts w:ascii="Arial" w:eastAsia="Batang" w:hAnsi="Arial" w:cs="Arial"/>
          <w:i/>
          <w:iCs/>
          <w:szCs w:val="22"/>
          <w:lang w:eastAsia="ko"/>
        </w:rPr>
        <w:t xml:space="preserve"> </w:t>
      </w:r>
      <w:r w:rsidRPr="008E6ABB">
        <w:rPr>
          <w:rFonts w:ascii="Arial" w:eastAsia="Batang" w:hAnsi="Arial" w:cs="Arial"/>
          <w:i/>
          <w:iCs/>
          <w:szCs w:val="22"/>
          <w:lang w:eastAsia="ko"/>
        </w:rPr>
        <w:t>서명</w:t>
      </w:r>
      <w:r w:rsidRPr="008E6ABB">
        <w:rPr>
          <w:rFonts w:ascii="Arial" w:eastAsia="Batang" w:hAnsi="Arial" w:cs="Arial"/>
          <w:szCs w:val="22"/>
          <w:lang w:eastAsia="ko"/>
        </w:rPr>
        <w:tab/>
      </w:r>
      <w:r w:rsidRPr="008E6ABB">
        <w:rPr>
          <w:rFonts w:ascii="Arial" w:eastAsia="Batang" w:hAnsi="Arial" w:cs="Arial"/>
          <w:i/>
          <w:iCs/>
          <w:szCs w:val="22"/>
          <w:lang w:eastAsia="ko"/>
        </w:rPr>
        <w:t xml:space="preserve">WSBA </w:t>
      </w:r>
      <w:r w:rsidRPr="008E6ABB">
        <w:rPr>
          <w:rFonts w:ascii="Arial" w:eastAsia="Batang" w:hAnsi="Arial" w:cs="Arial"/>
          <w:i/>
          <w:iCs/>
          <w:szCs w:val="22"/>
          <w:lang w:eastAsia="ko"/>
        </w:rPr>
        <w:t>번호</w:t>
      </w:r>
      <w:r w:rsidRPr="008E6ABB">
        <w:rPr>
          <w:rFonts w:ascii="Arial" w:eastAsia="Batang" w:hAnsi="Arial" w:cs="Arial"/>
          <w:szCs w:val="22"/>
          <w:lang w:eastAsia="ko"/>
        </w:rPr>
        <w:tab/>
      </w:r>
      <w:r w:rsidRPr="008E6ABB">
        <w:rPr>
          <w:rFonts w:ascii="Arial" w:eastAsia="Batang" w:hAnsi="Arial" w:cs="Arial"/>
          <w:i/>
          <w:iCs/>
          <w:szCs w:val="22"/>
          <w:lang w:eastAsia="ko"/>
        </w:rPr>
        <w:t>이름</w:t>
      </w:r>
      <w:r w:rsidRPr="008E6ABB">
        <w:rPr>
          <w:rFonts w:ascii="Arial" w:eastAsia="Batang" w:hAnsi="Arial" w:cs="Arial"/>
          <w:i/>
          <w:iCs/>
          <w:szCs w:val="22"/>
          <w:lang w:eastAsia="ko"/>
        </w:rPr>
        <w:t>(</w:t>
      </w:r>
      <w:r w:rsidRPr="008E6ABB">
        <w:rPr>
          <w:rFonts w:ascii="Arial" w:eastAsia="Batang" w:hAnsi="Arial" w:cs="Arial"/>
          <w:i/>
          <w:iCs/>
          <w:szCs w:val="22"/>
          <w:lang w:eastAsia="ko"/>
        </w:rPr>
        <w:t>정자체로</w:t>
      </w:r>
      <w:r w:rsidRPr="008E6ABB">
        <w:rPr>
          <w:rFonts w:ascii="Arial" w:eastAsia="Batang" w:hAnsi="Arial" w:cs="Arial"/>
          <w:i/>
          <w:iCs/>
          <w:szCs w:val="22"/>
          <w:lang w:eastAsia="ko"/>
        </w:rPr>
        <w:t xml:space="preserve"> </w:t>
      </w:r>
      <w:r w:rsidRPr="008E6ABB">
        <w:rPr>
          <w:rFonts w:ascii="Arial" w:eastAsia="Batang" w:hAnsi="Arial" w:cs="Arial"/>
          <w:i/>
          <w:iCs/>
          <w:szCs w:val="22"/>
          <w:lang w:eastAsia="ko"/>
        </w:rPr>
        <w:t>기입</w:t>
      </w:r>
      <w:r w:rsidRPr="008E6ABB">
        <w:rPr>
          <w:rFonts w:ascii="Arial" w:eastAsia="Batang" w:hAnsi="Arial" w:cs="Arial"/>
          <w:i/>
          <w:iCs/>
          <w:szCs w:val="22"/>
          <w:lang w:eastAsia="ko"/>
        </w:rPr>
        <w:t>)</w:t>
      </w:r>
      <w:r w:rsidRPr="008E6ABB">
        <w:rPr>
          <w:rFonts w:ascii="Arial" w:eastAsia="Batang" w:hAnsi="Arial" w:cs="Arial"/>
          <w:szCs w:val="22"/>
          <w:lang w:eastAsia="ko"/>
        </w:rPr>
        <w:tab/>
      </w:r>
      <w:r w:rsidRPr="008E6ABB">
        <w:rPr>
          <w:rFonts w:ascii="Arial" w:eastAsia="Batang" w:hAnsi="Arial" w:cs="Arial"/>
          <w:i/>
          <w:iCs/>
          <w:szCs w:val="22"/>
          <w:lang w:eastAsia="ko"/>
        </w:rPr>
        <w:t>날짜</w:t>
      </w:r>
    </w:p>
    <w:p w14:paraId="7EBAE270" w14:textId="0F63A4F8" w:rsidR="00917FDE" w:rsidRPr="008E6ABB" w:rsidRDefault="00917FDE" w:rsidP="008E6ABB">
      <w:pPr>
        <w:tabs>
          <w:tab w:val="left" w:pos="4320"/>
          <w:tab w:val="left" w:pos="5040"/>
          <w:tab w:val="left" w:pos="9180"/>
        </w:tabs>
        <w:spacing w:before="120"/>
        <w:ind w:right="-1440"/>
        <w:jc w:val="both"/>
        <w:rPr>
          <w:rFonts w:ascii="Arial" w:eastAsia="Batang" w:hAnsi="Arial" w:cs="Arial"/>
          <w:sz w:val="22"/>
          <w:szCs w:val="22"/>
          <w:u w:val="single"/>
        </w:rPr>
      </w:pPr>
      <w:r w:rsidRPr="008E6ABB">
        <w:rPr>
          <w:rFonts w:ascii="Arial" w:eastAsia="Batang" w:hAnsi="Arial" w:cs="Arial"/>
          <w:noProof/>
          <w:sz w:val="22"/>
          <w:szCs w:val="22"/>
          <w:u w:val="single"/>
        </w:rPr>
        <mc:AlternateContent>
          <mc:Choice Requires="wps">
            <w:drawing>
              <wp:inline distT="0" distB="0" distL="0" distR="0" wp14:anchorId="776020EB" wp14:editId="3DDBCE82">
                <wp:extent cx="137160" cy="54864"/>
                <wp:effectExtent l="3175" t="15875" r="37465" b="37465"/>
                <wp:docPr id="3" name="Isosceles Tri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type w14:anchorId="269ADAB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" fillcolor="black [3213]" strokecolor="#1f4d78 [1604]" strokeweight="1pt">
                <v:path arrowok="t"/>
                <o:lock v:ext="edit" aspectratio="t"/>
                <w10:anchorlock/>
              </v:shape>
            </w:pict>
          </mc:Fallback>
        </mc:AlternateContent>
      </w:r>
      <w:r w:rsidRPr="008E6ABB">
        <w:rPr>
          <w:rFonts w:ascii="Arial" w:eastAsia="Batang" w:hAnsi="Arial" w:cs="Arial"/>
          <w:sz w:val="22"/>
          <w:szCs w:val="22"/>
          <w:u w:val="single"/>
        </w:rPr>
        <w:tab/>
      </w:r>
      <w:r w:rsidRPr="008E6ABB">
        <w:rPr>
          <w:rFonts w:ascii="Arial" w:eastAsia="Batang" w:hAnsi="Arial" w:cs="Arial"/>
          <w:sz w:val="22"/>
          <w:szCs w:val="22"/>
        </w:rPr>
        <w:tab/>
      </w:r>
      <w:r w:rsidRPr="008E6ABB">
        <w:rPr>
          <w:rFonts w:ascii="Arial" w:eastAsia="Batang" w:hAnsi="Arial" w:cs="Arial"/>
          <w:sz w:val="22"/>
          <w:szCs w:val="22"/>
          <w:u w:val="single"/>
        </w:rPr>
        <w:tab/>
      </w:r>
    </w:p>
    <w:p w14:paraId="391DCD46" w14:textId="77777777" w:rsidR="0047025A" w:rsidRPr="008E6ABB" w:rsidRDefault="00917FDE" w:rsidP="0047025A">
      <w:pPr>
        <w:tabs>
          <w:tab w:val="left" w:pos="0"/>
          <w:tab w:val="left" w:pos="720"/>
          <w:tab w:val="left" w:pos="3330"/>
          <w:tab w:val="left" w:pos="3600"/>
          <w:tab w:val="left" w:pos="5040"/>
          <w:tab w:val="left" w:pos="8280"/>
          <w:tab w:val="left" w:pos="9360"/>
        </w:tabs>
        <w:suppressAutoHyphens/>
        <w:ind w:right="-1440"/>
        <w:jc w:val="both"/>
        <w:rPr>
          <w:rFonts w:ascii="Arial" w:eastAsia="Batang" w:hAnsi="Arial" w:cs="Arial"/>
          <w:szCs w:val="22"/>
        </w:rPr>
      </w:pPr>
      <w:r w:rsidRPr="008E6ABB">
        <w:rPr>
          <w:rFonts w:ascii="Arial" w:eastAsia="Batang" w:hAnsi="Arial" w:cs="Arial"/>
          <w:szCs w:val="22"/>
        </w:rPr>
        <w:t>Signature of Petitioner</w:t>
      </w:r>
      <w:r w:rsidRPr="008E6ABB">
        <w:rPr>
          <w:rFonts w:ascii="Arial" w:eastAsia="Batang" w:hAnsi="Arial" w:cs="Arial"/>
          <w:szCs w:val="22"/>
        </w:rPr>
        <w:tab/>
      </w:r>
      <w:r w:rsidRPr="008E6ABB">
        <w:rPr>
          <w:rFonts w:ascii="Arial" w:eastAsia="Batang" w:hAnsi="Arial" w:cs="Arial"/>
          <w:szCs w:val="22"/>
        </w:rPr>
        <w:tab/>
      </w:r>
      <w:r w:rsidRPr="008E6ABB">
        <w:rPr>
          <w:rFonts w:ascii="Arial" w:eastAsia="Batang" w:hAnsi="Arial" w:cs="Arial"/>
          <w:szCs w:val="22"/>
        </w:rPr>
        <w:tab/>
        <w:t>Print Name</w:t>
      </w:r>
      <w:r w:rsidRPr="008E6ABB">
        <w:rPr>
          <w:rFonts w:ascii="Arial" w:eastAsia="Batang" w:hAnsi="Arial" w:cs="Arial"/>
          <w:szCs w:val="22"/>
        </w:rPr>
        <w:tab/>
        <w:t>Date</w:t>
      </w:r>
    </w:p>
    <w:p w14:paraId="1C157875" w14:textId="044BFCDD" w:rsidR="00917FDE" w:rsidRPr="008E6ABB" w:rsidRDefault="0047025A" w:rsidP="0047025A">
      <w:pPr>
        <w:tabs>
          <w:tab w:val="left" w:pos="0"/>
          <w:tab w:val="left" w:pos="720"/>
          <w:tab w:val="left" w:pos="3330"/>
          <w:tab w:val="left" w:pos="3600"/>
          <w:tab w:val="left" w:pos="5040"/>
          <w:tab w:val="left" w:pos="8280"/>
          <w:tab w:val="left" w:pos="9360"/>
        </w:tabs>
        <w:suppressAutoHyphens/>
        <w:ind w:right="-1440"/>
        <w:jc w:val="both"/>
        <w:rPr>
          <w:rFonts w:ascii="Arial" w:eastAsia="Batang" w:hAnsi="Arial" w:cs="Arial"/>
          <w:i/>
          <w:iCs/>
          <w:sz w:val="22"/>
          <w:szCs w:val="22"/>
          <w:lang w:eastAsia="ko-KR"/>
        </w:rPr>
      </w:pPr>
      <w:r w:rsidRPr="008E6ABB">
        <w:rPr>
          <w:rFonts w:ascii="Arial" w:eastAsia="Batang" w:hAnsi="Arial" w:cs="Arial"/>
          <w:i/>
          <w:iCs/>
          <w:szCs w:val="22"/>
          <w:lang w:eastAsia="ko"/>
        </w:rPr>
        <w:t>청원인</w:t>
      </w:r>
      <w:r w:rsidRPr="008E6ABB">
        <w:rPr>
          <w:rFonts w:ascii="Arial" w:eastAsia="Batang" w:hAnsi="Arial" w:cs="Arial"/>
          <w:i/>
          <w:iCs/>
          <w:szCs w:val="22"/>
          <w:lang w:eastAsia="ko"/>
        </w:rPr>
        <w:t xml:space="preserve"> </w:t>
      </w:r>
      <w:r w:rsidRPr="008E6ABB">
        <w:rPr>
          <w:rFonts w:ascii="Arial" w:eastAsia="Batang" w:hAnsi="Arial" w:cs="Arial"/>
          <w:i/>
          <w:iCs/>
          <w:szCs w:val="22"/>
          <w:lang w:eastAsia="ko"/>
        </w:rPr>
        <w:t>서명</w:t>
      </w:r>
      <w:r w:rsidRPr="008E6ABB">
        <w:rPr>
          <w:rFonts w:ascii="Arial" w:eastAsia="Batang" w:hAnsi="Arial" w:cs="Arial"/>
          <w:szCs w:val="22"/>
          <w:lang w:eastAsia="ko"/>
        </w:rPr>
        <w:tab/>
      </w:r>
      <w:r w:rsidRPr="008E6ABB">
        <w:rPr>
          <w:rFonts w:ascii="Arial" w:eastAsia="Batang" w:hAnsi="Arial" w:cs="Arial"/>
          <w:szCs w:val="22"/>
          <w:lang w:eastAsia="ko"/>
        </w:rPr>
        <w:tab/>
      </w:r>
      <w:r w:rsidRPr="008E6ABB">
        <w:rPr>
          <w:rFonts w:ascii="Arial" w:eastAsia="Batang" w:hAnsi="Arial" w:cs="Arial"/>
          <w:szCs w:val="22"/>
          <w:lang w:eastAsia="ko"/>
        </w:rPr>
        <w:tab/>
      </w:r>
      <w:r w:rsidRPr="008E6ABB">
        <w:rPr>
          <w:rFonts w:ascii="Arial" w:eastAsia="Batang" w:hAnsi="Arial" w:cs="Arial"/>
          <w:i/>
          <w:iCs/>
          <w:szCs w:val="22"/>
          <w:lang w:eastAsia="ko"/>
        </w:rPr>
        <w:t>이름</w:t>
      </w:r>
      <w:r w:rsidRPr="008E6ABB">
        <w:rPr>
          <w:rFonts w:ascii="Arial" w:eastAsia="Batang" w:hAnsi="Arial" w:cs="Arial"/>
          <w:i/>
          <w:iCs/>
          <w:szCs w:val="22"/>
          <w:lang w:eastAsia="ko"/>
        </w:rPr>
        <w:t>(</w:t>
      </w:r>
      <w:r w:rsidRPr="008E6ABB">
        <w:rPr>
          <w:rFonts w:ascii="Arial" w:eastAsia="Batang" w:hAnsi="Arial" w:cs="Arial"/>
          <w:i/>
          <w:iCs/>
          <w:szCs w:val="22"/>
          <w:lang w:eastAsia="ko"/>
        </w:rPr>
        <w:t>정자체로</w:t>
      </w:r>
      <w:r w:rsidRPr="008E6ABB">
        <w:rPr>
          <w:rFonts w:ascii="Arial" w:eastAsia="Batang" w:hAnsi="Arial" w:cs="Arial"/>
          <w:i/>
          <w:iCs/>
          <w:szCs w:val="22"/>
          <w:lang w:eastAsia="ko"/>
        </w:rPr>
        <w:t xml:space="preserve"> </w:t>
      </w:r>
      <w:r w:rsidRPr="008E6ABB">
        <w:rPr>
          <w:rFonts w:ascii="Arial" w:eastAsia="Batang" w:hAnsi="Arial" w:cs="Arial"/>
          <w:i/>
          <w:iCs/>
          <w:szCs w:val="22"/>
          <w:lang w:eastAsia="ko"/>
        </w:rPr>
        <w:t>기입</w:t>
      </w:r>
      <w:r w:rsidRPr="008E6ABB">
        <w:rPr>
          <w:rFonts w:ascii="Arial" w:eastAsia="Batang" w:hAnsi="Arial" w:cs="Arial"/>
          <w:i/>
          <w:iCs/>
          <w:szCs w:val="22"/>
          <w:lang w:eastAsia="ko"/>
        </w:rPr>
        <w:t>)</w:t>
      </w:r>
      <w:r w:rsidRPr="008E6ABB">
        <w:rPr>
          <w:rFonts w:ascii="Arial" w:eastAsia="Batang" w:hAnsi="Arial" w:cs="Arial"/>
          <w:szCs w:val="22"/>
          <w:lang w:eastAsia="ko"/>
        </w:rPr>
        <w:tab/>
      </w:r>
      <w:r w:rsidRPr="008E6ABB">
        <w:rPr>
          <w:rFonts w:ascii="Arial" w:eastAsia="Batang" w:hAnsi="Arial" w:cs="Arial"/>
          <w:i/>
          <w:iCs/>
          <w:szCs w:val="22"/>
          <w:lang w:eastAsia="ko"/>
        </w:rPr>
        <w:t>날짜</w:t>
      </w:r>
    </w:p>
    <w:p w14:paraId="36994CF4" w14:textId="57C85CC1" w:rsidR="00FA6507" w:rsidRPr="008E6ABB" w:rsidRDefault="00772C6C" w:rsidP="008E6ABB">
      <w:pPr>
        <w:tabs>
          <w:tab w:val="left" w:pos="0"/>
          <w:tab w:val="left" w:pos="4320"/>
          <w:tab w:val="left" w:pos="5040"/>
          <w:tab w:val="left" w:pos="9180"/>
        </w:tabs>
        <w:spacing w:before="120"/>
        <w:ind w:right="-1440"/>
        <w:jc w:val="both"/>
        <w:rPr>
          <w:rFonts w:ascii="Arial" w:eastAsia="Batang" w:hAnsi="Arial" w:cs="Arial"/>
          <w:sz w:val="22"/>
          <w:szCs w:val="22"/>
          <w:u w:val="single"/>
        </w:rPr>
      </w:pPr>
      <w:r w:rsidRPr="008E6ABB">
        <w:rPr>
          <w:rFonts w:ascii="Arial" w:eastAsia="Batang" w:hAnsi="Arial" w:cs="Arial"/>
          <w:noProof/>
          <w:sz w:val="22"/>
          <w:szCs w:val="22"/>
          <w:u w:val="single"/>
        </w:rPr>
        <mc:AlternateContent>
          <mc:Choice Requires="wps">
            <w:drawing>
              <wp:inline distT="0" distB="0" distL="0" distR="0" wp14:anchorId="35D4FC93" wp14:editId="46EA62D4">
                <wp:extent cx="137160" cy="54864"/>
                <wp:effectExtent l="3175" t="15875" r="37465" b="37465"/>
                <wp:docPr id="16" name="Isosceles Tri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w:pict w14:anchorId="1A07312D">
              <v:shape id="Isosceles Triangle 16"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spid="_x0000_s1026" fillcolor="black [3213]" strokecolor="#1f4d78 [1604]"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w14:anchorId="00887118">
                <v:path arrowok="t"/>
                <o:lock v:ext="edit" aspectratio="t"/>
                <w10:anchorlock/>
              </v:shape>
            </w:pict>
          </mc:Fallback>
        </mc:AlternateContent>
      </w:r>
      <w:r w:rsidRPr="008E6ABB">
        <w:rPr>
          <w:rFonts w:ascii="Arial" w:eastAsia="Batang" w:hAnsi="Arial" w:cs="Arial"/>
          <w:sz w:val="22"/>
          <w:szCs w:val="22"/>
          <w:u w:val="single"/>
        </w:rPr>
        <w:tab/>
      </w:r>
      <w:r w:rsidRPr="008E6ABB">
        <w:rPr>
          <w:rFonts w:ascii="Arial" w:eastAsia="Batang" w:hAnsi="Arial" w:cs="Arial"/>
          <w:sz w:val="22"/>
          <w:szCs w:val="22"/>
        </w:rPr>
        <w:tab/>
      </w:r>
      <w:r w:rsidRPr="008E6ABB">
        <w:rPr>
          <w:rFonts w:ascii="Arial" w:eastAsia="Batang" w:hAnsi="Arial" w:cs="Arial"/>
          <w:sz w:val="22"/>
          <w:szCs w:val="22"/>
          <w:u w:val="single"/>
        </w:rPr>
        <w:tab/>
      </w:r>
    </w:p>
    <w:p w14:paraId="2E3751AA" w14:textId="77777777" w:rsidR="0047025A" w:rsidRPr="008E6ABB" w:rsidRDefault="00FA6507" w:rsidP="0047025A">
      <w:pPr>
        <w:tabs>
          <w:tab w:val="left" w:pos="0"/>
          <w:tab w:val="left" w:pos="3330"/>
          <w:tab w:val="left" w:pos="5040"/>
          <w:tab w:val="left" w:pos="8280"/>
          <w:tab w:val="left" w:pos="9090"/>
        </w:tabs>
        <w:suppressAutoHyphens/>
        <w:ind w:right="-1440"/>
        <w:jc w:val="both"/>
        <w:rPr>
          <w:rFonts w:ascii="Arial" w:eastAsia="Batang" w:hAnsi="Arial" w:cs="Arial"/>
          <w:spacing w:val="-2"/>
          <w:szCs w:val="22"/>
          <w:lang w:eastAsia="ko-KR"/>
        </w:rPr>
      </w:pPr>
      <w:r w:rsidRPr="008E6ABB">
        <w:rPr>
          <w:rFonts w:ascii="Arial" w:eastAsia="Batang" w:hAnsi="Arial" w:cs="Arial"/>
          <w:szCs w:val="22"/>
        </w:rPr>
        <w:t>Signature of Petitioner’s Lawyer</w:t>
      </w:r>
      <w:r w:rsidRPr="008E6ABB">
        <w:rPr>
          <w:rFonts w:ascii="Arial" w:eastAsia="Batang" w:hAnsi="Arial" w:cs="Arial"/>
          <w:szCs w:val="22"/>
        </w:rPr>
        <w:tab/>
        <w:t>WSBA No.</w:t>
      </w:r>
      <w:r w:rsidRPr="008E6ABB">
        <w:rPr>
          <w:rFonts w:ascii="Arial" w:eastAsia="Batang" w:hAnsi="Arial" w:cs="Arial"/>
          <w:szCs w:val="22"/>
        </w:rPr>
        <w:tab/>
      </w:r>
      <w:r w:rsidRPr="008E6ABB">
        <w:rPr>
          <w:rFonts w:ascii="Arial" w:eastAsia="Batang" w:hAnsi="Arial" w:cs="Arial"/>
          <w:szCs w:val="22"/>
          <w:lang w:eastAsia="ko-KR"/>
        </w:rPr>
        <w:t>Print Name</w:t>
      </w:r>
      <w:r w:rsidRPr="008E6ABB">
        <w:rPr>
          <w:rFonts w:ascii="Arial" w:eastAsia="Batang" w:hAnsi="Arial" w:cs="Arial"/>
          <w:szCs w:val="22"/>
          <w:lang w:eastAsia="ko-KR"/>
        </w:rPr>
        <w:tab/>
        <w:t>Date</w:t>
      </w:r>
    </w:p>
    <w:p w14:paraId="3229F971" w14:textId="33702F5D" w:rsidR="00FA6507" w:rsidRPr="008E6ABB" w:rsidRDefault="0047025A" w:rsidP="0047025A">
      <w:pPr>
        <w:tabs>
          <w:tab w:val="left" w:pos="0"/>
          <w:tab w:val="left" w:pos="3330"/>
          <w:tab w:val="left" w:pos="5040"/>
          <w:tab w:val="left" w:pos="8280"/>
          <w:tab w:val="left" w:pos="9090"/>
        </w:tabs>
        <w:suppressAutoHyphens/>
        <w:ind w:right="-1440"/>
        <w:jc w:val="both"/>
        <w:rPr>
          <w:rFonts w:ascii="Arial" w:eastAsia="Batang" w:hAnsi="Arial" w:cs="Arial"/>
          <w:i/>
          <w:iCs/>
          <w:spacing w:val="-2"/>
          <w:szCs w:val="22"/>
          <w:lang w:eastAsia="ko-KR"/>
        </w:rPr>
      </w:pPr>
      <w:r w:rsidRPr="008E6ABB">
        <w:rPr>
          <w:rFonts w:ascii="Arial" w:eastAsia="Batang" w:hAnsi="Arial" w:cs="Arial"/>
          <w:i/>
          <w:iCs/>
          <w:szCs w:val="22"/>
          <w:lang w:eastAsia="ko"/>
        </w:rPr>
        <w:t>청원인의</w:t>
      </w:r>
      <w:r w:rsidRPr="008E6ABB">
        <w:rPr>
          <w:rFonts w:ascii="Arial" w:eastAsia="Batang" w:hAnsi="Arial" w:cs="Arial"/>
          <w:i/>
          <w:iCs/>
          <w:szCs w:val="22"/>
          <w:lang w:eastAsia="ko"/>
        </w:rPr>
        <w:t xml:space="preserve"> </w:t>
      </w:r>
      <w:r w:rsidRPr="008E6ABB">
        <w:rPr>
          <w:rFonts w:ascii="Arial" w:eastAsia="Batang" w:hAnsi="Arial" w:cs="Arial"/>
          <w:i/>
          <w:iCs/>
          <w:szCs w:val="22"/>
          <w:lang w:eastAsia="ko"/>
        </w:rPr>
        <w:t>변호사</w:t>
      </w:r>
      <w:r w:rsidRPr="008E6ABB">
        <w:rPr>
          <w:rFonts w:ascii="Arial" w:eastAsia="Batang" w:hAnsi="Arial" w:cs="Arial"/>
          <w:i/>
          <w:iCs/>
          <w:szCs w:val="22"/>
          <w:lang w:eastAsia="ko"/>
        </w:rPr>
        <w:t xml:space="preserve"> </w:t>
      </w:r>
      <w:r w:rsidRPr="008E6ABB">
        <w:rPr>
          <w:rFonts w:ascii="Arial" w:eastAsia="Batang" w:hAnsi="Arial" w:cs="Arial"/>
          <w:i/>
          <w:iCs/>
          <w:szCs w:val="22"/>
          <w:lang w:eastAsia="ko"/>
        </w:rPr>
        <w:t>서명</w:t>
      </w:r>
      <w:r w:rsidRPr="008E6ABB">
        <w:rPr>
          <w:rFonts w:ascii="Arial" w:eastAsia="Batang" w:hAnsi="Arial" w:cs="Arial"/>
          <w:szCs w:val="22"/>
          <w:lang w:eastAsia="ko"/>
        </w:rPr>
        <w:tab/>
      </w:r>
      <w:r w:rsidRPr="008E6ABB">
        <w:rPr>
          <w:rFonts w:ascii="Arial" w:eastAsia="Batang" w:hAnsi="Arial" w:cs="Arial"/>
          <w:i/>
          <w:iCs/>
          <w:szCs w:val="22"/>
          <w:lang w:eastAsia="ko"/>
        </w:rPr>
        <w:t xml:space="preserve">WSBA </w:t>
      </w:r>
      <w:r w:rsidRPr="008E6ABB">
        <w:rPr>
          <w:rFonts w:ascii="Arial" w:eastAsia="Batang" w:hAnsi="Arial" w:cs="Arial"/>
          <w:i/>
          <w:iCs/>
          <w:szCs w:val="22"/>
          <w:lang w:eastAsia="ko"/>
        </w:rPr>
        <w:t>번호</w:t>
      </w:r>
      <w:r w:rsidRPr="008E6ABB">
        <w:rPr>
          <w:rFonts w:ascii="Arial" w:eastAsia="Batang" w:hAnsi="Arial" w:cs="Arial"/>
          <w:szCs w:val="22"/>
          <w:lang w:eastAsia="ko"/>
        </w:rPr>
        <w:tab/>
      </w:r>
      <w:r w:rsidRPr="008E6ABB">
        <w:rPr>
          <w:rFonts w:ascii="Arial" w:eastAsia="Batang" w:hAnsi="Arial" w:cs="Arial"/>
          <w:i/>
          <w:iCs/>
          <w:szCs w:val="22"/>
          <w:lang w:eastAsia="ko"/>
        </w:rPr>
        <w:t>이름</w:t>
      </w:r>
      <w:r w:rsidRPr="008E6ABB">
        <w:rPr>
          <w:rFonts w:ascii="Arial" w:eastAsia="Batang" w:hAnsi="Arial" w:cs="Arial"/>
          <w:i/>
          <w:iCs/>
          <w:szCs w:val="22"/>
          <w:lang w:eastAsia="ko"/>
        </w:rPr>
        <w:t>(</w:t>
      </w:r>
      <w:r w:rsidRPr="008E6ABB">
        <w:rPr>
          <w:rFonts w:ascii="Arial" w:eastAsia="Batang" w:hAnsi="Arial" w:cs="Arial"/>
          <w:i/>
          <w:iCs/>
          <w:szCs w:val="22"/>
          <w:lang w:eastAsia="ko"/>
        </w:rPr>
        <w:t>정자체로</w:t>
      </w:r>
      <w:r w:rsidRPr="008E6ABB">
        <w:rPr>
          <w:rFonts w:ascii="Arial" w:eastAsia="Batang" w:hAnsi="Arial" w:cs="Arial"/>
          <w:i/>
          <w:iCs/>
          <w:szCs w:val="22"/>
          <w:lang w:eastAsia="ko"/>
        </w:rPr>
        <w:t xml:space="preserve"> </w:t>
      </w:r>
      <w:r w:rsidRPr="008E6ABB">
        <w:rPr>
          <w:rFonts w:ascii="Arial" w:eastAsia="Batang" w:hAnsi="Arial" w:cs="Arial"/>
          <w:i/>
          <w:iCs/>
          <w:szCs w:val="22"/>
          <w:lang w:eastAsia="ko"/>
        </w:rPr>
        <w:t>기입</w:t>
      </w:r>
      <w:r w:rsidRPr="008E6ABB">
        <w:rPr>
          <w:rFonts w:ascii="Arial" w:eastAsia="Batang" w:hAnsi="Arial" w:cs="Arial"/>
          <w:i/>
          <w:iCs/>
          <w:szCs w:val="22"/>
          <w:lang w:eastAsia="ko"/>
        </w:rPr>
        <w:t>)</w:t>
      </w:r>
      <w:r w:rsidRPr="008E6ABB">
        <w:rPr>
          <w:rFonts w:ascii="Arial" w:eastAsia="Batang" w:hAnsi="Arial" w:cs="Arial"/>
          <w:szCs w:val="22"/>
          <w:lang w:eastAsia="ko"/>
        </w:rPr>
        <w:tab/>
      </w:r>
      <w:r w:rsidRPr="008E6ABB">
        <w:rPr>
          <w:rFonts w:ascii="Arial" w:eastAsia="Batang" w:hAnsi="Arial" w:cs="Arial"/>
          <w:i/>
          <w:iCs/>
          <w:szCs w:val="22"/>
          <w:lang w:eastAsia="ko"/>
        </w:rPr>
        <w:t>날짜</w:t>
      </w:r>
    </w:p>
    <w:p w14:paraId="4BDE03BB" w14:textId="7AA34868" w:rsidR="004A0EB3" w:rsidRPr="008E6ABB" w:rsidRDefault="004A0EB3" w:rsidP="0047025A">
      <w:pPr>
        <w:spacing w:before="240"/>
        <w:rPr>
          <w:rFonts w:ascii="Arial" w:eastAsia="Batang" w:hAnsi="Arial" w:cs="Arial"/>
          <w:b/>
          <w:sz w:val="22"/>
          <w:szCs w:val="22"/>
          <w:lang w:eastAsia="ko-KR"/>
        </w:rPr>
      </w:pPr>
    </w:p>
    <w:tbl>
      <w:tblPr>
        <w:tblStyle w:val="TableGrid"/>
        <w:tblW w:w="0" w:type="auto"/>
        <w:tblInd w:w="-95" w:type="dxa"/>
        <w:tblLook w:val="04A0" w:firstRow="1" w:lastRow="0" w:firstColumn="1" w:lastColumn="0" w:noHBand="0" w:noVBand="1"/>
      </w:tblPr>
      <w:tblGrid>
        <w:gridCol w:w="9445"/>
      </w:tblGrid>
      <w:tr w:rsidR="000551D8" w:rsidRPr="008E6ABB" w14:paraId="7220F157" w14:textId="77777777" w:rsidTr="004A0EB3">
        <w:tc>
          <w:tcPr>
            <w:tcW w:w="9445" w:type="dxa"/>
          </w:tcPr>
          <w:p w14:paraId="2BFC0FDB" w14:textId="77777777" w:rsidR="0047025A" w:rsidRPr="008E6ABB" w:rsidRDefault="000551D8" w:rsidP="0047025A">
            <w:pPr>
              <w:spacing w:before="40"/>
              <w:rPr>
                <w:rFonts w:ascii="Arial" w:eastAsia="Batang" w:hAnsi="Arial" w:cs="Arial"/>
                <w:sz w:val="22"/>
                <w:szCs w:val="22"/>
                <w:lang w:eastAsia="ko-KR"/>
              </w:rPr>
            </w:pPr>
            <w:r w:rsidRPr="008E6ABB">
              <w:rPr>
                <w:rFonts w:ascii="Arial" w:eastAsia="Batang" w:hAnsi="Arial" w:cs="Arial"/>
                <w:b/>
                <w:bCs/>
                <w:i/>
                <w:iCs/>
                <w:sz w:val="22"/>
                <w:szCs w:val="22"/>
              </w:rPr>
              <w:t>Important!</w:t>
            </w:r>
            <w:r w:rsidRPr="008E6ABB">
              <w:rPr>
                <w:rFonts w:ascii="Arial" w:eastAsia="Batang" w:hAnsi="Arial" w:cs="Arial"/>
                <w:sz w:val="22"/>
                <w:szCs w:val="22"/>
              </w:rPr>
              <w:t xml:space="preserve"> </w:t>
            </w:r>
            <w:r w:rsidRPr="008E6ABB">
              <w:rPr>
                <w:rFonts w:ascii="Arial" w:eastAsia="Batang" w:hAnsi="Arial" w:cs="Arial"/>
                <w:b/>
                <w:bCs/>
                <w:sz w:val="22"/>
                <w:szCs w:val="22"/>
              </w:rPr>
              <w:t>Protected Person:</w:t>
            </w:r>
            <w:r w:rsidRPr="008E6ABB">
              <w:rPr>
                <w:rFonts w:ascii="Arial" w:eastAsia="Batang" w:hAnsi="Arial" w:cs="Arial"/>
                <w:sz w:val="22"/>
                <w:szCs w:val="22"/>
              </w:rPr>
              <w:t xml:space="preserve"> Law enforcement must notify you before firearms are returned to the Restrained Person. Keep your contact information up to date with the law enforcement agency. The </w:t>
            </w:r>
            <w:r w:rsidRPr="008E6ABB">
              <w:rPr>
                <w:rFonts w:ascii="Arial" w:eastAsia="Batang" w:hAnsi="Arial" w:cs="Arial"/>
                <w:i/>
                <w:iCs/>
                <w:sz w:val="22"/>
                <w:szCs w:val="22"/>
              </w:rPr>
              <w:t>Proof of Surrender</w:t>
            </w:r>
            <w:r w:rsidRPr="008E6ABB">
              <w:rPr>
                <w:rFonts w:ascii="Arial" w:eastAsia="Batang" w:hAnsi="Arial" w:cs="Arial"/>
                <w:sz w:val="22"/>
                <w:szCs w:val="22"/>
              </w:rPr>
              <w:t xml:space="preserve"> in the court file should say which agency has the firearms. </w:t>
            </w:r>
            <w:r w:rsidRPr="008E6ABB">
              <w:rPr>
                <w:rFonts w:ascii="Arial" w:eastAsia="Batang" w:hAnsi="Arial" w:cs="Arial"/>
                <w:sz w:val="22"/>
                <w:szCs w:val="22"/>
                <w:lang w:eastAsia="ko-KR"/>
              </w:rPr>
              <w:t>RCW 9.41.340.</w:t>
            </w:r>
          </w:p>
          <w:p w14:paraId="0DE054C6" w14:textId="11E22E4F" w:rsidR="000551D8" w:rsidRPr="008E6ABB" w:rsidRDefault="0047025A" w:rsidP="0047025A">
            <w:pPr>
              <w:spacing w:after="40"/>
              <w:rPr>
                <w:rFonts w:ascii="Arial" w:eastAsia="Batang" w:hAnsi="Arial" w:cs="Arial"/>
                <w:b/>
                <w:i/>
                <w:iCs/>
                <w:sz w:val="22"/>
                <w:szCs w:val="22"/>
              </w:rPr>
            </w:pPr>
            <w:r w:rsidRPr="008E6ABB">
              <w:rPr>
                <w:rFonts w:ascii="Arial" w:eastAsia="Batang" w:hAnsi="Arial" w:cs="Arial"/>
                <w:b/>
                <w:bCs/>
                <w:i/>
                <w:iCs/>
                <w:sz w:val="22"/>
                <w:szCs w:val="22"/>
                <w:lang w:eastAsia="ko"/>
              </w:rPr>
              <w:t>주요사항</w:t>
            </w:r>
            <w:r w:rsidRPr="008E6ABB">
              <w:rPr>
                <w:rFonts w:ascii="Arial" w:eastAsia="Batang" w:hAnsi="Arial" w:cs="Arial"/>
                <w:b/>
                <w:bCs/>
                <w:i/>
                <w:iCs/>
                <w:sz w:val="22"/>
                <w:szCs w:val="22"/>
                <w:lang w:eastAsia="ko"/>
              </w:rPr>
              <w:t>!</w:t>
            </w:r>
            <w:r w:rsidRPr="008E6ABB">
              <w:rPr>
                <w:rFonts w:ascii="Arial" w:eastAsia="Batang" w:hAnsi="Arial" w:cs="Arial"/>
                <w:i/>
                <w:iCs/>
                <w:sz w:val="22"/>
                <w:szCs w:val="22"/>
                <w:lang w:eastAsia="ko"/>
              </w:rPr>
              <w:t xml:space="preserve"> </w:t>
            </w:r>
            <w:r w:rsidRPr="008E6ABB">
              <w:rPr>
                <w:rFonts w:ascii="Arial" w:eastAsia="Batang" w:hAnsi="Arial" w:cs="Arial"/>
                <w:b/>
                <w:bCs/>
                <w:i/>
                <w:iCs/>
                <w:sz w:val="22"/>
                <w:szCs w:val="22"/>
                <w:lang w:eastAsia="ko"/>
              </w:rPr>
              <w:t>보호</w:t>
            </w:r>
            <w:r w:rsidRPr="008E6ABB">
              <w:rPr>
                <w:rFonts w:ascii="Arial" w:eastAsia="Batang" w:hAnsi="Arial" w:cs="Arial"/>
                <w:b/>
                <w:bCs/>
                <w:i/>
                <w:iCs/>
                <w:sz w:val="22"/>
                <w:szCs w:val="22"/>
                <w:lang w:eastAsia="ko"/>
              </w:rPr>
              <w:t xml:space="preserve"> </w:t>
            </w:r>
            <w:r w:rsidRPr="008E6ABB">
              <w:rPr>
                <w:rFonts w:ascii="Arial" w:eastAsia="Batang" w:hAnsi="Arial" w:cs="Arial"/>
                <w:b/>
                <w:bCs/>
                <w:i/>
                <w:iCs/>
                <w:sz w:val="22"/>
                <w:szCs w:val="22"/>
                <w:lang w:eastAsia="ko"/>
              </w:rPr>
              <w:t>대상자</w:t>
            </w:r>
            <w:r w:rsidRPr="008E6ABB">
              <w:rPr>
                <w:rFonts w:ascii="Arial" w:eastAsia="Batang" w:hAnsi="Arial" w:cs="Arial"/>
                <w:b/>
                <w:bCs/>
                <w:i/>
                <w:iCs/>
                <w:sz w:val="22"/>
                <w:szCs w:val="22"/>
                <w:lang w:eastAsia="ko"/>
              </w:rPr>
              <w:t>:</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법률</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집행</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기관은</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화기를</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금지</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대상자에게</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반환하기</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전에</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반드시</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귀하에게</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통지해야</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합니다</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법률</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집행</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기관에</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귀하의</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연락처</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정보를</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최신</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상태로</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유지하십시오</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법원</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파일의</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무기</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포기</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증거는</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어떤</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기관에서</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화기를</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갖고</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있는지</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명시해야</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합니다</w:t>
            </w:r>
            <w:r w:rsidRPr="008E6ABB">
              <w:rPr>
                <w:rFonts w:ascii="Arial" w:eastAsia="Batang" w:hAnsi="Arial" w:cs="Arial"/>
                <w:i/>
                <w:iCs/>
                <w:sz w:val="22"/>
                <w:szCs w:val="22"/>
                <w:lang w:eastAsia="ko"/>
              </w:rPr>
              <w:t>. RCW 9.41.340.</w:t>
            </w:r>
          </w:p>
        </w:tc>
      </w:tr>
    </w:tbl>
    <w:p w14:paraId="064D1FDA" w14:textId="071A486D" w:rsidR="000551D8" w:rsidRPr="008E6ABB" w:rsidRDefault="000551D8" w:rsidP="0047025A">
      <w:pPr>
        <w:rPr>
          <w:rFonts w:ascii="Arial" w:eastAsia="Batang" w:hAnsi="Arial" w:cs="Arial"/>
          <w:sz w:val="12"/>
          <w:szCs w:val="12"/>
        </w:rPr>
      </w:pPr>
    </w:p>
    <w:tbl>
      <w:tblPr>
        <w:tblStyle w:val="TableGrid"/>
        <w:tblW w:w="0" w:type="auto"/>
        <w:tblInd w:w="-95" w:type="dxa"/>
        <w:tblLook w:val="04A0" w:firstRow="1" w:lastRow="0" w:firstColumn="1" w:lastColumn="0" w:noHBand="0" w:noVBand="1"/>
      </w:tblPr>
      <w:tblGrid>
        <w:gridCol w:w="9445"/>
      </w:tblGrid>
      <w:tr w:rsidR="00B40D2D" w:rsidRPr="008E6ABB" w14:paraId="35D2B67D" w14:textId="77777777" w:rsidTr="005773B8">
        <w:tc>
          <w:tcPr>
            <w:tcW w:w="9445" w:type="dxa"/>
          </w:tcPr>
          <w:p w14:paraId="0719C229" w14:textId="77777777" w:rsidR="0047025A" w:rsidRPr="008E6ABB" w:rsidRDefault="00F31AAE" w:rsidP="0047025A">
            <w:pPr>
              <w:rPr>
                <w:rFonts w:ascii="Arial" w:eastAsia="Batang" w:hAnsi="Arial" w:cs="Arial"/>
                <w:sz w:val="22"/>
                <w:szCs w:val="22"/>
              </w:rPr>
            </w:pPr>
            <w:r w:rsidRPr="008E6ABB">
              <w:rPr>
                <w:rFonts w:ascii="Arial" w:eastAsia="Batang" w:hAnsi="Arial" w:cs="Arial"/>
                <w:b/>
                <w:bCs/>
                <w:sz w:val="22"/>
                <w:szCs w:val="22"/>
              </w:rPr>
              <w:t xml:space="preserve">Certificate of Compliance With VAWA. </w:t>
            </w:r>
            <w:r w:rsidRPr="008E6ABB">
              <w:rPr>
                <w:rFonts w:ascii="Arial" w:eastAsia="Batang" w:hAnsi="Arial" w:cs="Arial"/>
                <w:sz w:val="22"/>
                <w:szCs w:val="22"/>
              </w:rPr>
              <w:t>This protection order meets all "full faith and credit" requirements of the Violence Against Women Act, 18 U.S.C. § 2265 (1994) (VAWA) upon notice to the restrained person. This court has jurisdiction over the parties and the subject matter; the restrained person has been or will be given notice and a timely opportunity to be heard as provided by the laws of this jurisdiction. This order is enforceable in all 50 states, Indian tribal lands, the District of Columbia, the Commonwealth of Puerto Rico, the U.S. Virgin Islands, American Samoa, the Northern Mariana Islands, and Guam, as if it were an order of that jurisdiction.</w:t>
            </w:r>
          </w:p>
          <w:p w14:paraId="560FC3AD" w14:textId="53BC76CE" w:rsidR="00B40D2D" w:rsidRPr="008E6ABB" w:rsidRDefault="0047025A" w:rsidP="0047025A">
            <w:pPr>
              <w:rPr>
                <w:rFonts w:ascii="Arial" w:eastAsia="Batang" w:hAnsi="Arial" w:cs="Arial"/>
                <w:i/>
                <w:iCs/>
                <w:sz w:val="22"/>
                <w:szCs w:val="22"/>
                <w:lang w:eastAsia="ko-KR"/>
              </w:rPr>
            </w:pPr>
            <w:r w:rsidRPr="008E6ABB">
              <w:rPr>
                <w:rFonts w:ascii="Arial" w:eastAsia="Batang" w:hAnsi="Arial" w:cs="Arial"/>
                <w:b/>
                <w:bCs/>
                <w:i/>
                <w:iCs/>
                <w:sz w:val="22"/>
                <w:szCs w:val="22"/>
                <w:lang w:eastAsia="ko"/>
              </w:rPr>
              <w:t xml:space="preserve">VAWA </w:t>
            </w:r>
            <w:r w:rsidRPr="008E6ABB">
              <w:rPr>
                <w:rFonts w:ascii="Arial" w:eastAsia="Batang" w:hAnsi="Arial" w:cs="Arial"/>
                <w:b/>
                <w:bCs/>
                <w:i/>
                <w:iCs/>
                <w:sz w:val="22"/>
                <w:szCs w:val="22"/>
                <w:lang w:eastAsia="ko"/>
              </w:rPr>
              <w:t>준수</w:t>
            </w:r>
            <w:r w:rsidRPr="008E6ABB">
              <w:rPr>
                <w:rFonts w:ascii="Arial" w:eastAsia="Batang" w:hAnsi="Arial" w:cs="Arial"/>
                <w:b/>
                <w:bCs/>
                <w:i/>
                <w:iCs/>
                <w:sz w:val="22"/>
                <w:szCs w:val="22"/>
                <w:lang w:eastAsia="ko"/>
              </w:rPr>
              <w:t xml:space="preserve"> </w:t>
            </w:r>
            <w:r w:rsidRPr="008E6ABB">
              <w:rPr>
                <w:rFonts w:ascii="Arial" w:eastAsia="Batang" w:hAnsi="Arial" w:cs="Arial"/>
                <w:b/>
                <w:bCs/>
                <w:i/>
                <w:iCs/>
                <w:sz w:val="22"/>
                <w:szCs w:val="22"/>
                <w:lang w:eastAsia="ko"/>
              </w:rPr>
              <w:t>증명서</w:t>
            </w:r>
            <w:r w:rsidRPr="008E6ABB">
              <w:rPr>
                <w:rFonts w:ascii="Arial" w:eastAsia="Batang" w:hAnsi="Arial" w:cs="Arial"/>
                <w:b/>
                <w:bCs/>
                <w:i/>
                <w:iCs/>
                <w:sz w:val="22"/>
                <w:szCs w:val="22"/>
                <w:lang w:eastAsia="ko"/>
              </w:rPr>
              <w:t xml:space="preserve">. </w:t>
            </w:r>
            <w:r w:rsidRPr="008E6ABB">
              <w:rPr>
                <w:rFonts w:ascii="Arial" w:eastAsia="Batang" w:hAnsi="Arial" w:cs="Arial"/>
                <w:i/>
                <w:iCs/>
                <w:sz w:val="22"/>
                <w:szCs w:val="22"/>
                <w:lang w:eastAsia="ko"/>
              </w:rPr>
              <w:t>본</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보호</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명령은</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금지</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대상자</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통지</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시</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여성</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상대</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폭력법</w:t>
            </w:r>
            <w:r w:rsidRPr="008E6ABB">
              <w:rPr>
                <w:rFonts w:ascii="Arial" w:eastAsia="Batang" w:hAnsi="Arial" w:cs="Arial"/>
                <w:i/>
                <w:iCs/>
                <w:sz w:val="22"/>
                <w:szCs w:val="22"/>
                <w:lang w:eastAsia="ko"/>
              </w:rPr>
              <w:t>(Violence Against Women Act), 18 U.S.C. § 2265(1994)(VAWA)</w:t>
            </w:r>
            <w:r w:rsidRPr="008E6ABB">
              <w:rPr>
                <w:rFonts w:ascii="Arial" w:eastAsia="Batang" w:hAnsi="Arial" w:cs="Arial"/>
                <w:i/>
                <w:iCs/>
                <w:sz w:val="22"/>
                <w:szCs w:val="22"/>
                <w:lang w:eastAsia="ko"/>
              </w:rPr>
              <w:t>의</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충분한</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신뢰와</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신용</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요건을</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모두</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충족합니다</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본</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법원은</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당사자들과</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해당</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사안에</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대한</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관할권을</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갖습니다</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금지</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대상자는</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본</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관할지</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법률의</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규정에</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따라</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통지와</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적시에</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심리를</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받을</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기회를</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제공받았거나</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제공받을</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것입니다</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본</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명령은</w:t>
            </w:r>
            <w:r w:rsidRPr="008E6ABB">
              <w:rPr>
                <w:rFonts w:ascii="Arial" w:eastAsia="Batang" w:hAnsi="Arial" w:cs="Arial"/>
                <w:i/>
                <w:iCs/>
                <w:sz w:val="22"/>
                <w:szCs w:val="22"/>
                <w:lang w:eastAsia="ko"/>
              </w:rPr>
              <w:t xml:space="preserve"> 50</w:t>
            </w:r>
            <w:r w:rsidRPr="008E6ABB">
              <w:rPr>
                <w:rFonts w:ascii="Arial" w:eastAsia="Batang" w:hAnsi="Arial" w:cs="Arial"/>
                <w:i/>
                <w:iCs/>
                <w:sz w:val="22"/>
                <w:szCs w:val="22"/>
                <w:lang w:eastAsia="ko"/>
              </w:rPr>
              <w:t>개</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주</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전체</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인디언</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부족</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영토</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컬럼비아</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특별구</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푸에르토리코</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연방국</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미국령</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버진아일랜드</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미국령</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사모아</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북마리아나제도</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괌에서</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마치</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해당</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관할지에서</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내린</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명령인</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것처럼</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집행</w:t>
            </w:r>
            <w:r w:rsidRPr="008E6ABB">
              <w:rPr>
                <w:rFonts w:ascii="Arial" w:eastAsia="Batang" w:hAnsi="Arial" w:cs="Arial"/>
                <w:i/>
                <w:iCs/>
                <w:sz w:val="22"/>
                <w:szCs w:val="22"/>
                <w:lang w:eastAsia="ko"/>
              </w:rPr>
              <w:t xml:space="preserve"> </w:t>
            </w:r>
            <w:r w:rsidRPr="008E6ABB">
              <w:rPr>
                <w:rFonts w:ascii="Arial" w:eastAsia="Batang" w:hAnsi="Arial" w:cs="Arial"/>
                <w:i/>
                <w:iCs/>
                <w:sz w:val="22"/>
                <w:szCs w:val="22"/>
                <w:lang w:eastAsia="ko"/>
              </w:rPr>
              <w:t>가능합니다</w:t>
            </w:r>
            <w:r w:rsidRPr="008E6ABB">
              <w:rPr>
                <w:rFonts w:ascii="Arial" w:eastAsia="Batang" w:hAnsi="Arial" w:cs="Arial"/>
                <w:i/>
                <w:iCs/>
                <w:sz w:val="22"/>
                <w:szCs w:val="22"/>
                <w:lang w:eastAsia="ko"/>
              </w:rPr>
              <w:t>.</w:t>
            </w:r>
          </w:p>
        </w:tc>
      </w:tr>
    </w:tbl>
    <w:p w14:paraId="68722D80" w14:textId="77777777" w:rsidR="00A95EDD" w:rsidRPr="008E6ABB" w:rsidRDefault="00A95EDD" w:rsidP="0047025A">
      <w:pPr>
        <w:rPr>
          <w:rFonts w:ascii="Arial" w:eastAsia="Batang" w:hAnsi="Arial" w:cs="Arial"/>
          <w:sz w:val="12"/>
          <w:szCs w:val="12"/>
          <w:lang w:eastAsia="ko-KR"/>
        </w:rPr>
      </w:pPr>
    </w:p>
    <w:sectPr w:rsidR="00A95EDD" w:rsidRPr="008E6ABB" w:rsidSect="007A3381">
      <w:footerReference w:type="default" r:id="rId1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52004" w14:textId="77777777" w:rsidR="000F21A2" w:rsidRDefault="000F21A2" w:rsidP="00632F5F">
      <w:r>
        <w:separator/>
      </w:r>
    </w:p>
  </w:endnote>
  <w:endnote w:type="continuationSeparator" w:id="0">
    <w:p w14:paraId="3391E061" w14:textId="77777777" w:rsidR="000F21A2" w:rsidRDefault="000F21A2" w:rsidP="0063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3128"/>
      <w:gridCol w:w="3129"/>
      <w:gridCol w:w="3103"/>
    </w:tblGrid>
    <w:tr w:rsidR="00ED186B" w:rsidRPr="008E6ABB" w14:paraId="33E2603E" w14:textId="77777777" w:rsidTr="003B7C3B">
      <w:tc>
        <w:tcPr>
          <w:tcW w:w="3192" w:type="dxa"/>
          <w:shd w:val="clear" w:color="auto" w:fill="auto"/>
        </w:tcPr>
        <w:p w14:paraId="542F2764" w14:textId="6A62A6FD" w:rsidR="00ED186B" w:rsidRPr="008E6ABB" w:rsidRDefault="00ED186B" w:rsidP="00632F5F">
          <w:pPr>
            <w:tabs>
              <w:tab w:val="center" w:pos="4680"/>
              <w:tab w:val="right" w:pos="9360"/>
            </w:tabs>
            <w:rPr>
              <w:rFonts w:ascii="Arial" w:hAnsi="Arial" w:cs="Arial"/>
              <w:sz w:val="18"/>
              <w:szCs w:val="18"/>
            </w:rPr>
          </w:pPr>
          <w:r w:rsidRPr="008E6ABB">
            <w:rPr>
              <w:rFonts w:ascii="Arial" w:hAnsi="Arial" w:cs="Arial"/>
              <w:sz w:val="18"/>
              <w:szCs w:val="18"/>
            </w:rPr>
            <w:t>RCW 7.105.305, .310</w:t>
          </w:r>
        </w:p>
        <w:p w14:paraId="30071446" w14:textId="488E4C06" w:rsidR="00ED186B" w:rsidRPr="008E6ABB" w:rsidRDefault="00ED186B" w:rsidP="00632F5F">
          <w:pPr>
            <w:tabs>
              <w:tab w:val="center" w:pos="4680"/>
              <w:tab w:val="right" w:pos="9360"/>
            </w:tabs>
            <w:rPr>
              <w:rFonts w:ascii="Arial" w:hAnsi="Arial" w:cs="Arial"/>
              <w:sz w:val="18"/>
              <w:szCs w:val="18"/>
            </w:rPr>
          </w:pPr>
          <w:r w:rsidRPr="008E6ABB">
            <w:rPr>
              <w:rFonts w:ascii="Arial" w:hAnsi="Arial" w:cs="Arial"/>
              <w:sz w:val="18"/>
              <w:szCs w:val="18"/>
            </w:rPr>
            <w:t>Mandatory</w:t>
          </w:r>
          <w:r w:rsidR="008E6ABB">
            <w:rPr>
              <w:rFonts w:ascii="Arial" w:hAnsi="Arial" w:cs="Arial"/>
              <w:sz w:val="18"/>
              <w:szCs w:val="18"/>
            </w:rPr>
            <w:t xml:space="preserve"> KO</w:t>
          </w:r>
          <w:r w:rsidRPr="008E6ABB">
            <w:rPr>
              <w:rFonts w:ascii="Arial" w:hAnsi="Arial" w:cs="Arial"/>
              <w:sz w:val="18"/>
              <w:szCs w:val="18"/>
            </w:rPr>
            <w:t xml:space="preserve"> </w:t>
          </w:r>
          <w:r w:rsidRPr="008E6ABB">
            <w:rPr>
              <w:rFonts w:ascii="Arial" w:hAnsi="Arial" w:cs="Arial"/>
              <w:i/>
              <w:iCs/>
              <w:sz w:val="18"/>
              <w:szCs w:val="18"/>
            </w:rPr>
            <w:t>(01/2024)</w:t>
          </w:r>
          <w:r w:rsidR="008E6ABB">
            <w:rPr>
              <w:rFonts w:ascii="Arial" w:hAnsi="Arial" w:cs="Arial"/>
              <w:i/>
              <w:iCs/>
              <w:sz w:val="18"/>
              <w:szCs w:val="18"/>
            </w:rPr>
            <w:t xml:space="preserve"> </w:t>
          </w:r>
          <w:r w:rsidR="008E6ABB" w:rsidRPr="008E6ABB">
            <w:rPr>
              <w:rFonts w:ascii="Arial" w:hAnsi="Arial" w:cs="Arial"/>
              <w:sz w:val="18"/>
              <w:szCs w:val="18"/>
            </w:rPr>
            <w:t>Korean</w:t>
          </w:r>
        </w:p>
        <w:p w14:paraId="1AA19F51" w14:textId="7D272B03" w:rsidR="00ED186B" w:rsidRPr="008E6ABB" w:rsidRDefault="00ED186B" w:rsidP="00632F5F">
          <w:pPr>
            <w:tabs>
              <w:tab w:val="center" w:pos="4680"/>
              <w:tab w:val="right" w:pos="9360"/>
            </w:tabs>
            <w:rPr>
              <w:rFonts w:ascii="Arial" w:hAnsi="Arial" w:cs="Arial"/>
              <w:sz w:val="18"/>
              <w:szCs w:val="18"/>
            </w:rPr>
          </w:pPr>
          <w:r w:rsidRPr="008E6ABB">
            <w:rPr>
              <w:rFonts w:ascii="Arial" w:hAnsi="Arial" w:cs="Arial"/>
              <w:b/>
              <w:bCs/>
              <w:sz w:val="18"/>
              <w:szCs w:val="18"/>
            </w:rPr>
            <w:t>PO 030</w:t>
          </w:r>
        </w:p>
      </w:tc>
      <w:tc>
        <w:tcPr>
          <w:tcW w:w="3192" w:type="dxa"/>
          <w:shd w:val="clear" w:color="auto" w:fill="auto"/>
        </w:tcPr>
        <w:p w14:paraId="4569B0C1" w14:textId="740F1D4B" w:rsidR="00ED186B" w:rsidRPr="008E6ABB" w:rsidRDefault="00ED186B" w:rsidP="00632F5F">
          <w:pPr>
            <w:tabs>
              <w:tab w:val="center" w:pos="4680"/>
              <w:tab w:val="right" w:pos="9360"/>
            </w:tabs>
            <w:jc w:val="center"/>
            <w:rPr>
              <w:rFonts w:ascii="Arial" w:hAnsi="Arial" w:cs="Arial"/>
              <w:sz w:val="18"/>
              <w:szCs w:val="18"/>
            </w:rPr>
          </w:pPr>
          <w:r w:rsidRPr="008E6ABB">
            <w:rPr>
              <w:rFonts w:ascii="Arial" w:hAnsi="Arial" w:cs="Arial"/>
              <w:sz w:val="18"/>
              <w:szCs w:val="18"/>
            </w:rPr>
            <w:t xml:space="preserve">Temporary Protection Order </w:t>
          </w:r>
          <w:r w:rsidRPr="008E6ABB">
            <w:rPr>
              <w:rFonts w:ascii="Arial" w:hAnsi="Arial" w:cs="Arial"/>
              <w:sz w:val="18"/>
              <w:szCs w:val="18"/>
            </w:rPr>
            <w:br/>
            <w:t>and Hearing Notice</w:t>
          </w:r>
        </w:p>
        <w:p w14:paraId="02AEBD26" w14:textId="474B7759" w:rsidR="00ED186B" w:rsidRPr="008E6ABB" w:rsidRDefault="00ED186B" w:rsidP="00632F5F">
          <w:pPr>
            <w:tabs>
              <w:tab w:val="center" w:pos="1488"/>
              <w:tab w:val="right" w:pos="2976"/>
              <w:tab w:val="center" w:pos="4680"/>
              <w:tab w:val="right" w:pos="9360"/>
            </w:tabs>
            <w:jc w:val="center"/>
            <w:rPr>
              <w:rFonts w:ascii="Arial" w:hAnsi="Arial" w:cs="Arial"/>
              <w:b/>
              <w:sz w:val="18"/>
              <w:szCs w:val="18"/>
            </w:rPr>
          </w:pPr>
          <w:r w:rsidRPr="008E6ABB">
            <w:rPr>
              <w:rFonts w:ascii="Arial" w:hAnsi="Arial"/>
              <w:sz w:val="18"/>
              <w:szCs w:val="18"/>
            </w:rPr>
            <w:t xml:space="preserve">p. </w:t>
          </w:r>
          <w:r w:rsidRPr="008E6ABB">
            <w:rPr>
              <w:rFonts w:ascii="Arial" w:hAnsi="Arial"/>
              <w:b/>
              <w:bCs/>
              <w:sz w:val="18"/>
              <w:szCs w:val="18"/>
            </w:rPr>
            <w:fldChar w:fldCharType="begin"/>
          </w:r>
          <w:r w:rsidRPr="008E6ABB">
            <w:rPr>
              <w:rFonts w:ascii="Arial" w:hAnsi="Arial"/>
              <w:b/>
              <w:bCs/>
              <w:sz w:val="18"/>
              <w:szCs w:val="18"/>
            </w:rPr>
            <w:instrText xml:space="preserve"> PAGE  \* Arabic  \* MERGEFORMAT </w:instrText>
          </w:r>
          <w:r w:rsidRPr="008E6ABB">
            <w:rPr>
              <w:rFonts w:ascii="Arial" w:hAnsi="Arial"/>
              <w:b/>
              <w:bCs/>
              <w:sz w:val="18"/>
              <w:szCs w:val="18"/>
            </w:rPr>
            <w:fldChar w:fldCharType="separate"/>
          </w:r>
          <w:r w:rsidRPr="008E6ABB">
            <w:rPr>
              <w:rFonts w:ascii="Arial" w:hAnsi="Arial"/>
              <w:b/>
              <w:bCs/>
              <w:noProof/>
              <w:sz w:val="18"/>
              <w:szCs w:val="18"/>
            </w:rPr>
            <w:t>11</w:t>
          </w:r>
          <w:r w:rsidRPr="008E6ABB">
            <w:rPr>
              <w:rFonts w:ascii="Arial" w:hAnsi="Arial"/>
              <w:b/>
              <w:bCs/>
              <w:sz w:val="18"/>
              <w:szCs w:val="18"/>
            </w:rPr>
            <w:fldChar w:fldCharType="end"/>
          </w:r>
          <w:r w:rsidRPr="008E6ABB">
            <w:rPr>
              <w:rFonts w:ascii="Arial" w:hAnsi="Arial"/>
              <w:sz w:val="18"/>
              <w:szCs w:val="18"/>
            </w:rPr>
            <w:t xml:space="preserve"> of </w:t>
          </w:r>
          <w:r w:rsidRPr="008E6ABB">
            <w:rPr>
              <w:rFonts w:ascii="Arial" w:hAnsi="Arial"/>
              <w:b/>
              <w:bCs/>
              <w:sz w:val="18"/>
              <w:szCs w:val="18"/>
            </w:rPr>
            <w:fldChar w:fldCharType="begin"/>
          </w:r>
          <w:r w:rsidRPr="008E6ABB">
            <w:rPr>
              <w:rFonts w:ascii="Arial" w:hAnsi="Arial"/>
              <w:b/>
              <w:bCs/>
              <w:sz w:val="18"/>
              <w:szCs w:val="18"/>
            </w:rPr>
            <w:instrText xml:space="preserve"> SECTIONPAGES   \* MERGEFORMAT </w:instrText>
          </w:r>
          <w:r w:rsidRPr="008E6ABB">
            <w:rPr>
              <w:rFonts w:ascii="Arial" w:hAnsi="Arial"/>
              <w:b/>
              <w:bCs/>
              <w:sz w:val="18"/>
              <w:szCs w:val="18"/>
            </w:rPr>
            <w:fldChar w:fldCharType="separate"/>
          </w:r>
          <w:r w:rsidR="00352214">
            <w:rPr>
              <w:rFonts w:ascii="Arial" w:hAnsi="Arial"/>
              <w:b/>
              <w:bCs/>
              <w:noProof/>
              <w:sz w:val="18"/>
              <w:szCs w:val="18"/>
            </w:rPr>
            <w:t>18</w:t>
          </w:r>
          <w:r w:rsidRPr="008E6ABB">
            <w:rPr>
              <w:rFonts w:ascii="Arial" w:hAnsi="Arial"/>
              <w:b/>
              <w:bCs/>
              <w:sz w:val="18"/>
              <w:szCs w:val="18"/>
            </w:rPr>
            <w:fldChar w:fldCharType="end"/>
          </w:r>
        </w:p>
      </w:tc>
      <w:tc>
        <w:tcPr>
          <w:tcW w:w="3192" w:type="dxa"/>
          <w:shd w:val="clear" w:color="auto" w:fill="auto"/>
        </w:tcPr>
        <w:p w14:paraId="049B16E7" w14:textId="77777777" w:rsidR="00ED186B" w:rsidRPr="008E6ABB" w:rsidRDefault="00ED186B" w:rsidP="00632F5F">
          <w:pPr>
            <w:tabs>
              <w:tab w:val="center" w:pos="4680"/>
              <w:tab w:val="right" w:pos="9360"/>
            </w:tabs>
            <w:rPr>
              <w:rFonts w:ascii="Arial" w:hAnsi="Arial" w:cs="Arial"/>
              <w:sz w:val="18"/>
              <w:szCs w:val="18"/>
            </w:rPr>
          </w:pPr>
        </w:p>
      </w:tc>
    </w:tr>
  </w:tbl>
  <w:p w14:paraId="2F7CCF79" w14:textId="77777777" w:rsidR="00ED186B" w:rsidRPr="008E6ABB" w:rsidRDefault="00ED186B">
    <w:pPr>
      <w:pStyle w:val="Footer"/>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F20DA" w14:textId="77777777" w:rsidR="000F21A2" w:rsidRDefault="000F21A2" w:rsidP="00632F5F">
      <w:r>
        <w:separator/>
      </w:r>
    </w:p>
  </w:footnote>
  <w:footnote w:type="continuationSeparator" w:id="0">
    <w:p w14:paraId="4269325B" w14:textId="77777777" w:rsidR="000F21A2" w:rsidRDefault="000F21A2" w:rsidP="00632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6445"/>
    <w:multiLevelType w:val="hybridMultilevel"/>
    <w:tmpl w:val="C4B05092"/>
    <w:lvl w:ilvl="0" w:tplc="5D0891DA">
      <w:start w:val="20"/>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EC040A0"/>
    <w:multiLevelType w:val="hybridMultilevel"/>
    <w:tmpl w:val="F2544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37534"/>
    <w:multiLevelType w:val="hybridMultilevel"/>
    <w:tmpl w:val="25D8116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6B62DA"/>
    <w:multiLevelType w:val="hybridMultilevel"/>
    <w:tmpl w:val="58FADD2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F2782B"/>
    <w:multiLevelType w:val="hybridMultilevel"/>
    <w:tmpl w:val="1D407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A523B2B"/>
    <w:multiLevelType w:val="hybridMultilevel"/>
    <w:tmpl w:val="AB849C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980587"/>
    <w:multiLevelType w:val="hybridMultilevel"/>
    <w:tmpl w:val="D78EE48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93F5086"/>
    <w:multiLevelType w:val="hybridMultilevel"/>
    <w:tmpl w:val="B7B2C428"/>
    <w:lvl w:ilvl="0" w:tplc="BCDE4908">
      <w:start w:val="1"/>
      <w:numFmt w:val="decimal"/>
      <w:lvlText w:val="%1."/>
      <w:lvlJc w:val="left"/>
      <w:pPr>
        <w:ind w:left="900" w:hanging="360"/>
      </w:pPr>
      <w:rPr>
        <w:rFonts w:hint="default"/>
        <w:b/>
        <w:bCs/>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6C390B0A"/>
    <w:multiLevelType w:val="hybridMultilevel"/>
    <w:tmpl w:val="6298E2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913EF2"/>
    <w:multiLevelType w:val="hybridMultilevel"/>
    <w:tmpl w:val="64081A6A"/>
    <w:lvl w:ilvl="0" w:tplc="CC04431E">
      <w:start w:val="1"/>
      <w:numFmt w:val="decimal"/>
      <w:pStyle w:val="PONumberedSection"/>
      <w:lvlText w:val="%1."/>
      <w:lvlJc w:val="left"/>
      <w:pPr>
        <w:ind w:left="360" w:hanging="360"/>
      </w:pPr>
      <w:rPr>
        <w:rFonts w:ascii="Arial" w:hAnsi="Arial" w:cs="Arial"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EC01C8"/>
    <w:multiLevelType w:val="hybridMultilevel"/>
    <w:tmpl w:val="FA042402"/>
    <w:lvl w:ilvl="0" w:tplc="ECDA0762">
      <w:start w:val="1"/>
      <w:numFmt w:val="upperLetter"/>
      <w:pStyle w:val="POprotectionslist"/>
      <w:lvlText w:val="%1."/>
      <w:lvlJc w:val="left"/>
      <w:pPr>
        <w:ind w:left="990" w:hanging="360"/>
      </w:pPr>
      <w:rPr>
        <w:rFonts w:hint="default"/>
        <w:b/>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CC56071"/>
    <w:multiLevelType w:val="hybridMultilevel"/>
    <w:tmpl w:val="A65CC5F0"/>
    <w:lvl w:ilvl="0" w:tplc="D11CC5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42186394">
    <w:abstractNumId w:val="11"/>
  </w:num>
  <w:num w:numId="2" w16cid:durableId="1909606589">
    <w:abstractNumId w:val="7"/>
  </w:num>
  <w:num w:numId="3" w16cid:durableId="229583798">
    <w:abstractNumId w:val="3"/>
  </w:num>
  <w:num w:numId="4" w16cid:durableId="976180476">
    <w:abstractNumId w:val="9"/>
  </w:num>
  <w:num w:numId="5" w16cid:durableId="1352490551">
    <w:abstractNumId w:val="10"/>
  </w:num>
  <w:num w:numId="6" w16cid:durableId="525409398">
    <w:abstractNumId w:val="1"/>
  </w:num>
  <w:num w:numId="7" w16cid:durableId="1879312123">
    <w:abstractNumId w:val="8"/>
  </w:num>
  <w:num w:numId="8" w16cid:durableId="1617253236">
    <w:abstractNumId w:val="5"/>
  </w:num>
  <w:num w:numId="9" w16cid:durableId="401022523">
    <w:abstractNumId w:val="2"/>
  </w:num>
  <w:num w:numId="10" w16cid:durableId="532377681">
    <w:abstractNumId w:val="6"/>
  </w:num>
  <w:num w:numId="11" w16cid:durableId="2102526166">
    <w:abstractNumId w:val="10"/>
    <w:lvlOverride w:ilvl="0">
      <w:startOverride w:val="1"/>
    </w:lvlOverride>
  </w:num>
  <w:num w:numId="12" w16cid:durableId="17629473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5399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77B"/>
    <w:rsid w:val="0000127B"/>
    <w:rsid w:val="000041D0"/>
    <w:rsid w:val="00006959"/>
    <w:rsid w:val="00010FFC"/>
    <w:rsid w:val="00011838"/>
    <w:rsid w:val="00011A0F"/>
    <w:rsid w:val="00012718"/>
    <w:rsid w:val="000145A7"/>
    <w:rsid w:val="0001672D"/>
    <w:rsid w:val="000167F5"/>
    <w:rsid w:val="00016921"/>
    <w:rsid w:val="00020308"/>
    <w:rsid w:val="00021990"/>
    <w:rsid w:val="000223DB"/>
    <w:rsid w:val="00022E57"/>
    <w:rsid w:val="00023A68"/>
    <w:rsid w:val="00024DB0"/>
    <w:rsid w:val="00025D20"/>
    <w:rsid w:val="00034043"/>
    <w:rsid w:val="0003673A"/>
    <w:rsid w:val="00036F5D"/>
    <w:rsid w:val="00043A02"/>
    <w:rsid w:val="00045321"/>
    <w:rsid w:val="00046842"/>
    <w:rsid w:val="00051F9D"/>
    <w:rsid w:val="00054B9D"/>
    <w:rsid w:val="000551D8"/>
    <w:rsid w:val="00055711"/>
    <w:rsid w:val="0005733E"/>
    <w:rsid w:val="0005744C"/>
    <w:rsid w:val="00057827"/>
    <w:rsid w:val="0006041F"/>
    <w:rsid w:val="00061F97"/>
    <w:rsid w:val="00063C24"/>
    <w:rsid w:val="00066978"/>
    <w:rsid w:val="000729E2"/>
    <w:rsid w:val="000748F6"/>
    <w:rsid w:val="00075561"/>
    <w:rsid w:val="00081FCF"/>
    <w:rsid w:val="000845BC"/>
    <w:rsid w:val="00086A0A"/>
    <w:rsid w:val="00086F08"/>
    <w:rsid w:val="000873BA"/>
    <w:rsid w:val="0008776D"/>
    <w:rsid w:val="0009229E"/>
    <w:rsid w:val="000944B0"/>
    <w:rsid w:val="00095E86"/>
    <w:rsid w:val="0009611B"/>
    <w:rsid w:val="000A3F49"/>
    <w:rsid w:val="000A6311"/>
    <w:rsid w:val="000B0191"/>
    <w:rsid w:val="000B46C2"/>
    <w:rsid w:val="000B525B"/>
    <w:rsid w:val="000B6E2C"/>
    <w:rsid w:val="000B7527"/>
    <w:rsid w:val="000C0D79"/>
    <w:rsid w:val="000C325A"/>
    <w:rsid w:val="000C61B7"/>
    <w:rsid w:val="000C6860"/>
    <w:rsid w:val="000D56E2"/>
    <w:rsid w:val="000E2B9E"/>
    <w:rsid w:val="000E3ADD"/>
    <w:rsid w:val="000E44B4"/>
    <w:rsid w:val="000E6D35"/>
    <w:rsid w:val="000F21A2"/>
    <w:rsid w:val="000F3BD2"/>
    <w:rsid w:val="001010EA"/>
    <w:rsid w:val="001036FA"/>
    <w:rsid w:val="001051F7"/>
    <w:rsid w:val="00105749"/>
    <w:rsid w:val="00106169"/>
    <w:rsid w:val="001068ED"/>
    <w:rsid w:val="00106963"/>
    <w:rsid w:val="00107650"/>
    <w:rsid w:val="00110034"/>
    <w:rsid w:val="0011070A"/>
    <w:rsid w:val="0011086A"/>
    <w:rsid w:val="00111BA2"/>
    <w:rsid w:val="00113B1A"/>
    <w:rsid w:val="00113FCC"/>
    <w:rsid w:val="00114F6B"/>
    <w:rsid w:val="0011508F"/>
    <w:rsid w:val="0011604E"/>
    <w:rsid w:val="00121A0C"/>
    <w:rsid w:val="0012398D"/>
    <w:rsid w:val="00124FC9"/>
    <w:rsid w:val="0012675E"/>
    <w:rsid w:val="001313C1"/>
    <w:rsid w:val="00132916"/>
    <w:rsid w:val="001330BC"/>
    <w:rsid w:val="00135B51"/>
    <w:rsid w:val="0013736E"/>
    <w:rsid w:val="001376F9"/>
    <w:rsid w:val="00140AF2"/>
    <w:rsid w:val="001411D3"/>
    <w:rsid w:val="00141CCE"/>
    <w:rsid w:val="00141EA2"/>
    <w:rsid w:val="00142507"/>
    <w:rsid w:val="00144138"/>
    <w:rsid w:val="00151E9F"/>
    <w:rsid w:val="00156F34"/>
    <w:rsid w:val="00157A80"/>
    <w:rsid w:val="00160AFA"/>
    <w:rsid w:val="00161933"/>
    <w:rsid w:val="001632A8"/>
    <w:rsid w:val="001635C8"/>
    <w:rsid w:val="001637B8"/>
    <w:rsid w:val="00167781"/>
    <w:rsid w:val="0017055A"/>
    <w:rsid w:val="00170FAF"/>
    <w:rsid w:val="00172C3C"/>
    <w:rsid w:val="00177F8E"/>
    <w:rsid w:val="00180D85"/>
    <w:rsid w:val="00187418"/>
    <w:rsid w:val="001957D7"/>
    <w:rsid w:val="00197325"/>
    <w:rsid w:val="001A06E3"/>
    <w:rsid w:val="001A0987"/>
    <w:rsid w:val="001A1A11"/>
    <w:rsid w:val="001A1EF8"/>
    <w:rsid w:val="001A2BD0"/>
    <w:rsid w:val="001A4716"/>
    <w:rsid w:val="001A542A"/>
    <w:rsid w:val="001A7462"/>
    <w:rsid w:val="001A7756"/>
    <w:rsid w:val="001A7A11"/>
    <w:rsid w:val="001A7AB4"/>
    <w:rsid w:val="001A7B12"/>
    <w:rsid w:val="001B0B50"/>
    <w:rsid w:val="001B1F62"/>
    <w:rsid w:val="001B3237"/>
    <w:rsid w:val="001B501C"/>
    <w:rsid w:val="001B5519"/>
    <w:rsid w:val="001B5A6D"/>
    <w:rsid w:val="001C0271"/>
    <w:rsid w:val="001C3245"/>
    <w:rsid w:val="001C458D"/>
    <w:rsid w:val="001C5930"/>
    <w:rsid w:val="001C6672"/>
    <w:rsid w:val="001C6AFA"/>
    <w:rsid w:val="001C79AD"/>
    <w:rsid w:val="001D1BF4"/>
    <w:rsid w:val="001D6FF3"/>
    <w:rsid w:val="001E0A87"/>
    <w:rsid w:val="001F01DE"/>
    <w:rsid w:val="001F1918"/>
    <w:rsid w:val="001F28BA"/>
    <w:rsid w:val="001F4830"/>
    <w:rsid w:val="001F7348"/>
    <w:rsid w:val="001F7C52"/>
    <w:rsid w:val="00203A79"/>
    <w:rsid w:val="00205EF4"/>
    <w:rsid w:val="00205FA3"/>
    <w:rsid w:val="00212101"/>
    <w:rsid w:val="002127E1"/>
    <w:rsid w:val="002135C9"/>
    <w:rsid w:val="00213CF4"/>
    <w:rsid w:val="00216326"/>
    <w:rsid w:val="00217F68"/>
    <w:rsid w:val="002242A0"/>
    <w:rsid w:val="00227FAE"/>
    <w:rsid w:val="00232CBA"/>
    <w:rsid w:val="00233D5C"/>
    <w:rsid w:val="00234A76"/>
    <w:rsid w:val="00235E8D"/>
    <w:rsid w:val="00242959"/>
    <w:rsid w:val="00245C79"/>
    <w:rsid w:val="002514EA"/>
    <w:rsid w:val="00251515"/>
    <w:rsid w:val="002622C9"/>
    <w:rsid w:val="00266ECE"/>
    <w:rsid w:val="00272975"/>
    <w:rsid w:val="00274441"/>
    <w:rsid w:val="00276C6C"/>
    <w:rsid w:val="002810AC"/>
    <w:rsid w:val="00281D7D"/>
    <w:rsid w:val="00282823"/>
    <w:rsid w:val="00283986"/>
    <w:rsid w:val="00283E89"/>
    <w:rsid w:val="00290B75"/>
    <w:rsid w:val="00293F9E"/>
    <w:rsid w:val="00296CBA"/>
    <w:rsid w:val="00297890"/>
    <w:rsid w:val="002A12C7"/>
    <w:rsid w:val="002A3752"/>
    <w:rsid w:val="002B1358"/>
    <w:rsid w:val="002C0A8E"/>
    <w:rsid w:val="002C2A3F"/>
    <w:rsid w:val="002C38F3"/>
    <w:rsid w:val="002D6248"/>
    <w:rsid w:val="002E21EA"/>
    <w:rsid w:val="002E2BDC"/>
    <w:rsid w:val="002E5140"/>
    <w:rsid w:val="002F0443"/>
    <w:rsid w:val="002F10C3"/>
    <w:rsid w:val="002F1C7E"/>
    <w:rsid w:val="002F3D34"/>
    <w:rsid w:val="002F59EE"/>
    <w:rsid w:val="002F6ED3"/>
    <w:rsid w:val="0030044A"/>
    <w:rsid w:val="00301606"/>
    <w:rsid w:val="0030336A"/>
    <w:rsid w:val="003038A4"/>
    <w:rsid w:val="00303E7E"/>
    <w:rsid w:val="00305519"/>
    <w:rsid w:val="00310AF3"/>
    <w:rsid w:val="003110B9"/>
    <w:rsid w:val="003132DC"/>
    <w:rsid w:val="00313C5A"/>
    <w:rsid w:val="00314B0A"/>
    <w:rsid w:val="00316310"/>
    <w:rsid w:val="00321055"/>
    <w:rsid w:val="00325E04"/>
    <w:rsid w:val="00330D49"/>
    <w:rsid w:val="00330F8E"/>
    <w:rsid w:val="003408B7"/>
    <w:rsid w:val="00340E0E"/>
    <w:rsid w:val="00341B66"/>
    <w:rsid w:val="00342939"/>
    <w:rsid w:val="00344578"/>
    <w:rsid w:val="003504FB"/>
    <w:rsid w:val="00350894"/>
    <w:rsid w:val="003510B7"/>
    <w:rsid w:val="00352214"/>
    <w:rsid w:val="00354F13"/>
    <w:rsid w:val="00355D56"/>
    <w:rsid w:val="00357FEB"/>
    <w:rsid w:val="00361845"/>
    <w:rsid w:val="003647E5"/>
    <w:rsid w:val="00365BC6"/>
    <w:rsid w:val="00370C7D"/>
    <w:rsid w:val="00375031"/>
    <w:rsid w:val="00380992"/>
    <w:rsid w:val="00397C9F"/>
    <w:rsid w:val="003A0B96"/>
    <w:rsid w:val="003A0EDE"/>
    <w:rsid w:val="003A1285"/>
    <w:rsid w:val="003A17A5"/>
    <w:rsid w:val="003A4717"/>
    <w:rsid w:val="003B056A"/>
    <w:rsid w:val="003B264F"/>
    <w:rsid w:val="003B2655"/>
    <w:rsid w:val="003B3A68"/>
    <w:rsid w:val="003B6E79"/>
    <w:rsid w:val="003B796C"/>
    <w:rsid w:val="003B7C3B"/>
    <w:rsid w:val="003C0DD3"/>
    <w:rsid w:val="003C1582"/>
    <w:rsid w:val="003C1DFB"/>
    <w:rsid w:val="003C238C"/>
    <w:rsid w:val="003C3E0E"/>
    <w:rsid w:val="003C5728"/>
    <w:rsid w:val="003C586F"/>
    <w:rsid w:val="003D0A4F"/>
    <w:rsid w:val="003D15C0"/>
    <w:rsid w:val="003D1825"/>
    <w:rsid w:val="003D264B"/>
    <w:rsid w:val="003D34FF"/>
    <w:rsid w:val="003D412A"/>
    <w:rsid w:val="003D5D5C"/>
    <w:rsid w:val="003D6A66"/>
    <w:rsid w:val="003E00DA"/>
    <w:rsid w:val="003E188C"/>
    <w:rsid w:val="003E2DE0"/>
    <w:rsid w:val="003E5BF5"/>
    <w:rsid w:val="003E5F48"/>
    <w:rsid w:val="003E7B0A"/>
    <w:rsid w:val="003E7E6D"/>
    <w:rsid w:val="003F5EF7"/>
    <w:rsid w:val="004024F1"/>
    <w:rsid w:val="00402B27"/>
    <w:rsid w:val="00404FEE"/>
    <w:rsid w:val="00405F1B"/>
    <w:rsid w:val="00410316"/>
    <w:rsid w:val="004119F0"/>
    <w:rsid w:val="00412D3F"/>
    <w:rsid w:val="00424AA6"/>
    <w:rsid w:val="00425141"/>
    <w:rsid w:val="00430018"/>
    <w:rsid w:val="00434936"/>
    <w:rsid w:val="00434E03"/>
    <w:rsid w:val="004404B3"/>
    <w:rsid w:val="00441DA9"/>
    <w:rsid w:val="004425D6"/>
    <w:rsid w:val="00443C37"/>
    <w:rsid w:val="00446720"/>
    <w:rsid w:val="00450481"/>
    <w:rsid w:val="00452BD9"/>
    <w:rsid w:val="004538BA"/>
    <w:rsid w:val="004544F3"/>
    <w:rsid w:val="00456152"/>
    <w:rsid w:val="004601DD"/>
    <w:rsid w:val="00462682"/>
    <w:rsid w:val="00463420"/>
    <w:rsid w:val="0047025A"/>
    <w:rsid w:val="00470E2A"/>
    <w:rsid w:val="00471381"/>
    <w:rsid w:val="00472A2A"/>
    <w:rsid w:val="00473AC4"/>
    <w:rsid w:val="00475ED3"/>
    <w:rsid w:val="00476FBF"/>
    <w:rsid w:val="004833E0"/>
    <w:rsid w:val="00491CC4"/>
    <w:rsid w:val="00491E52"/>
    <w:rsid w:val="004931DA"/>
    <w:rsid w:val="004A0340"/>
    <w:rsid w:val="004A0EB3"/>
    <w:rsid w:val="004A5840"/>
    <w:rsid w:val="004B4874"/>
    <w:rsid w:val="004B4F49"/>
    <w:rsid w:val="004B7665"/>
    <w:rsid w:val="004C1063"/>
    <w:rsid w:val="004C25AE"/>
    <w:rsid w:val="004C5049"/>
    <w:rsid w:val="004C52CA"/>
    <w:rsid w:val="004D1D10"/>
    <w:rsid w:val="004E0269"/>
    <w:rsid w:val="004E04C0"/>
    <w:rsid w:val="004E1085"/>
    <w:rsid w:val="004E4CA2"/>
    <w:rsid w:val="004E5AF1"/>
    <w:rsid w:val="004E7091"/>
    <w:rsid w:val="004E70D5"/>
    <w:rsid w:val="004E742D"/>
    <w:rsid w:val="004E79CA"/>
    <w:rsid w:val="004F04A4"/>
    <w:rsid w:val="004F55C8"/>
    <w:rsid w:val="004F5A27"/>
    <w:rsid w:val="004F6A66"/>
    <w:rsid w:val="004F7302"/>
    <w:rsid w:val="004F7E83"/>
    <w:rsid w:val="00501EDA"/>
    <w:rsid w:val="0050527E"/>
    <w:rsid w:val="00505B56"/>
    <w:rsid w:val="00505D96"/>
    <w:rsid w:val="005068BA"/>
    <w:rsid w:val="00507C67"/>
    <w:rsid w:val="0051143B"/>
    <w:rsid w:val="005114A1"/>
    <w:rsid w:val="00512713"/>
    <w:rsid w:val="00517A80"/>
    <w:rsid w:val="00523DC7"/>
    <w:rsid w:val="00525DAE"/>
    <w:rsid w:val="0053141A"/>
    <w:rsid w:val="00532817"/>
    <w:rsid w:val="005356F7"/>
    <w:rsid w:val="00537ED3"/>
    <w:rsid w:val="00541B86"/>
    <w:rsid w:val="00542E7A"/>
    <w:rsid w:val="00543D4C"/>
    <w:rsid w:val="00544627"/>
    <w:rsid w:val="00544BBB"/>
    <w:rsid w:val="005518A1"/>
    <w:rsid w:val="005525CB"/>
    <w:rsid w:val="0055300D"/>
    <w:rsid w:val="00557A1B"/>
    <w:rsid w:val="00564E62"/>
    <w:rsid w:val="00565366"/>
    <w:rsid w:val="00571825"/>
    <w:rsid w:val="005727A9"/>
    <w:rsid w:val="00575197"/>
    <w:rsid w:val="00575343"/>
    <w:rsid w:val="005773B8"/>
    <w:rsid w:val="005817E1"/>
    <w:rsid w:val="0058414B"/>
    <w:rsid w:val="00584984"/>
    <w:rsid w:val="005851AB"/>
    <w:rsid w:val="00585612"/>
    <w:rsid w:val="005872C6"/>
    <w:rsid w:val="005877CE"/>
    <w:rsid w:val="005903FE"/>
    <w:rsid w:val="00591565"/>
    <w:rsid w:val="00591BA9"/>
    <w:rsid w:val="005957D9"/>
    <w:rsid w:val="005A2769"/>
    <w:rsid w:val="005A2F78"/>
    <w:rsid w:val="005A519E"/>
    <w:rsid w:val="005B2D06"/>
    <w:rsid w:val="005B2EAB"/>
    <w:rsid w:val="005B3ACF"/>
    <w:rsid w:val="005B3B43"/>
    <w:rsid w:val="005B3C13"/>
    <w:rsid w:val="005B3C4E"/>
    <w:rsid w:val="005B5598"/>
    <w:rsid w:val="005B59B8"/>
    <w:rsid w:val="005C2385"/>
    <w:rsid w:val="005C3489"/>
    <w:rsid w:val="005C39B2"/>
    <w:rsid w:val="005C3B35"/>
    <w:rsid w:val="005D1507"/>
    <w:rsid w:val="005D1A53"/>
    <w:rsid w:val="005D5FAD"/>
    <w:rsid w:val="005D6B8A"/>
    <w:rsid w:val="005D76C3"/>
    <w:rsid w:val="005E0AFA"/>
    <w:rsid w:val="005E2881"/>
    <w:rsid w:val="005E61F2"/>
    <w:rsid w:val="005F0C4B"/>
    <w:rsid w:val="005F268B"/>
    <w:rsid w:val="005F361E"/>
    <w:rsid w:val="005F49AF"/>
    <w:rsid w:val="005F5028"/>
    <w:rsid w:val="005F5452"/>
    <w:rsid w:val="005F564C"/>
    <w:rsid w:val="005F6D1C"/>
    <w:rsid w:val="006006B7"/>
    <w:rsid w:val="00601268"/>
    <w:rsid w:val="0060166B"/>
    <w:rsid w:val="006027BA"/>
    <w:rsid w:val="00603234"/>
    <w:rsid w:val="00603624"/>
    <w:rsid w:val="00604569"/>
    <w:rsid w:val="0060456D"/>
    <w:rsid w:val="0060691A"/>
    <w:rsid w:val="00606AA1"/>
    <w:rsid w:val="00612C3F"/>
    <w:rsid w:val="006153D2"/>
    <w:rsid w:val="00621DD3"/>
    <w:rsid w:val="00622899"/>
    <w:rsid w:val="00622FFF"/>
    <w:rsid w:val="00623619"/>
    <w:rsid w:val="00623E43"/>
    <w:rsid w:val="00624EE7"/>
    <w:rsid w:val="00625FD4"/>
    <w:rsid w:val="00626693"/>
    <w:rsid w:val="0062700E"/>
    <w:rsid w:val="0063114E"/>
    <w:rsid w:val="00631422"/>
    <w:rsid w:val="00631846"/>
    <w:rsid w:val="006326D9"/>
    <w:rsid w:val="00632D0B"/>
    <w:rsid w:val="00632F5F"/>
    <w:rsid w:val="0063638C"/>
    <w:rsid w:val="00641528"/>
    <w:rsid w:val="006454D1"/>
    <w:rsid w:val="006465C7"/>
    <w:rsid w:val="00653355"/>
    <w:rsid w:val="00653666"/>
    <w:rsid w:val="0065415A"/>
    <w:rsid w:val="00654856"/>
    <w:rsid w:val="00655038"/>
    <w:rsid w:val="006577A5"/>
    <w:rsid w:val="00661D52"/>
    <w:rsid w:val="00663676"/>
    <w:rsid w:val="0066740E"/>
    <w:rsid w:val="00672281"/>
    <w:rsid w:val="006736B3"/>
    <w:rsid w:val="006737DE"/>
    <w:rsid w:val="006810BE"/>
    <w:rsid w:val="00681321"/>
    <w:rsid w:val="00687163"/>
    <w:rsid w:val="00690926"/>
    <w:rsid w:val="00690D22"/>
    <w:rsid w:val="00691CB0"/>
    <w:rsid w:val="00695720"/>
    <w:rsid w:val="006967CE"/>
    <w:rsid w:val="006971A9"/>
    <w:rsid w:val="00697520"/>
    <w:rsid w:val="00697DF6"/>
    <w:rsid w:val="006A1396"/>
    <w:rsid w:val="006A3C55"/>
    <w:rsid w:val="006A5318"/>
    <w:rsid w:val="006A583E"/>
    <w:rsid w:val="006B0290"/>
    <w:rsid w:val="006B1310"/>
    <w:rsid w:val="006B1A85"/>
    <w:rsid w:val="006B46E9"/>
    <w:rsid w:val="006B49A3"/>
    <w:rsid w:val="006B4D0F"/>
    <w:rsid w:val="006C1313"/>
    <w:rsid w:val="006C1780"/>
    <w:rsid w:val="006C279D"/>
    <w:rsid w:val="006C55C9"/>
    <w:rsid w:val="006C57A7"/>
    <w:rsid w:val="006C598E"/>
    <w:rsid w:val="006C59E6"/>
    <w:rsid w:val="006C602D"/>
    <w:rsid w:val="006C7544"/>
    <w:rsid w:val="006D08C7"/>
    <w:rsid w:val="006D1102"/>
    <w:rsid w:val="006D4BBE"/>
    <w:rsid w:val="006D4F7E"/>
    <w:rsid w:val="006D7153"/>
    <w:rsid w:val="006E0B1A"/>
    <w:rsid w:val="006F0403"/>
    <w:rsid w:val="006F0B90"/>
    <w:rsid w:val="006F153D"/>
    <w:rsid w:val="006F3E65"/>
    <w:rsid w:val="006F4D9D"/>
    <w:rsid w:val="006F5118"/>
    <w:rsid w:val="006F6CF7"/>
    <w:rsid w:val="006F6F5C"/>
    <w:rsid w:val="00710D07"/>
    <w:rsid w:val="00712826"/>
    <w:rsid w:val="007131DB"/>
    <w:rsid w:val="00713E62"/>
    <w:rsid w:val="00714FAF"/>
    <w:rsid w:val="007211B5"/>
    <w:rsid w:val="00721F29"/>
    <w:rsid w:val="007221A0"/>
    <w:rsid w:val="00723686"/>
    <w:rsid w:val="00725EFB"/>
    <w:rsid w:val="007274E2"/>
    <w:rsid w:val="00727EF9"/>
    <w:rsid w:val="00727F3D"/>
    <w:rsid w:val="00731F74"/>
    <w:rsid w:val="00734602"/>
    <w:rsid w:val="0073651B"/>
    <w:rsid w:val="00741B3A"/>
    <w:rsid w:val="00744A1B"/>
    <w:rsid w:val="00751AFC"/>
    <w:rsid w:val="007578EB"/>
    <w:rsid w:val="00760955"/>
    <w:rsid w:val="00761BE8"/>
    <w:rsid w:val="0077053C"/>
    <w:rsid w:val="007712FC"/>
    <w:rsid w:val="00772C6C"/>
    <w:rsid w:val="00776224"/>
    <w:rsid w:val="00786E9B"/>
    <w:rsid w:val="0079017E"/>
    <w:rsid w:val="007901CF"/>
    <w:rsid w:val="00790414"/>
    <w:rsid w:val="007962EA"/>
    <w:rsid w:val="007A19ED"/>
    <w:rsid w:val="007A2629"/>
    <w:rsid w:val="007A3381"/>
    <w:rsid w:val="007A3A37"/>
    <w:rsid w:val="007A58F5"/>
    <w:rsid w:val="007A7C18"/>
    <w:rsid w:val="007B037D"/>
    <w:rsid w:val="007B0B87"/>
    <w:rsid w:val="007B0FB5"/>
    <w:rsid w:val="007C19D2"/>
    <w:rsid w:val="007C581B"/>
    <w:rsid w:val="007C6D30"/>
    <w:rsid w:val="007C7EC7"/>
    <w:rsid w:val="007D2388"/>
    <w:rsid w:val="007D4782"/>
    <w:rsid w:val="007D705F"/>
    <w:rsid w:val="007E11AE"/>
    <w:rsid w:val="007E1408"/>
    <w:rsid w:val="007E532A"/>
    <w:rsid w:val="007F22B2"/>
    <w:rsid w:val="007F2C93"/>
    <w:rsid w:val="007F48BA"/>
    <w:rsid w:val="007F494A"/>
    <w:rsid w:val="007F6845"/>
    <w:rsid w:val="007F7379"/>
    <w:rsid w:val="00803720"/>
    <w:rsid w:val="00803DF0"/>
    <w:rsid w:val="00804FDC"/>
    <w:rsid w:val="008113F1"/>
    <w:rsid w:val="008115ED"/>
    <w:rsid w:val="00811C58"/>
    <w:rsid w:val="008172F2"/>
    <w:rsid w:val="00821560"/>
    <w:rsid w:val="00822F53"/>
    <w:rsid w:val="0082406D"/>
    <w:rsid w:val="00826BC4"/>
    <w:rsid w:val="008340A8"/>
    <w:rsid w:val="00837125"/>
    <w:rsid w:val="00847959"/>
    <w:rsid w:val="008537C5"/>
    <w:rsid w:val="00853CB0"/>
    <w:rsid w:val="008541D1"/>
    <w:rsid w:val="00856F62"/>
    <w:rsid w:val="0085716C"/>
    <w:rsid w:val="00857E17"/>
    <w:rsid w:val="0086222F"/>
    <w:rsid w:val="00862747"/>
    <w:rsid w:val="008650AA"/>
    <w:rsid w:val="00866B11"/>
    <w:rsid w:val="0087053E"/>
    <w:rsid w:val="00870843"/>
    <w:rsid w:val="0087131C"/>
    <w:rsid w:val="0087207F"/>
    <w:rsid w:val="0087417E"/>
    <w:rsid w:val="00874397"/>
    <w:rsid w:val="00876887"/>
    <w:rsid w:val="008771F0"/>
    <w:rsid w:val="00877EA4"/>
    <w:rsid w:val="00880220"/>
    <w:rsid w:val="00884CAC"/>
    <w:rsid w:val="00886462"/>
    <w:rsid w:val="00890348"/>
    <w:rsid w:val="008915CB"/>
    <w:rsid w:val="00896336"/>
    <w:rsid w:val="00897FF3"/>
    <w:rsid w:val="008A0F6A"/>
    <w:rsid w:val="008A1AA1"/>
    <w:rsid w:val="008A5462"/>
    <w:rsid w:val="008A56BA"/>
    <w:rsid w:val="008A57B2"/>
    <w:rsid w:val="008A71DF"/>
    <w:rsid w:val="008B0B98"/>
    <w:rsid w:val="008B229C"/>
    <w:rsid w:val="008B2BB3"/>
    <w:rsid w:val="008B525C"/>
    <w:rsid w:val="008B5D02"/>
    <w:rsid w:val="008B7DA3"/>
    <w:rsid w:val="008B7F11"/>
    <w:rsid w:val="008C1995"/>
    <w:rsid w:val="008C2B44"/>
    <w:rsid w:val="008C6DD0"/>
    <w:rsid w:val="008C7A63"/>
    <w:rsid w:val="008C7CA8"/>
    <w:rsid w:val="008D3968"/>
    <w:rsid w:val="008D4CA1"/>
    <w:rsid w:val="008D549F"/>
    <w:rsid w:val="008E0A40"/>
    <w:rsid w:val="008E0A96"/>
    <w:rsid w:val="008E1619"/>
    <w:rsid w:val="008E560C"/>
    <w:rsid w:val="008E5BCC"/>
    <w:rsid w:val="008E6ABB"/>
    <w:rsid w:val="008E75F0"/>
    <w:rsid w:val="008F2936"/>
    <w:rsid w:val="008F320A"/>
    <w:rsid w:val="008F38E5"/>
    <w:rsid w:val="008F636F"/>
    <w:rsid w:val="00901332"/>
    <w:rsid w:val="00902A85"/>
    <w:rsid w:val="009046DA"/>
    <w:rsid w:val="0090553A"/>
    <w:rsid w:val="009062BA"/>
    <w:rsid w:val="00906C85"/>
    <w:rsid w:val="00907376"/>
    <w:rsid w:val="00913993"/>
    <w:rsid w:val="00917FDE"/>
    <w:rsid w:val="00921CF8"/>
    <w:rsid w:val="009244A4"/>
    <w:rsid w:val="00925D28"/>
    <w:rsid w:val="00926950"/>
    <w:rsid w:val="00926F8E"/>
    <w:rsid w:val="0093538B"/>
    <w:rsid w:val="00937555"/>
    <w:rsid w:val="0093791D"/>
    <w:rsid w:val="00950252"/>
    <w:rsid w:val="0095599B"/>
    <w:rsid w:val="0095653F"/>
    <w:rsid w:val="00964CE7"/>
    <w:rsid w:val="009654AB"/>
    <w:rsid w:val="009672B8"/>
    <w:rsid w:val="00967411"/>
    <w:rsid w:val="00967F2F"/>
    <w:rsid w:val="00976364"/>
    <w:rsid w:val="00977844"/>
    <w:rsid w:val="009801D7"/>
    <w:rsid w:val="00980B46"/>
    <w:rsid w:val="0098199C"/>
    <w:rsid w:val="009854CC"/>
    <w:rsid w:val="00985A9D"/>
    <w:rsid w:val="00992495"/>
    <w:rsid w:val="00994384"/>
    <w:rsid w:val="00994453"/>
    <w:rsid w:val="00994825"/>
    <w:rsid w:val="009A1A0E"/>
    <w:rsid w:val="009A210C"/>
    <w:rsid w:val="009A5A87"/>
    <w:rsid w:val="009A7BED"/>
    <w:rsid w:val="009B66AF"/>
    <w:rsid w:val="009B705A"/>
    <w:rsid w:val="009C1204"/>
    <w:rsid w:val="009C1881"/>
    <w:rsid w:val="009D27CB"/>
    <w:rsid w:val="009D6202"/>
    <w:rsid w:val="009D71B5"/>
    <w:rsid w:val="009D75CE"/>
    <w:rsid w:val="009D7E4F"/>
    <w:rsid w:val="009E24A6"/>
    <w:rsid w:val="009E5097"/>
    <w:rsid w:val="009E69C6"/>
    <w:rsid w:val="009F3A16"/>
    <w:rsid w:val="009F495C"/>
    <w:rsid w:val="009F671A"/>
    <w:rsid w:val="009F7222"/>
    <w:rsid w:val="00A02134"/>
    <w:rsid w:val="00A03BF6"/>
    <w:rsid w:val="00A07FBB"/>
    <w:rsid w:val="00A13364"/>
    <w:rsid w:val="00A136C9"/>
    <w:rsid w:val="00A13B5A"/>
    <w:rsid w:val="00A15904"/>
    <w:rsid w:val="00A16ABB"/>
    <w:rsid w:val="00A16CCF"/>
    <w:rsid w:val="00A21ED8"/>
    <w:rsid w:val="00A23A39"/>
    <w:rsid w:val="00A24C45"/>
    <w:rsid w:val="00A2567B"/>
    <w:rsid w:val="00A31403"/>
    <w:rsid w:val="00A317F3"/>
    <w:rsid w:val="00A34D06"/>
    <w:rsid w:val="00A35D0D"/>
    <w:rsid w:val="00A40E48"/>
    <w:rsid w:val="00A41435"/>
    <w:rsid w:val="00A419BF"/>
    <w:rsid w:val="00A4634A"/>
    <w:rsid w:val="00A519F2"/>
    <w:rsid w:val="00A526B8"/>
    <w:rsid w:val="00A537DF"/>
    <w:rsid w:val="00A538B1"/>
    <w:rsid w:val="00A60A09"/>
    <w:rsid w:val="00A6281B"/>
    <w:rsid w:val="00A66DE2"/>
    <w:rsid w:val="00A67E66"/>
    <w:rsid w:val="00A71BA3"/>
    <w:rsid w:val="00A736D9"/>
    <w:rsid w:val="00A741F9"/>
    <w:rsid w:val="00A7551F"/>
    <w:rsid w:val="00A77031"/>
    <w:rsid w:val="00A825FD"/>
    <w:rsid w:val="00A827EC"/>
    <w:rsid w:val="00A8425E"/>
    <w:rsid w:val="00A92A2F"/>
    <w:rsid w:val="00A93387"/>
    <w:rsid w:val="00A95EDD"/>
    <w:rsid w:val="00A9677D"/>
    <w:rsid w:val="00A9717E"/>
    <w:rsid w:val="00AA25BE"/>
    <w:rsid w:val="00AA498D"/>
    <w:rsid w:val="00AB0FE0"/>
    <w:rsid w:val="00AB10BC"/>
    <w:rsid w:val="00AB1A3A"/>
    <w:rsid w:val="00AB1C84"/>
    <w:rsid w:val="00AB1E4A"/>
    <w:rsid w:val="00AB24A4"/>
    <w:rsid w:val="00AB5BF3"/>
    <w:rsid w:val="00AC0B3C"/>
    <w:rsid w:val="00AC1FD5"/>
    <w:rsid w:val="00AC203B"/>
    <w:rsid w:val="00AC28CB"/>
    <w:rsid w:val="00AC518C"/>
    <w:rsid w:val="00AC6E0E"/>
    <w:rsid w:val="00AD14D6"/>
    <w:rsid w:val="00AD2507"/>
    <w:rsid w:val="00AD2948"/>
    <w:rsid w:val="00AD29DA"/>
    <w:rsid w:val="00AD2A5A"/>
    <w:rsid w:val="00AD3129"/>
    <w:rsid w:val="00AD31A5"/>
    <w:rsid w:val="00AD544C"/>
    <w:rsid w:val="00AD6EF6"/>
    <w:rsid w:val="00AE4BE6"/>
    <w:rsid w:val="00AE5896"/>
    <w:rsid w:val="00AF121D"/>
    <w:rsid w:val="00AF3889"/>
    <w:rsid w:val="00AF70AA"/>
    <w:rsid w:val="00B02DC2"/>
    <w:rsid w:val="00B03741"/>
    <w:rsid w:val="00B07E3D"/>
    <w:rsid w:val="00B13742"/>
    <w:rsid w:val="00B14895"/>
    <w:rsid w:val="00B149D8"/>
    <w:rsid w:val="00B14B9A"/>
    <w:rsid w:val="00B15DA1"/>
    <w:rsid w:val="00B16F28"/>
    <w:rsid w:val="00B30773"/>
    <w:rsid w:val="00B3096F"/>
    <w:rsid w:val="00B3230D"/>
    <w:rsid w:val="00B330ED"/>
    <w:rsid w:val="00B34C76"/>
    <w:rsid w:val="00B40D2D"/>
    <w:rsid w:val="00B42AB4"/>
    <w:rsid w:val="00B43199"/>
    <w:rsid w:val="00B43C4E"/>
    <w:rsid w:val="00B443E0"/>
    <w:rsid w:val="00B458B8"/>
    <w:rsid w:val="00B45A5F"/>
    <w:rsid w:val="00B51008"/>
    <w:rsid w:val="00B51938"/>
    <w:rsid w:val="00B52828"/>
    <w:rsid w:val="00B53C68"/>
    <w:rsid w:val="00B560CE"/>
    <w:rsid w:val="00B56945"/>
    <w:rsid w:val="00B579EC"/>
    <w:rsid w:val="00B57B7E"/>
    <w:rsid w:val="00B61660"/>
    <w:rsid w:val="00B65667"/>
    <w:rsid w:val="00B65A80"/>
    <w:rsid w:val="00B67630"/>
    <w:rsid w:val="00B707A1"/>
    <w:rsid w:val="00B70939"/>
    <w:rsid w:val="00B721FA"/>
    <w:rsid w:val="00B730A6"/>
    <w:rsid w:val="00B74F8C"/>
    <w:rsid w:val="00B80053"/>
    <w:rsid w:val="00B831B4"/>
    <w:rsid w:val="00B86DED"/>
    <w:rsid w:val="00B90ACE"/>
    <w:rsid w:val="00B91511"/>
    <w:rsid w:val="00B97936"/>
    <w:rsid w:val="00BA474D"/>
    <w:rsid w:val="00BA49F1"/>
    <w:rsid w:val="00BA4AB5"/>
    <w:rsid w:val="00BA5308"/>
    <w:rsid w:val="00BA629C"/>
    <w:rsid w:val="00BB0FB0"/>
    <w:rsid w:val="00BB15C1"/>
    <w:rsid w:val="00BB40B8"/>
    <w:rsid w:val="00BB6948"/>
    <w:rsid w:val="00BC0421"/>
    <w:rsid w:val="00BC0C86"/>
    <w:rsid w:val="00BC19AB"/>
    <w:rsid w:val="00BC2054"/>
    <w:rsid w:val="00BC48EB"/>
    <w:rsid w:val="00BD34BA"/>
    <w:rsid w:val="00BD3DAD"/>
    <w:rsid w:val="00BD56E6"/>
    <w:rsid w:val="00BD7F79"/>
    <w:rsid w:val="00BE0F4A"/>
    <w:rsid w:val="00BE19C1"/>
    <w:rsid w:val="00BE224F"/>
    <w:rsid w:val="00BE31B1"/>
    <w:rsid w:val="00BE3D13"/>
    <w:rsid w:val="00BE41F1"/>
    <w:rsid w:val="00BF032E"/>
    <w:rsid w:val="00BF1BE4"/>
    <w:rsid w:val="00BF1E00"/>
    <w:rsid w:val="00BF3500"/>
    <w:rsid w:val="00BF5FEA"/>
    <w:rsid w:val="00BF7FAB"/>
    <w:rsid w:val="00C01A94"/>
    <w:rsid w:val="00C020FD"/>
    <w:rsid w:val="00C04EB8"/>
    <w:rsid w:val="00C06FAA"/>
    <w:rsid w:val="00C10DEA"/>
    <w:rsid w:val="00C1505E"/>
    <w:rsid w:val="00C20FE7"/>
    <w:rsid w:val="00C2239D"/>
    <w:rsid w:val="00C24942"/>
    <w:rsid w:val="00C26518"/>
    <w:rsid w:val="00C336CC"/>
    <w:rsid w:val="00C35085"/>
    <w:rsid w:val="00C355D0"/>
    <w:rsid w:val="00C3704B"/>
    <w:rsid w:val="00C40E25"/>
    <w:rsid w:val="00C41429"/>
    <w:rsid w:val="00C42C64"/>
    <w:rsid w:val="00C4474D"/>
    <w:rsid w:val="00C46000"/>
    <w:rsid w:val="00C47D16"/>
    <w:rsid w:val="00C517BA"/>
    <w:rsid w:val="00C52169"/>
    <w:rsid w:val="00C55294"/>
    <w:rsid w:val="00C553A8"/>
    <w:rsid w:val="00C5612A"/>
    <w:rsid w:val="00C56BF4"/>
    <w:rsid w:val="00C60173"/>
    <w:rsid w:val="00C639AB"/>
    <w:rsid w:val="00C654B1"/>
    <w:rsid w:val="00C678A1"/>
    <w:rsid w:val="00C67E2B"/>
    <w:rsid w:val="00C70B7C"/>
    <w:rsid w:val="00C711D4"/>
    <w:rsid w:val="00C717A4"/>
    <w:rsid w:val="00C72A85"/>
    <w:rsid w:val="00C73F12"/>
    <w:rsid w:val="00C75143"/>
    <w:rsid w:val="00C8091B"/>
    <w:rsid w:val="00C80978"/>
    <w:rsid w:val="00C8233F"/>
    <w:rsid w:val="00C82CAC"/>
    <w:rsid w:val="00C90DE0"/>
    <w:rsid w:val="00C91606"/>
    <w:rsid w:val="00C952C2"/>
    <w:rsid w:val="00C96420"/>
    <w:rsid w:val="00C97233"/>
    <w:rsid w:val="00CA15EA"/>
    <w:rsid w:val="00CA17A2"/>
    <w:rsid w:val="00CA184A"/>
    <w:rsid w:val="00CA1CA9"/>
    <w:rsid w:val="00CA6C6C"/>
    <w:rsid w:val="00CA6D55"/>
    <w:rsid w:val="00CA7CBB"/>
    <w:rsid w:val="00CB0E01"/>
    <w:rsid w:val="00CB1CAA"/>
    <w:rsid w:val="00CB42F3"/>
    <w:rsid w:val="00CB72B5"/>
    <w:rsid w:val="00CC03BD"/>
    <w:rsid w:val="00CC0CDA"/>
    <w:rsid w:val="00CC0F86"/>
    <w:rsid w:val="00CC6524"/>
    <w:rsid w:val="00CD15B8"/>
    <w:rsid w:val="00CD4CC4"/>
    <w:rsid w:val="00CD680D"/>
    <w:rsid w:val="00CE0A0C"/>
    <w:rsid w:val="00CE3604"/>
    <w:rsid w:val="00CE6DD7"/>
    <w:rsid w:val="00CF2A80"/>
    <w:rsid w:val="00CF563A"/>
    <w:rsid w:val="00CF5B5F"/>
    <w:rsid w:val="00CF6187"/>
    <w:rsid w:val="00CF657B"/>
    <w:rsid w:val="00CF7094"/>
    <w:rsid w:val="00D00409"/>
    <w:rsid w:val="00D01D86"/>
    <w:rsid w:val="00D03FE5"/>
    <w:rsid w:val="00D04FBE"/>
    <w:rsid w:val="00D0525B"/>
    <w:rsid w:val="00D06A90"/>
    <w:rsid w:val="00D07319"/>
    <w:rsid w:val="00D10BEF"/>
    <w:rsid w:val="00D13DB4"/>
    <w:rsid w:val="00D15E59"/>
    <w:rsid w:val="00D16451"/>
    <w:rsid w:val="00D16BDD"/>
    <w:rsid w:val="00D17873"/>
    <w:rsid w:val="00D17A63"/>
    <w:rsid w:val="00D20900"/>
    <w:rsid w:val="00D22C7C"/>
    <w:rsid w:val="00D2351E"/>
    <w:rsid w:val="00D2377B"/>
    <w:rsid w:val="00D257BA"/>
    <w:rsid w:val="00D2634C"/>
    <w:rsid w:val="00D26740"/>
    <w:rsid w:val="00D27628"/>
    <w:rsid w:val="00D304EE"/>
    <w:rsid w:val="00D3112D"/>
    <w:rsid w:val="00D31D2B"/>
    <w:rsid w:val="00D331CA"/>
    <w:rsid w:val="00D346C1"/>
    <w:rsid w:val="00D359BF"/>
    <w:rsid w:val="00D3613C"/>
    <w:rsid w:val="00D41AAF"/>
    <w:rsid w:val="00D42466"/>
    <w:rsid w:val="00D432D6"/>
    <w:rsid w:val="00D44D7C"/>
    <w:rsid w:val="00D46250"/>
    <w:rsid w:val="00D479AB"/>
    <w:rsid w:val="00D50485"/>
    <w:rsid w:val="00D52A87"/>
    <w:rsid w:val="00D567A6"/>
    <w:rsid w:val="00D57CD2"/>
    <w:rsid w:val="00D6266D"/>
    <w:rsid w:val="00D65BCA"/>
    <w:rsid w:val="00D67D73"/>
    <w:rsid w:val="00D70A07"/>
    <w:rsid w:val="00D712AB"/>
    <w:rsid w:val="00D71A1F"/>
    <w:rsid w:val="00D76AE7"/>
    <w:rsid w:val="00D77138"/>
    <w:rsid w:val="00D808EB"/>
    <w:rsid w:val="00D81358"/>
    <w:rsid w:val="00D83EAB"/>
    <w:rsid w:val="00D84DFF"/>
    <w:rsid w:val="00D85EDD"/>
    <w:rsid w:val="00D872E0"/>
    <w:rsid w:val="00D9248F"/>
    <w:rsid w:val="00D940F6"/>
    <w:rsid w:val="00DA0A0D"/>
    <w:rsid w:val="00DA79D5"/>
    <w:rsid w:val="00DB0601"/>
    <w:rsid w:val="00DB09AD"/>
    <w:rsid w:val="00DB3522"/>
    <w:rsid w:val="00DB3E5A"/>
    <w:rsid w:val="00DB47BB"/>
    <w:rsid w:val="00DB52E7"/>
    <w:rsid w:val="00DC2B5B"/>
    <w:rsid w:val="00DC2D70"/>
    <w:rsid w:val="00DC6B69"/>
    <w:rsid w:val="00DD57B0"/>
    <w:rsid w:val="00DE14A7"/>
    <w:rsid w:val="00DE4F2E"/>
    <w:rsid w:val="00DF3E14"/>
    <w:rsid w:val="00DF4579"/>
    <w:rsid w:val="00DF5BF2"/>
    <w:rsid w:val="00DF607F"/>
    <w:rsid w:val="00DF6119"/>
    <w:rsid w:val="00DF6EB7"/>
    <w:rsid w:val="00DF6F88"/>
    <w:rsid w:val="00E00E81"/>
    <w:rsid w:val="00E06C9B"/>
    <w:rsid w:val="00E06D2C"/>
    <w:rsid w:val="00E077AE"/>
    <w:rsid w:val="00E129AC"/>
    <w:rsid w:val="00E16077"/>
    <w:rsid w:val="00E1679C"/>
    <w:rsid w:val="00E17245"/>
    <w:rsid w:val="00E30898"/>
    <w:rsid w:val="00E30CC8"/>
    <w:rsid w:val="00E30EC5"/>
    <w:rsid w:val="00E32761"/>
    <w:rsid w:val="00E331A4"/>
    <w:rsid w:val="00E34BE8"/>
    <w:rsid w:val="00E367E2"/>
    <w:rsid w:val="00E41C21"/>
    <w:rsid w:val="00E425A6"/>
    <w:rsid w:val="00E42F69"/>
    <w:rsid w:val="00E43508"/>
    <w:rsid w:val="00E46550"/>
    <w:rsid w:val="00E539B8"/>
    <w:rsid w:val="00E60A2F"/>
    <w:rsid w:val="00E60EFD"/>
    <w:rsid w:val="00E61ABC"/>
    <w:rsid w:val="00E6486B"/>
    <w:rsid w:val="00E652CF"/>
    <w:rsid w:val="00E65ACE"/>
    <w:rsid w:val="00E65C1E"/>
    <w:rsid w:val="00E6680A"/>
    <w:rsid w:val="00E706A9"/>
    <w:rsid w:val="00E715BE"/>
    <w:rsid w:val="00E72FB8"/>
    <w:rsid w:val="00E80D61"/>
    <w:rsid w:val="00E86878"/>
    <w:rsid w:val="00E86D2C"/>
    <w:rsid w:val="00E871B8"/>
    <w:rsid w:val="00E955C9"/>
    <w:rsid w:val="00E964DB"/>
    <w:rsid w:val="00E96F0F"/>
    <w:rsid w:val="00EA1DC8"/>
    <w:rsid w:val="00EA25CB"/>
    <w:rsid w:val="00EA4C85"/>
    <w:rsid w:val="00EA5F1E"/>
    <w:rsid w:val="00EA7C6E"/>
    <w:rsid w:val="00EB5AC8"/>
    <w:rsid w:val="00EC1AF5"/>
    <w:rsid w:val="00EC2619"/>
    <w:rsid w:val="00EC653D"/>
    <w:rsid w:val="00ED0714"/>
    <w:rsid w:val="00ED180B"/>
    <w:rsid w:val="00ED186B"/>
    <w:rsid w:val="00ED2340"/>
    <w:rsid w:val="00ED3657"/>
    <w:rsid w:val="00ED3791"/>
    <w:rsid w:val="00ED39C6"/>
    <w:rsid w:val="00ED564E"/>
    <w:rsid w:val="00ED566E"/>
    <w:rsid w:val="00ED7062"/>
    <w:rsid w:val="00EE2E05"/>
    <w:rsid w:val="00EE30BB"/>
    <w:rsid w:val="00EE345D"/>
    <w:rsid w:val="00EE44B4"/>
    <w:rsid w:val="00EF2FBC"/>
    <w:rsid w:val="00F00802"/>
    <w:rsid w:val="00F04A78"/>
    <w:rsid w:val="00F06998"/>
    <w:rsid w:val="00F11EAB"/>
    <w:rsid w:val="00F12AC7"/>
    <w:rsid w:val="00F22274"/>
    <w:rsid w:val="00F237DF"/>
    <w:rsid w:val="00F278CC"/>
    <w:rsid w:val="00F27B36"/>
    <w:rsid w:val="00F31AAE"/>
    <w:rsid w:val="00F334F0"/>
    <w:rsid w:val="00F356DB"/>
    <w:rsid w:val="00F36102"/>
    <w:rsid w:val="00F43554"/>
    <w:rsid w:val="00F473C5"/>
    <w:rsid w:val="00F47B7E"/>
    <w:rsid w:val="00F50E6E"/>
    <w:rsid w:val="00F514DF"/>
    <w:rsid w:val="00F51BC1"/>
    <w:rsid w:val="00F57BBB"/>
    <w:rsid w:val="00F60519"/>
    <w:rsid w:val="00F60DB4"/>
    <w:rsid w:val="00F62EFF"/>
    <w:rsid w:val="00F64204"/>
    <w:rsid w:val="00F657C4"/>
    <w:rsid w:val="00F666CF"/>
    <w:rsid w:val="00F67685"/>
    <w:rsid w:val="00F7146E"/>
    <w:rsid w:val="00F72B08"/>
    <w:rsid w:val="00F733FC"/>
    <w:rsid w:val="00F76101"/>
    <w:rsid w:val="00F8250D"/>
    <w:rsid w:val="00F851CC"/>
    <w:rsid w:val="00F85CCB"/>
    <w:rsid w:val="00F86E1D"/>
    <w:rsid w:val="00F90A4F"/>
    <w:rsid w:val="00F90B08"/>
    <w:rsid w:val="00F9187C"/>
    <w:rsid w:val="00F95B09"/>
    <w:rsid w:val="00FA11F3"/>
    <w:rsid w:val="00FA1B90"/>
    <w:rsid w:val="00FA5649"/>
    <w:rsid w:val="00FA6507"/>
    <w:rsid w:val="00FA6E91"/>
    <w:rsid w:val="00FB1E70"/>
    <w:rsid w:val="00FB57A6"/>
    <w:rsid w:val="00FB7E5F"/>
    <w:rsid w:val="00FC1285"/>
    <w:rsid w:val="00FC1700"/>
    <w:rsid w:val="00FC17C5"/>
    <w:rsid w:val="00FC355A"/>
    <w:rsid w:val="00FC41AD"/>
    <w:rsid w:val="00FC45D4"/>
    <w:rsid w:val="00FC48CD"/>
    <w:rsid w:val="00FC4994"/>
    <w:rsid w:val="00FC4EEF"/>
    <w:rsid w:val="00FC62AA"/>
    <w:rsid w:val="00FD04A9"/>
    <w:rsid w:val="00FD1B44"/>
    <w:rsid w:val="00FD2BD2"/>
    <w:rsid w:val="00FD39CC"/>
    <w:rsid w:val="00FD517E"/>
    <w:rsid w:val="00FD691D"/>
    <w:rsid w:val="00FE1468"/>
    <w:rsid w:val="00FE5DE6"/>
    <w:rsid w:val="00FF0F9A"/>
    <w:rsid w:val="6F6FA869"/>
    <w:rsid w:val="755785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632C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BBE"/>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FA6507"/>
    <w:rPr>
      <w:sz w:val="16"/>
      <w:szCs w:val="16"/>
    </w:rPr>
  </w:style>
  <w:style w:type="paragraph" w:styleId="CommentText">
    <w:name w:val="annotation text"/>
    <w:basedOn w:val="Normal"/>
    <w:link w:val="CommentTextChar"/>
    <w:uiPriority w:val="99"/>
    <w:unhideWhenUsed/>
    <w:rsid w:val="00FA6507"/>
  </w:style>
  <w:style w:type="character" w:customStyle="1" w:styleId="CommentTextChar">
    <w:name w:val="Comment Text Char"/>
    <w:basedOn w:val="DefaultParagraphFont"/>
    <w:link w:val="CommentText"/>
    <w:uiPriority w:val="99"/>
    <w:rsid w:val="00FA6507"/>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FA6507"/>
    <w:rPr>
      <w:b/>
      <w:bCs/>
    </w:rPr>
  </w:style>
  <w:style w:type="character" w:customStyle="1" w:styleId="CommentSubjectChar">
    <w:name w:val="Comment Subject Char"/>
    <w:basedOn w:val="CommentTextChar"/>
    <w:link w:val="CommentSubject"/>
    <w:uiPriority w:val="99"/>
    <w:semiHidden/>
    <w:rsid w:val="00FA6507"/>
    <w:rPr>
      <w:rFonts w:ascii="Courier New" w:eastAsia="Times New Roman" w:hAnsi="Courier New" w:cs="Times New Roman"/>
      <w:b/>
      <w:bCs/>
      <w:sz w:val="20"/>
      <w:szCs w:val="20"/>
    </w:rPr>
  </w:style>
  <w:style w:type="paragraph" w:styleId="BalloonText">
    <w:name w:val="Balloon Text"/>
    <w:basedOn w:val="Normal"/>
    <w:link w:val="BalloonTextChar"/>
    <w:uiPriority w:val="99"/>
    <w:semiHidden/>
    <w:unhideWhenUsed/>
    <w:rsid w:val="00FA65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507"/>
    <w:rPr>
      <w:rFonts w:ascii="Segoe UI" w:eastAsia="Times New Roman" w:hAnsi="Segoe UI" w:cs="Segoe UI"/>
      <w:sz w:val="18"/>
      <w:szCs w:val="18"/>
    </w:rPr>
  </w:style>
  <w:style w:type="paragraph" w:customStyle="1" w:styleId="Default">
    <w:name w:val="Default"/>
    <w:rsid w:val="0042514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544F3"/>
    <w:pPr>
      <w:ind w:left="720"/>
      <w:contextualSpacing/>
    </w:pPr>
  </w:style>
  <w:style w:type="paragraph" w:styleId="BodyTextIndent">
    <w:name w:val="Body Text Indent"/>
    <w:basedOn w:val="Normal"/>
    <w:link w:val="BodyTextIndentChar"/>
    <w:uiPriority w:val="99"/>
    <w:unhideWhenUsed/>
    <w:rsid w:val="00ED180B"/>
    <w:pPr>
      <w:tabs>
        <w:tab w:val="left" w:pos="-360"/>
        <w:tab w:val="left" w:pos="360"/>
        <w:tab w:val="left" w:pos="810"/>
        <w:tab w:val="left" w:pos="1440"/>
        <w:tab w:val="left" w:pos="2160"/>
        <w:tab w:val="left" w:pos="2880"/>
        <w:tab w:val="left" w:pos="3600"/>
        <w:tab w:val="left" w:pos="3870"/>
        <w:tab w:val="left" w:pos="4320"/>
        <w:tab w:val="left" w:pos="6390"/>
        <w:tab w:val="left" w:pos="7830"/>
        <w:tab w:val="left" w:pos="8460"/>
        <w:tab w:val="left" w:pos="9360"/>
      </w:tabs>
      <w:spacing w:after="120"/>
      <w:ind w:left="1440" w:hanging="360"/>
    </w:pPr>
    <w:rPr>
      <w:rFonts w:ascii="Arial" w:hAnsi="Arial" w:cs="Arial"/>
      <w:sz w:val="22"/>
      <w:szCs w:val="22"/>
    </w:rPr>
  </w:style>
  <w:style w:type="character" w:customStyle="1" w:styleId="BodyTextIndentChar">
    <w:name w:val="Body Text Indent Char"/>
    <w:basedOn w:val="DefaultParagraphFont"/>
    <w:link w:val="BodyTextIndent"/>
    <w:uiPriority w:val="99"/>
    <w:rsid w:val="00ED180B"/>
    <w:rPr>
      <w:rFonts w:ascii="Arial" w:eastAsia="Times New Roman" w:hAnsi="Arial" w:cs="Arial"/>
    </w:rPr>
  </w:style>
  <w:style w:type="table" w:styleId="TableGrid">
    <w:name w:val="Table Grid"/>
    <w:basedOn w:val="TableNormal"/>
    <w:uiPriority w:val="39"/>
    <w:rsid w:val="00016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NumberedSection">
    <w:name w:val="PO Numbered Section"/>
    <w:next w:val="PO5indenthanging"/>
    <w:link w:val="PONumberedSectionChar"/>
    <w:qFormat/>
    <w:rsid w:val="009D75CE"/>
    <w:pPr>
      <w:keepNext/>
      <w:numPr>
        <w:numId w:val="4"/>
      </w:numPr>
      <w:spacing w:before="120" w:after="120" w:line="240" w:lineRule="auto"/>
      <w:ind w:left="720" w:hanging="720"/>
      <w:outlineLvl w:val="0"/>
    </w:pPr>
    <w:rPr>
      <w:rFonts w:ascii="Arial" w:eastAsia="Times New Roman" w:hAnsi="Arial" w:cs="Arial"/>
      <w:b/>
      <w:bCs/>
    </w:rPr>
  </w:style>
  <w:style w:type="character" w:customStyle="1" w:styleId="PONumberedSectionChar">
    <w:name w:val="PO Numbered Section Char"/>
    <w:basedOn w:val="DefaultParagraphFont"/>
    <w:link w:val="PONumberedSection"/>
    <w:rsid w:val="009D75CE"/>
    <w:rPr>
      <w:rFonts w:ascii="Arial" w:eastAsia="Times New Roman" w:hAnsi="Arial" w:cs="Arial"/>
      <w:b/>
      <w:bCs/>
    </w:rPr>
  </w:style>
  <w:style w:type="paragraph" w:customStyle="1" w:styleId="PO5blankline">
    <w:name w:val="PO .5 blank line"/>
    <w:basedOn w:val="Normal"/>
    <w:qFormat/>
    <w:rsid w:val="00016921"/>
    <w:pPr>
      <w:tabs>
        <w:tab w:val="left" w:pos="9180"/>
      </w:tabs>
      <w:overflowPunct/>
      <w:autoSpaceDE/>
      <w:autoSpaceDN/>
      <w:adjustRightInd/>
      <w:spacing w:before="120" w:after="120"/>
      <w:ind w:left="720"/>
      <w:textAlignment w:val="auto"/>
    </w:pPr>
    <w:rPr>
      <w:rFonts w:ascii="Arial" w:hAnsi="Arial" w:cs="Arial"/>
      <w:bCs/>
      <w:sz w:val="22"/>
      <w:szCs w:val="22"/>
      <w:u w:val="single"/>
    </w:rPr>
  </w:style>
  <w:style w:type="paragraph" w:customStyle="1" w:styleId="POprotectionslist">
    <w:name w:val="PO protections list"/>
    <w:qFormat/>
    <w:rsid w:val="001A7756"/>
    <w:pPr>
      <w:numPr>
        <w:numId w:val="5"/>
      </w:numPr>
      <w:tabs>
        <w:tab w:val="left" w:pos="720"/>
        <w:tab w:val="left" w:pos="1080"/>
        <w:tab w:val="left" w:pos="5040"/>
        <w:tab w:val="left" w:pos="9180"/>
      </w:tabs>
      <w:spacing w:before="120" w:after="120" w:line="240" w:lineRule="auto"/>
      <w:ind w:left="1080" w:hanging="720"/>
      <w:outlineLvl w:val="1"/>
    </w:pPr>
    <w:rPr>
      <w:rFonts w:ascii="Arial" w:hAnsi="Arial" w:cs="Arial"/>
    </w:rPr>
  </w:style>
  <w:style w:type="paragraph" w:customStyle="1" w:styleId="PO75indenthanging">
    <w:name w:val="PO .75 indent hanging"/>
    <w:qFormat/>
    <w:rsid w:val="00016921"/>
    <w:pPr>
      <w:spacing w:before="40" w:after="40" w:line="240" w:lineRule="auto"/>
      <w:ind w:left="1440" w:hanging="360"/>
    </w:pPr>
    <w:rPr>
      <w:rFonts w:ascii="Arial" w:hAnsi="Arial" w:cs="Arial"/>
    </w:rPr>
  </w:style>
  <w:style w:type="paragraph" w:customStyle="1" w:styleId="POprotectionssubheading">
    <w:name w:val="PO protections subheading"/>
    <w:next w:val="POprotectionslist"/>
    <w:link w:val="POprotectionssubheadingChar"/>
    <w:qFormat/>
    <w:rsid w:val="00016921"/>
    <w:pPr>
      <w:keepNext/>
      <w:pBdr>
        <w:top w:val="single" w:sz="18" w:space="1" w:color="auto"/>
      </w:pBdr>
      <w:spacing w:before="240" w:after="120" w:line="240" w:lineRule="auto"/>
      <w:outlineLvl w:val="0"/>
    </w:pPr>
    <w:rPr>
      <w:rFonts w:ascii="Arial" w:eastAsia="Times New Roman" w:hAnsi="Arial" w:cs="Arial"/>
      <w:b/>
      <w:noProof/>
    </w:rPr>
  </w:style>
  <w:style w:type="character" w:customStyle="1" w:styleId="POprotectionssubheadingChar">
    <w:name w:val="PO protections subheading Char"/>
    <w:basedOn w:val="DefaultParagraphFont"/>
    <w:link w:val="POprotectionssubheading"/>
    <w:rsid w:val="00016921"/>
    <w:rPr>
      <w:rFonts w:ascii="Arial" w:eastAsia="Times New Roman" w:hAnsi="Arial" w:cs="Arial"/>
      <w:b/>
      <w:noProof/>
    </w:rPr>
  </w:style>
  <w:style w:type="paragraph" w:customStyle="1" w:styleId="POnoindent">
    <w:name w:val="PO no indent"/>
    <w:qFormat/>
    <w:rsid w:val="00A60A09"/>
    <w:pPr>
      <w:spacing w:before="120" w:after="120" w:line="240" w:lineRule="auto"/>
    </w:pPr>
    <w:rPr>
      <w:rFonts w:ascii="Arial" w:eastAsia="Times New Roman" w:hAnsi="Arial" w:cs="Arial"/>
    </w:rPr>
  </w:style>
  <w:style w:type="paragraph" w:styleId="BodyTextIndent2">
    <w:name w:val="Body Text Indent 2"/>
    <w:basedOn w:val="Normal"/>
    <w:link w:val="BodyTextIndent2Char"/>
    <w:uiPriority w:val="99"/>
    <w:unhideWhenUsed/>
    <w:rsid w:val="009C1204"/>
    <w:pPr>
      <w:overflowPunct/>
      <w:ind w:left="1080"/>
      <w:textAlignment w:val="auto"/>
    </w:pPr>
    <w:rPr>
      <w:rFonts w:ascii="Arial" w:eastAsiaTheme="minorHAnsi" w:hAnsi="Arial" w:cs="Arial"/>
      <w:color w:val="000000"/>
      <w:sz w:val="22"/>
      <w:szCs w:val="22"/>
    </w:rPr>
  </w:style>
  <w:style w:type="character" w:customStyle="1" w:styleId="BodyTextIndent2Char">
    <w:name w:val="Body Text Indent 2 Char"/>
    <w:basedOn w:val="DefaultParagraphFont"/>
    <w:link w:val="BodyTextIndent2"/>
    <w:uiPriority w:val="99"/>
    <w:rsid w:val="009C1204"/>
    <w:rPr>
      <w:rFonts w:ascii="Arial" w:hAnsi="Arial" w:cs="Arial"/>
      <w:color w:val="000000"/>
    </w:rPr>
  </w:style>
  <w:style w:type="paragraph" w:styleId="BodyTextIndent3">
    <w:name w:val="Body Text Indent 3"/>
    <w:basedOn w:val="Normal"/>
    <w:link w:val="BodyTextIndent3Char"/>
    <w:uiPriority w:val="99"/>
    <w:unhideWhenUsed/>
    <w:rsid w:val="00110034"/>
    <w:pPr>
      <w:spacing w:after="120"/>
      <w:ind w:left="2160" w:hanging="720"/>
    </w:pPr>
    <w:rPr>
      <w:rFonts w:ascii="Arial" w:eastAsiaTheme="minorHAnsi" w:hAnsi="Arial" w:cs="Arial"/>
      <w:color w:val="000000"/>
      <w:sz w:val="22"/>
      <w:szCs w:val="22"/>
    </w:rPr>
  </w:style>
  <w:style w:type="character" w:customStyle="1" w:styleId="BodyTextIndent3Char">
    <w:name w:val="Body Text Indent 3 Char"/>
    <w:basedOn w:val="DefaultParagraphFont"/>
    <w:link w:val="BodyTextIndent3"/>
    <w:uiPriority w:val="99"/>
    <w:rsid w:val="00110034"/>
    <w:rPr>
      <w:rFonts w:ascii="Arial" w:hAnsi="Arial" w:cs="Arial"/>
      <w:color w:val="000000"/>
    </w:rPr>
  </w:style>
  <w:style w:type="paragraph" w:customStyle="1" w:styleId="Technical6">
    <w:name w:val="Technical[6]"/>
    <w:rsid w:val="00BD3DAD"/>
    <w:pPr>
      <w:tabs>
        <w:tab w:val="left" w:pos="-720"/>
      </w:tabs>
      <w:overflowPunct w:val="0"/>
      <w:autoSpaceDE w:val="0"/>
      <w:autoSpaceDN w:val="0"/>
      <w:adjustRightInd w:val="0"/>
      <w:spacing w:after="0" w:line="240" w:lineRule="auto"/>
      <w:ind w:firstLine="720"/>
      <w:textAlignment w:val="baseline"/>
    </w:pPr>
    <w:rPr>
      <w:rFonts w:ascii="CG Times" w:eastAsia="Times New Roman" w:hAnsi="CG Times" w:cs="Times New Roman"/>
      <w:b/>
      <w:sz w:val="24"/>
      <w:szCs w:val="20"/>
    </w:rPr>
  </w:style>
  <w:style w:type="paragraph" w:styleId="Revision">
    <w:name w:val="Revision"/>
    <w:hidden/>
    <w:uiPriority w:val="99"/>
    <w:semiHidden/>
    <w:rsid w:val="00601268"/>
    <w:pPr>
      <w:spacing w:after="0" w:line="240" w:lineRule="auto"/>
    </w:pPr>
    <w:rPr>
      <w:rFonts w:ascii="Courier New" w:eastAsia="Times New Roman" w:hAnsi="Courier New" w:cs="Times New Roman"/>
      <w:sz w:val="20"/>
      <w:szCs w:val="20"/>
    </w:rPr>
  </w:style>
  <w:style w:type="paragraph" w:customStyle="1" w:styleId="POprotectionssub-option">
    <w:name w:val="PO protections sub-option"/>
    <w:basedOn w:val="POprotectionslist"/>
    <w:qFormat/>
    <w:rsid w:val="00BE41F1"/>
    <w:pPr>
      <w:numPr>
        <w:numId w:val="0"/>
      </w:numPr>
      <w:tabs>
        <w:tab w:val="clear" w:pos="720"/>
        <w:tab w:val="clear" w:pos="1080"/>
      </w:tabs>
      <w:spacing w:before="0"/>
      <w:ind w:left="1080"/>
      <w:outlineLvl w:val="9"/>
    </w:pPr>
  </w:style>
  <w:style w:type="paragraph" w:customStyle="1" w:styleId="PO5indenthanging">
    <w:name w:val="PO .5 indent hanging"/>
    <w:qFormat/>
    <w:rsid w:val="0017055A"/>
    <w:pPr>
      <w:tabs>
        <w:tab w:val="left" w:pos="1080"/>
      </w:tabs>
      <w:spacing w:before="120" w:after="120" w:line="240" w:lineRule="auto"/>
      <w:ind w:left="1080" w:hanging="360"/>
    </w:pPr>
    <w:rPr>
      <w:rFonts w:ascii="Arial" w:eastAsia="Times New Roman" w:hAnsi="Arial" w:cs="Arial"/>
    </w:rPr>
  </w:style>
  <w:style w:type="paragraph" w:customStyle="1" w:styleId="PO1indenthanging">
    <w:name w:val="PO 1&quot; indent hanging"/>
    <w:qFormat/>
    <w:rsid w:val="0017055A"/>
    <w:pPr>
      <w:tabs>
        <w:tab w:val="left" w:pos="1800"/>
      </w:tabs>
      <w:spacing w:before="120" w:after="120" w:line="240" w:lineRule="auto"/>
      <w:ind w:left="1800" w:hanging="360"/>
    </w:pPr>
    <w:rPr>
      <w:rFonts w:ascii="Arial" w:eastAsia="Times New Roman" w:hAnsi="Arial" w:cs="Arial"/>
    </w:rPr>
  </w:style>
  <w:style w:type="paragraph" w:styleId="Header">
    <w:name w:val="header"/>
    <w:basedOn w:val="Normal"/>
    <w:link w:val="HeaderChar"/>
    <w:uiPriority w:val="99"/>
    <w:unhideWhenUsed/>
    <w:rsid w:val="00632F5F"/>
    <w:pPr>
      <w:tabs>
        <w:tab w:val="center" w:pos="4680"/>
        <w:tab w:val="right" w:pos="9360"/>
      </w:tabs>
    </w:pPr>
  </w:style>
  <w:style w:type="character" w:customStyle="1" w:styleId="HeaderChar">
    <w:name w:val="Header Char"/>
    <w:basedOn w:val="DefaultParagraphFont"/>
    <w:link w:val="Header"/>
    <w:uiPriority w:val="99"/>
    <w:rsid w:val="00632F5F"/>
    <w:rPr>
      <w:rFonts w:ascii="Courier New" w:eastAsia="Times New Roman" w:hAnsi="Courier New" w:cs="Times New Roman"/>
      <w:sz w:val="20"/>
      <w:szCs w:val="20"/>
    </w:rPr>
  </w:style>
  <w:style w:type="paragraph" w:styleId="Footer">
    <w:name w:val="footer"/>
    <w:basedOn w:val="Normal"/>
    <w:link w:val="FooterChar"/>
    <w:uiPriority w:val="99"/>
    <w:unhideWhenUsed/>
    <w:rsid w:val="00632F5F"/>
    <w:pPr>
      <w:tabs>
        <w:tab w:val="center" w:pos="4680"/>
        <w:tab w:val="right" w:pos="9360"/>
      </w:tabs>
    </w:pPr>
  </w:style>
  <w:style w:type="character" w:customStyle="1" w:styleId="FooterChar">
    <w:name w:val="Footer Char"/>
    <w:basedOn w:val="DefaultParagraphFont"/>
    <w:link w:val="Footer"/>
    <w:uiPriority w:val="99"/>
    <w:rsid w:val="00632F5F"/>
    <w:rPr>
      <w:rFonts w:ascii="Courier New" w:eastAsia="Times New Roman" w:hAnsi="Courier New" w:cs="Times New Roman"/>
      <w:sz w:val="20"/>
      <w:szCs w:val="20"/>
    </w:rPr>
  </w:style>
  <w:style w:type="character" w:customStyle="1" w:styleId="hotkey-layer">
    <w:name w:val="hotkey-layer"/>
    <w:basedOn w:val="DefaultParagraphFont"/>
    <w:rsid w:val="00C91606"/>
  </w:style>
  <w:style w:type="paragraph" w:customStyle="1" w:styleId="psection-1">
    <w:name w:val="psection-1"/>
    <w:basedOn w:val="Normal"/>
    <w:rsid w:val="00BB6948"/>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enumxml">
    <w:name w:val="enumxml"/>
    <w:basedOn w:val="DefaultParagraphFont"/>
    <w:rsid w:val="00BB6948"/>
  </w:style>
  <w:style w:type="character" w:styleId="Hyperlink">
    <w:name w:val="Hyperlink"/>
    <w:basedOn w:val="DefaultParagraphFont"/>
    <w:uiPriority w:val="99"/>
    <w:semiHidden/>
    <w:unhideWhenUsed/>
    <w:rsid w:val="00BB6948"/>
    <w:rPr>
      <w:color w:val="0000FF"/>
      <w:u w:val="single"/>
    </w:rPr>
  </w:style>
  <w:style w:type="paragraph" w:customStyle="1" w:styleId="psection-2">
    <w:name w:val="psection-2"/>
    <w:basedOn w:val="Normal"/>
    <w:rsid w:val="00BB6948"/>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WABody4aboveIndented">
    <w:name w:val="WA Body 4 above Indented"/>
    <w:basedOn w:val="Normal"/>
    <w:qFormat/>
    <w:rsid w:val="00BD7F79"/>
    <w:pPr>
      <w:tabs>
        <w:tab w:val="left" w:pos="1260"/>
        <w:tab w:val="left" w:pos="9360"/>
      </w:tabs>
      <w:suppressAutoHyphens/>
      <w:overflowPunct/>
      <w:autoSpaceDE/>
      <w:autoSpaceDN/>
      <w:adjustRightInd/>
      <w:spacing w:before="80"/>
      <w:ind w:left="1267" w:hanging="360"/>
      <w:textAlignment w:val="auto"/>
    </w:pPr>
    <w:rPr>
      <w:rFonts w:ascii="Arial" w:eastAsia="MS Mincho" w:hAnsi="Arial" w:cs="Arial"/>
      <w:sz w:val="22"/>
      <w:szCs w:val="22"/>
      <w:lang w:eastAsia="ja-JP"/>
    </w:rPr>
  </w:style>
  <w:style w:type="paragraph" w:customStyle="1" w:styleId="PO75noindent">
    <w:name w:val="PO .75 no indent"/>
    <w:qFormat/>
    <w:rsid w:val="00251515"/>
    <w:pPr>
      <w:spacing w:before="120" w:after="120" w:line="240" w:lineRule="auto"/>
      <w:ind w:left="1080"/>
    </w:pPr>
    <w:rPr>
      <w:rFonts w:ascii="Arial" w:hAnsi="Arial" w:cs="Arial"/>
      <w:color w:val="000000"/>
    </w:rPr>
  </w:style>
  <w:style w:type="paragraph" w:customStyle="1" w:styleId="LECIFblankline">
    <w:name w:val="LECIF blank line"/>
    <w:qFormat/>
    <w:rsid w:val="00F57BBB"/>
    <w:pPr>
      <w:suppressAutoHyphens/>
      <w:overflowPunct w:val="0"/>
      <w:autoSpaceDE w:val="0"/>
      <w:autoSpaceDN w:val="0"/>
      <w:adjustRightInd w:val="0"/>
      <w:spacing w:before="60" w:after="40" w:line="240" w:lineRule="auto"/>
      <w:textAlignment w:val="baseline"/>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09331">
      <w:bodyDiv w:val="1"/>
      <w:marLeft w:val="0"/>
      <w:marRight w:val="0"/>
      <w:marTop w:val="0"/>
      <w:marBottom w:val="0"/>
      <w:divBdr>
        <w:top w:val="none" w:sz="0" w:space="0" w:color="auto"/>
        <w:left w:val="none" w:sz="0" w:space="0" w:color="auto"/>
        <w:bottom w:val="none" w:sz="0" w:space="0" w:color="auto"/>
        <w:right w:val="none" w:sz="0" w:space="0" w:color="auto"/>
      </w:divBdr>
    </w:div>
    <w:div w:id="571736753">
      <w:bodyDiv w:val="1"/>
      <w:marLeft w:val="0"/>
      <w:marRight w:val="0"/>
      <w:marTop w:val="0"/>
      <w:marBottom w:val="0"/>
      <w:divBdr>
        <w:top w:val="none" w:sz="0" w:space="0" w:color="auto"/>
        <w:left w:val="none" w:sz="0" w:space="0" w:color="auto"/>
        <w:bottom w:val="none" w:sz="0" w:space="0" w:color="auto"/>
        <w:right w:val="none" w:sz="0" w:space="0" w:color="auto"/>
      </w:divBdr>
    </w:div>
    <w:div w:id="733507718">
      <w:bodyDiv w:val="1"/>
      <w:marLeft w:val="0"/>
      <w:marRight w:val="0"/>
      <w:marTop w:val="0"/>
      <w:marBottom w:val="0"/>
      <w:divBdr>
        <w:top w:val="none" w:sz="0" w:space="0" w:color="auto"/>
        <w:left w:val="none" w:sz="0" w:space="0" w:color="auto"/>
        <w:bottom w:val="none" w:sz="0" w:space="0" w:color="auto"/>
        <w:right w:val="none" w:sz="0" w:space="0" w:color="auto"/>
      </w:divBdr>
    </w:div>
    <w:div w:id="782117779">
      <w:bodyDiv w:val="1"/>
      <w:marLeft w:val="0"/>
      <w:marRight w:val="0"/>
      <w:marTop w:val="0"/>
      <w:marBottom w:val="0"/>
      <w:divBdr>
        <w:top w:val="none" w:sz="0" w:space="0" w:color="auto"/>
        <w:left w:val="none" w:sz="0" w:space="0" w:color="auto"/>
        <w:bottom w:val="none" w:sz="0" w:space="0" w:color="auto"/>
        <w:right w:val="none" w:sz="0" w:space="0" w:color="auto"/>
      </w:divBdr>
    </w:div>
    <w:div w:id="952203598">
      <w:bodyDiv w:val="1"/>
      <w:marLeft w:val="0"/>
      <w:marRight w:val="0"/>
      <w:marTop w:val="0"/>
      <w:marBottom w:val="0"/>
      <w:divBdr>
        <w:top w:val="none" w:sz="0" w:space="0" w:color="auto"/>
        <w:left w:val="none" w:sz="0" w:space="0" w:color="auto"/>
        <w:bottom w:val="none" w:sz="0" w:space="0" w:color="auto"/>
        <w:right w:val="none" w:sz="0" w:space="0" w:color="auto"/>
      </w:divBdr>
    </w:div>
    <w:div w:id="958993813">
      <w:bodyDiv w:val="1"/>
      <w:marLeft w:val="0"/>
      <w:marRight w:val="0"/>
      <w:marTop w:val="0"/>
      <w:marBottom w:val="0"/>
      <w:divBdr>
        <w:top w:val="none" w:sz="0" w:space="0" w:color="auto"/>
        <w:left w:val="none" w:sz="0" w:space="0" w:color="auto"/>
        <w:bottom w:val="none" w:sz="0" w:space="0" w:color="auto"/>
        <w:right w:val="none" w:sz="0" w:space="0" w:color="auto"/>
      </w:divBdr>
    </w:div>
    <w:div w:id="1033457888">
      <w:bodyDiv w:val="1"/>
      <w:marLeft w:val="0"/>
      <w:marRight w:val="0"/>
      <w:marTop w:val="0"/>
      <w:marBottom w:val="0"/>
      <w:divBdr>
        <w:top w:val="none" w:sz="0" w:space="0" w:color="auto"/>
        <w:left w:val="none" w:sz="0" w:space="0" w:color="auto"/>
        <w:bottom w:val="none" w:sz="0" w:space="0" w:color="auto"/>
        <w:right w:val="none" w:sz="0" w:space="0" w:color="auto"/>
      </w:divBdr>
    </w:div>
    <w:div w:id="1122921131">
      <w:bodyDiv w:val="1"/>
      <w:marLeft w:val="0"/>
      <w:marRight w:val="0"/>
      <w:marTop w:val="0"/>
      <w:marBottom w:val="0"/>
      <w:divBdr>
        <w:top w:val="none" w:sz="0" w:space="0" w:color="auto"/>
        <w:left w:val="none" w:sz="0" w:space="0" w:color="auto"/>
        <w:bottom w:val="none" w:sz="0" w:space="0" w:color="auto"/>
        <w:right w:val="none" w:sz="0" w:space="0" w:color="auto"/>
      </w:divBdr>
    </w:div>
    <w:div w:id="1168324625">
      <w:bodyDiv w:val="1"/>
      <w:marLeft w:val="0"/>
      <w:marRight w:val="0"/>
      <w:marTop w:val="0"/>
      <w:marBottom w:val="0"/>
      <w:divBdr>
        <w:top w:val="none" w:sz="0" w:space="0" w:color="auto"/>
        <w:left w:val="none" w:sz="0" w:space="0" w:color="auto"/>
        <w:bottom w:val="none" w:sz="0" w:space="0" w:color="auto"/>
        <w:right w:val="none" w:sz="0" w:space="0" w:color="auto"/>
      </w:divBdr>
    </w:div>
    <w:div w:id="1278368590">
      <w:bodyDiv w:val="1"/>
      <w:marLeft w:val="0"/>
      <w:marRight w:val="0"/>
      <w:marTop w:val="0"/>
      <w:marBottom w:val="0"/>
      <w:divBdr>
        <w:top w:val="none" w:sz="0" w:space="0" w:color="auto"/>
        <w:left w:val="none" w:sz="0" w:space="0" w:color="auto"/>
        <w:bottom w:val="none" w:sz="0" w:space="0" w:color="auto"/>
        <w:right w:val="none" w:sz="0" w:space="0" w:color="auto"/>
      </w:divBdr>
    </w:div>
    <w:div w:id="1291087062">
      <w:bodyDiv w:val="1"/>
      <w:marLeft w:val="0"/>
      <w:marRight w:val="0"/>
      <w:marTop w:val="0"/>
      <w:marBottom w:val="0"/>
      <w:divBdr>
        <w:top w:val="none" w:sz="0" w:space="0" w:color="auto"/>
        <w:left w:val="none" w:sz="0" w:space="0" w:color="auto"/>
        <w:bottom w:val="none" w:sz="0" w:space="0" w:color="auto"/>
        <w:right w:val="none" w:sz="0" w:space="0" w:color="auto"/>
      </w:divBdr>
    </w:div>
    <w:div w:id="1409378675">
      <w:bodyDiv w:val="1"/>
      <w:marLeft w:val="0"/>
      <w:marRight w:val="0"/>
      <w:marTop w:val="0"/>
      <w:marBottom w:val="0"/>
      <w:divBdr>
        <w:top w:val="none" w:sz="0" w:space="0" w:color="auto"/>
        <w:left w:val="none" w:sz="0" w:space="0" w:color="auto"/>
        <w:bottom w:val="none" w:sz="0" w:space="0" w:color="auto"/>
        <w:right w:val="none" w:sz="0" w:space="0" w:color="auto"/>
      </w:divBdr>
    </w:div>
    <w:div w:id="1507751220">
      <w:bodyDiv w:val="1"/>
      <w:marLeft w:val="0"/>
      <w:marRight w:val="0"/>
      <w:marTop w:val="0"/>
      <w:marBottom w:val="0"/>
      <w:divBdr>
        <w:top w:val="none" w:sz="0" w:space="0" w:color="auto"/>
        <w:left w:val="none" w:sz="0" w:space="0" w:color="auto"/>
        <w:bottom w:val="none" w:sz="0" w:space="0" w:color="auto"/>
        <w:right w:val="none" w:sz="0" w:space="0" w:color="auto"/>
      </w:divBdr>
    </w:div>
    <w:div w:id="1594361707">
      <w:bodyDiv w:val="1"/>
      <w:marLeft w:val="0"/>
      <w:marRight w:val="0"/>
      <w:marTop w:val="0"/>
      <w:marBottom w:val="0"/>
      <w:divBdr>
        <w:top w:val="none" w:sz="0" w:space="0" w:color="auto"/>
        <w:left w:val="none" w:sz="0" w:space="0" w:color="auto"/>
        <w:bottom w:val="none" w:sz="0" w:space="0" w:color="auto"/>
        <w:right w:val="none" w:sz="0" w:space="0" w:color="auto"/>
      </w:divBdr>
    </w:div>
    <w:div w:id="1673294867">
      <w:bodyDiv w:val="1"/>
      <w:marLeft w:val="0"/>
      <w:marRight w:val="0"/>
      <w:marTop w:val="0"/>
      <w:marBottom w:val="0"/>
      <w:divBdr>
        <w:top w:val="none" w:sz="0" w:space="0" w:color="auto"/>
        <w:left w:val="none" w:sz="0" w:space="0" w:color="auto"/>
        <w:bottom w:val="none" w:sz="0" w:space="0" w:color="auto"/>
        <w:right w:val="none" w:sz="0" w:space="0" w:color="auto"/>
      </w:divBdr>
    </w:div>
    <w:div w:id="1750615485">
      <w:bodyDiv w:val="1"/>
      <w:marLeft w:val="0"/>
      <w:marRight w:val="0"/>
      <w:marTop w:val="0"/>
      <w:marBottom w:val="0"/>
      <w:divBdr>
        <w:top w:val="none" w:sz="0" w:space="0" w:color="auto"/>
        <w:left w:val="none" w:sz="0" w:space="0" w:color="auto"/>
        <w:bottom w:val="none" w:sz="0" w:space="0" w:color="auto"/>
        <w:right w:val="none" w:sz="0" w:space="0" w:color="auto"/>
      </w:divBdr>
    </w:div>
    <w:div w:id="1966495947">
      <w:bodyDiv w:val="1"/>
      <w:marLeft w:val="0"/>
      <w:marRight w:val="0"/>
      <w:marTop w:val="0"/>
      <w:marBottom w:val="0"/>
      <w:divBdr>
        <w:top w:val="none" w:sz="0" w:space="0" w:color="auto"/>
        <w:left w:val="none" w:sz="0" w:space="0" w:color="auto"/>
        <w:bottom w:val="none" w:sz="0" w:space="0" w:color="auto"/>
        <w:right w:val="none" w:sz="0" w:space="0" w:color="auto"/>
      </w:divBdr>
    </w:div>
    <w:div w:id="200500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solidFill>
      </a:spPr>
      <a:bodyPr wrap="square" rtlCol="0" anchor="b" anchorCtr="0"/>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AB189-89D6-414F-8906-485B91452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4186</Words>
  <Characters>23862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2023-11-20T21:29:00Z</dcterms:created>
  <dcterms:modified xsi:type="dcterms:W3CDTF">2024-04-18T17:46:00Z</dcterms:modified>
</cp:coreProperties>
</file>